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r w:rsidRPr="00763239">
        <w:rPr>
          <w:rFonts w:ascii="Calibri" w:eastAsia="Times New Roman" w:hAnsi="Calibri" w:cs="Calibri"/>
          <w:b/>
          <w:bCs/>
          <w:noProof/>
          <w:color w:val="000000"/>
          <w:kern w:val="2"/>
          <w:lang w:eastAsia="sr-Latn-RS"/>
        </w:rPr>
        <w:drawing>
          <wp:inline distT="0" distB="0" distL="0" distR="0" wp14:anchorId="1F339503" wp14:editId="18E850B6">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widowControl w:val="0"/>
        <w:suppressAutoHyphens/>
        <w:autoSpaceDE w:val="0"/>
        <w:autoSpaceDN w:val="0"/>
        <w:adjustRightInd w:val="0"/>
        <w:snapToGrid w:val="0"/>
        <w:spacing w:after="0" w:line="100" w:lineRule="atLeast"/>
        <w:jc w:val="center"/>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sz w:val="24"/>
          <w:szCs w:val="24"/>
          <w:lang w:val="sr-Cyrl-CS" w:eastAsia="ar-SA"/>
        </w:rPr>
        <w:t>РЕПУБЛИКА СРБИЈА</w:t>
      </w:r>
      <w:r w:rsidRPr="00763239">
        <w:rPr>
          <w:rFonts w:ascii="Calibri" w:eastAsia="Times New Roman" w:hAnsi="Calibri" w:cs="Calibri"/>
          <w:b/>
          <w:bCs/>
          <w:color w:val="000000"/>
          <w:kern w:val="2"/>
          <w:sz w:val="24"/>
          <w:szCs w:val="24"/>
          <w:lang w:val="en-US" w:eastAsia="ar-SA"/>
        </w:rPr>
        <w:t xml:space="preserve">                                                                                                                                           </w:t>
      </w:r>
      <w:r w:rsidR="00777700">
        <w:rPr>
          <w:rFonts w:ascii="Calibri" w:eastAsia="Times New Roman" w:hAnsi="Calibri" w:cs="Calibri"/>
          <w:b/>
          <w:bCs/>
          <w:color w:val="000000"/>
          <w:kern w:val="2"/>
          <w:sz w:val="24"/>
          <w:szCs w:val="24"/>
          <w:lang w:val="sr-Cyrl-RS" w:eastAsia="ar-SA"/>
        </w:rPr>
        <w:t>ГРАД</w:t>
      </w:r>
      <w:r w:rsidRPr="00763239">
        <w:rPr>
          <w:rFonts w:ascii="Calibri" w:eastAsia="Times New Roman" w:hAnsi="Calibri" w:cs="Calibri"/>
          <w:b/>
          <w:bCs/>
          <w:color w:val="000000"/>
          <w:kern w:val="2"/>
          <w:sz w:val="24"/>
          <w:szCs w:val="24"/>
          <w:lang w:val="sr-Cyrl-CS" w:eastAsia="ar-SA"/>
        </w:rPr>
        <w:t xml:space="preserve"> ПРОКУПЉЕ</w:t>
      </w:r>
      <w:r w:rsidRPr="00763239">
        <w:rPr>
          <w:rFonts w:ascii="Calibri" w:eastAsia="Times New Roman" w:hAnsi="Calibri" w:cs="Calibri"/>
          <w:b/>
          <w:bCs/>
          <w:color w:val="000000"/>
          <w:kern w:val="2"/>
          <w:sz w:val="24"/>
          <w:szCs w:val="24"/>
          <w:lang w:val="en-US" w:eastAsia="ar-SA"/>
        </w:rPr>
        <w:t xml:space="preserve">                                                                                                                                  </w:t>
      </w:r>
      <w:r w:rsidR="00777700">
        <w:rPr>
          <w:rFonts w:ascii="Calibri" w:eastAsia="Times New Roman" w:hAnsi="Calibri" w:cs="Calibri"/>
          <w:b/>
          <w:bCs/>
          <w:color w:val="000000"/>
          <w:kern w:val="2"/>
          <w:sz w:val="24"/>
          <w:szCs w:val="24"/>
          <w:lang w:val="sr-Cyrl-RS" w:eastAsia="ar-SA"/>
        </w:rPr>
        <w:t>ГРАДСКА УПРАВА ГРАДА ПРОКУПЉА</w:t>
      </w:r>
    </w:p>
    <w:p w:rsidR="00763239" w:rsidRPr="00763239" w:rsidRDefault="00763239" w:rsidP="00763239">
      <w:pPr>
        <w:tabs>
          <w:tab w:val="left" w:pos="3234"/>
        </w:tabs>
        <w:suppressAutoHyphens/>
        <w:spacing w:after="0" w:line="100" w:lineRule="atLeast"/>
        <w:jc w:val="center"/>
        <w:outlineLvl w:val="0"/>
        <w:rPr>
          <w:rFonts w:ascii="Calibri" w:eastAsia="Times New Roman" w:hAnsi="Calibri" w:cs="Calibri"/>
          <w:b/>
          <w:bCs/>
          <w:color w:val="000000"/>
          <w:kern w:val="2"/>
          <w:sz w:val="24"/>
          <w:szCs w:val="24"/>
          <w:lang w:val="sr-Cyrl-CS" w:eastAsia="ar-SA"/>
        </w:rPr>
      </w:pPr>
      <w:r w:rsidRPr="00763239">
        <w:rPr>
          <w:rFonts w:ascii="Calibri" w:eastAsia="Times New Roman" w:hAnsi="Calibri" w:cs="Calibri"/>
          <w:b/>
          <w:bCs/>
          <w:color w:val="000000"/>
          <w:kern w:val="2"/>
          <w:sz w:val="24"/>
          <w:szCs w:val="24"/>
          <w:lang w:val="sr-Cyrl-CS" w:eastAsia="ar-SA"/>
        </w:rPr>
        <w:t>18400 Прокупље – Таткова бр.2</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4"/>
          <w:szCs w:val="24"/>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4"/>
          <w:szCs w:val="24"/>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32"/>
          <w:szCs w:val="32"/>
          <w:lang w:val="en-US" w:eastAsia="ar-SA"/>
        </w:rPr>
      </w:pPr>
      <w:r w:rsidRPr="00763239">
        <w:rPr>
          <w:rFonts w:ascii="Calibri" w:eastAsia="Times New Roman" w:hAnsi="Calibri" w:cs="Calibri"/>
          <w:b/>
          <w:bCs/>
          <w:color w:val="000000"/>
          <w:kern w:val="2"/>
          <w:sz w:val="32"/>
          <w:szCs w:val="32"/>
          <w:lang w:val="sr-Cyrl-CS" w:eastAsia="ar-SA"/>
        </w:rPr>
        <w:t>К</w:t>
      </w:r>
      <w:r w:rsidRPr="00763239">
        <w:rPr>
          <w:rFonts w:ascii="Calibri" w:eastAsia="Times New Roman" w:hAnsi="Calibri" w:cs="Calibri"/>
          <w:b/>
          <w:bCs/>
          <w:color w:val="000000"/>
          <w:kern w:val="2"/>
          <w:sz w:val="32"/>
          <w:szCs w:val="32"/>
          <w:lang w:val="en-US" w:eastAsia="ar-SA"/>
        </w:rPr>
        <w:t>ОНКУРСНА ДОКУМЕНТАЦИЈА</w:t>
      </w:r>
      <w:r w:rsidRPr="00763239">
        <w:rPr>
          <w:rFonts w:ascii="Calibri" w:eastAsia="Times New Roman" w:hAnsi="Calibri" w:cs="Calibri"/>
          <w:b/>
          <w:bCs/>
          <w:color w:val="000000"/>
          <w:kern w:val="2"/>
          <w:sz w:val="32"/>
          <w:szCs w:val="32"/>
          <w:lang w:val="sr-Cyrl-CS" w:eastAsia="ar-SA"/>
        </w:rPr>
        <w:t xml:space="preserve"> ЗА ЈАВНУ НАБАВКУ </w:t>
      </w:r>
      <w:r w:rsidRPr="00763239">
        <w:rPr>
          <w:rFonts w:ascii="Calibri" w:eastAsia="Times New Roman" w:hAnsi="Calibri" w:cs="Calibri"/>
          <w:b/>
          <w:bCs/>
          <w:color w:val="000000"/>
          <w:kern w:val="2"/>
          <w:sz w:val="32"/>
          <w:szCs w:val="32"/>
          <w:lang w:val="sr-Cyrl-RS" w:eastAsia="ar-SA"/>
        </w:rPr>
        <w:t>РАДОВА</w:t>
      </w:r>
      <w:r w:rsidRPr="00763239">
        <w:rPr>
          <w:rFonts w:ascii="Calibri" w:eastAsia="Times New Roman" w:hAnsi="Calibri" w:cs="Calibri"/>
          <w:b/>
          <w:bCs/>
          <w:color w:val="000000"/>
          <w:kern w:val="2"/>
          <w:sz w:val="32"/>
          <w:szCs w:val="32"/>
          <w:lang w:val="sr-Cyrl-CS" w:eastAsia="ar-SA"/>
        </w:rPr>
        <w:t xml:space="preserve"> </w:t>
      </w:r>
      <w:r w:rsidRPr="00763239">
        <w:rPr>
          <w:rFonts w:ascii="Calibri" w:eastAsia="Times New Roman" w:hAnsi="Calibri" w:cs="Calibri"/>
          <w:b/>
          <w:bCs/>
          <w:color w:val="000000"/>
          <w:kern w:val="2"/>
          <w:sz w:val="32"/>
          <w:szCs w:val="32"/>
          <w:lang w:val="en-US" w:eastAsia="ar-SA"/>
        </w:rPr>
        <w:t xml:space="preserve"> У ОТВОРЕНОМ ПОСТУПКУ</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32"/>
          <w:szCs w:val="3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8"/>
          <w:szCs w:val="28"/>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8"/>
          <w:szCs w:val="28"/>
          <w:lang w:val="sr-Cyrl-CS" w:eastAsia="ar-SA"/>
        </w:rPr>
      </w:pPr>
      <w:r w:rsidRPr="00763239">
        <w:rPr>
          <w:rFonts w:ascii="Calibri" w:eastAsia="Times New Roman" w:hAnsi="Calibri" w:cs="Calibri"/>
          <w:b/>
          <w:bCs/>
          <w:color w:val="000000"/>
          <w:kern w:val="2"/>
          <w:sz w:val="28"/>
          <w:szCs w:val="28"/>
          <w:lang w:val="en-US" w:eastAsia="ar-SA"/>
        </w:rPr>
        <w:t xml:space="preserve">ТЕКУЋЕ </w:t>
      </w:r>
      <w:r w:rsidRPr="00763239">
        <w:rPr>
          <w:rFonts w:ascii="Calibri" w:eastAsia="Times New Roman" w:hAnsi="Calibri" w:cs="Calibri"/>
          <w:b/>
          <w:bCs/>
          <w:color w:val="000000"/>
          <w:kern w:val="2"/>
          <w:sz w:val="28"/>
          <w:szCs w:val="28"/>
          <w:lang w:val="sr-Cyrl-CS" w:eastAsia="ar-SA"/>
        </w:rPr>
        <w:t xml:space="preserve">ОДРЖАВАЊЕ </w:t>
      </w:r>
      <w:r w:rsidRPr="00763239">
        <w:rPr>
          <w:rFonts w:ascii="Calibri" w:eastAsia="Times New Roman" w:hAnsi="Calibri" w:cs="Calibri"/>
          <w:b/>
          <w:bCs/>
          <w:color w:val="000000"/>
          <w:kern w:val="2"/>
          <w:sz w:val="28"/>
          <w:szCs w:val="28"/>
          <w:lang w:val="sr-Cyrl-RS" w:eastAsia="ar-SA"/>
        </w:rPr>
        <w:t xml:space="preserve">АСФАЛТНИХ КОЛОВОЗА ГРАДСКИХ УЛИЦА </w:t>
      </w:r>
      <w:proofErr w:type="gramStart"/>
      <w:r w:rsidRPr="00763239">
        <w:rPr>
          <w:rFonts w:ascii="Calibri" w:eastAsia="Times New Roman" w:hAnsi="Calibri" w:cs="Calibri"/>
          <w:b/>
          <w:bCs/>
          <w:color w:val="000000"/>
          <w:kern w:val="2"/>
          <w:sz w:val="28"/>
          <w:szCs w:val="28"/>
          <w:lang w:val="sr-Cyrl-RS" w:eastAsia="ar-SA"/>
        </w:rPr>
        <w:t xml:space="preserve">И </w:t>
      </w:r>
      <w:r w:rsidRPr="00763239">
        <w:rPr>
          <w:rFonts w:ascii="Calibri" w:eastAsia="Times New Roman" w:hAnsi="Calibri" w:cs="Calibri"/>
          <w:b/>
          <w:bCs/>
          <w:color w:val="000000"/>
          <w:kern w:val="2"/>
          <w:sz w:val="28"/>
          <w:szCs w:val="28"/>
          <w:lang w:val="sr-Cyrl-CS" w:eastAsia="ar-SA"/>
        </w:rPr>
        <w:t xml:space="preserve"> ЛОКАЛНИХ</w:t>
      </w:r>
      <w:proofErr w:type="gramEnd"/>
      <w:r w:rsidRPr="00763239">
        <w:rPr>
          <w:rFonts w:ascii="Calibri" w:eastAsia="Times New Roman" w:hAnsi="Calibri" w:cs="Calibri"/>
          <w:b/>
          <w:bCs/>
          <w:color w:val="000000"/>
          <w:kern w:val="2"/>
          <w:sz w:val="28"/>
          <w:szCs w:val="28"/>
          <w:lang w:val="sr-Cyrl-CS" w:eastAsia="ar-SA"/>
        </w:rPr>
        <w:t xml:space="preserve"> ПУТЕВА                                                                                       </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8"/>
          <w:szCs w:val="28"/>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lang w:val="sr-Cyrl-CS"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763239" w:rsidRPr="00763239" w:rsidTr="00763239">
        <w:tc>
          <w:tcPr>
            <w:tcW w:w="4394"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p>
        </w:tc>
        <w:tc>
          <w:tcPr>
            <w:tcW w:w="4252"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Датум и време:</w:t>
            </w: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p>
        </w:tc>
      </w:tr>
      <w:tr w:rsidR="00763239" w:rsidRPr="00763239" w:rsidTr="00763239">
        <w:tc>
          <w:tcPr>
            <w:tcW w:w="4394" w:type="dxa"/>
            <w:tcBorders>
              <w:top w:val="single" w:sz="4" w:space="0" w:color="000000"/>
              <w:left w:val="single" w:sz="4" w:space="0" w:color="000000"/>
              <w:bottom w:val="single" w:sz="4" w:space="0" w:color="000000"/>
              <w:right w:val="single" w:sz="4" w:space="0" w:color="000000"/>
            </w:tcBorders>
            <w:vAlign w:val="center"/>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Крајњи рок за достављање понуда: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63239" w:rsidRPr="00763239" w:rsidRDefault="00763239" w:rsidP="00763239">
            <w:pPr>
              <w:suppressAutoHyphens/>
              <w:spacing w:after="0" w:line="100" w:lineRule="atLeast"/>
              <w:rPr>
                <w:rFonts w:ascii="Calibri" w:eastAsia="Times New Roman" w:hAnsi="Calibri" w:cs="Calibri"/>
                <w:b/>
                <w:bCs/>
                <w:color w:val="000000"/>
                <w:kern w:val="2"/>
                <w:sz w:val="24"/>
                <w:szCs w:val="24"/>
                <w:lang w:val="en-US" w:eastAsia="ar-SA"/>
              </w:rPr>
            </w:pPr>
          </w:p>
          <w:p w:rsidR="00763239" w:rsidRPr="00763239" w:rsidRDefault="00397318" w:rsidP="00397318">
            <w:pPr>
              <w:suppressAutoHyphens/>
              <w:spacing w:after="0" w:line="100" w:lineRule="atLeast"/>
              <w:rPr>
                <w:rFonts w:ascii="Calibri" w:eastAsia="Times New Roman" w:hAnsi="Calibri" w:cs="Calibri"/>
                <w:b/>
                <w:bCs/>
                <w:color w:val="000000"/>
                <w:kern w:val="2"/>
                <w:sz w:val="24"/>
                <w:szCs w:val="24"/>
                <w:lang w:val="sr-Cyrl-CS" w:eastAsia="ar-SA"/>
              </w:rPr>
            </w:pPr>
            <w:r>
              <w:rPr>
                <w:rFonts w:ascii="Calibri" w:eastAsia="Times New Roman" w:hAnsi="Calibri" w:cs="Calibri"/>
                <w:b/>
                <w:bCs/>
                <w:kern w:val="2"/>
                <w:sz w:val="24"/>
                <w:szCs w:val="24"/>
                <w:lang w:val="sr-Cyrl-RS" w:eastAsia="ar-SA"/>
              </w:rPr>
              <w:t>11.3</w:t>
            </w:r>
            <w:r w:rsidR="00763239" w:rsidRPr="00763239">
              <w:rPr>
                <w:rFonts w:ascii="Calibri" w:eastAsia="Times New Roman" w:hAnsi="Calibri" w:cs="Calibri"/>
                <w:b/>
                <w:bCs/>
                <w:kern w:val="2"/>
                <w:sz w:val="24"/>
                <w:szCs w:val="24"/>
                <w:lang w:val="sr-Cyrl-CS" w:eastAsia="ar-SA"/>
              </w:rPr>
              <w:t>.</w:t>
            </w:r>
            <w:r w:rsidR="00763239" w:rsidRPr="00763239">
              <w:rPr>
                <w:rFonts w:ascii="Calibri" w:eastAsia="Times New Roman" w:hAnsi="Calibri" w:cs="Calibri"/>
                <w:b/>
                <w:bCs/>
                <w:color w:val="000000"/>
                <w:kern w:val="2"/>
                <w:sz w:val="24"/>
                <w:szCs w:val="24"/>
                <w:lang w:val="sr-Cyrl-CS" w:eastAsia="ar-SA"/>
              </w:rPr>
              <w:t>201</w:t>
            </w:r>
            <w:r w:rsidR="00777700">
              <w:rPr>
                <w:rFonts w:ascii="Calibri" w:eastAsia="Times New Roman" w:hAnsi="Calibri" w:cs="Calibri"/>
                <w:b/>
                <w:bCs/>
                <w:color w:val="000000"/>
                <w:kern w:val="2"/>
                <w:sz w:val="24"/>
                <w:szCs w:val="24"/>
                <w:lang w:val="sr-Cyrl-CS" w:eastAsia="ar-SA"/>
              </w:rPr>
              <w:t>9</w:t>
            </w:r>
            <w:r w:rsidR="00763239" w:rsidRPr="00763239">
              <w:rPr>
                <w:rFonts w:ascii="Calibri" w:eastAsia="Times New Roman" w:hAnsi="Calibri" w:cs="Calibri"/>
                <w:b/>
                <w:bCs/>
                <w:color w:val="000000"/>
                <w:kern w:val="2"/>
                <w:sz w:val="24"/>
                <w:szCs w:val="24"/>
                <w:lang w:val="sr-Cyrl-CS" w:eastAsia="ar-SA"/>
              </w:rPr>
              <w:t xml:space="preserve"> године до </w:t>
            </w:r>
            <w:r w:rsidR="00763239" w:rsidRPr="00763239">
              <w:rPr>
                <w:rFonts w:ascii="Calibri" w:eastAsia="Times New Roman" w:hAnsi="Calibri" w:cs="Calibri"/>
                <w:b/>
                <w:bCs/>
                <w:color w:val="000000"/>
                <w:kern w:val="2"/>
                <w:sz w:val="24"/>
                <w:szCs w:val="24"/>
                <w:lang w:val="en-US" w:eastAsia="ar-SA"/>
              </w:rPr>
              <w:t xml:space="preserve">  </w:t>
            </w:r>
            <w:r w:rsidR="00763239" w:rsidRPr="00763239">
              <w:rPr>
                <w:rFonts w:ascii="Calibri" w:eastAsia="Times New Roman" w:hAnsi="Calibri" w:cs="Calibri"/>
                <w:b/>
                <w:bCs/>
                <w:color w:val="000000"/>
                <w:kern w:val="2"/>
                <w:sz w:val="24"/>
                <w:szCs w:val="24"/>
                <w:lang w:val="sr-Cyrl-CS" w:eastAsia="ar-SA"/>
              </w:rPr>
              <w:t>12:00 часова</w:t>
            </w:r>
          </w:p>
        </w:tc>
      </w:tr>
      <w:tr w:rsidR="00763239" w:rsidRPr="00763239" w:rsidTr="00763239">
        <w:tc>
          <w:tcPr>
            <w:tcW w:w="4394" w:type="dxa"/>
            <w:tcBorders>
              <w:top w:val="single" w:sz="4" w:space="0" w:color="000000"/>
              <w:left w:val="single" w:sz="4" w:space="0" w:color="000000"/>
              <w:bottom w:val="single" w:sz="4" w:space="0" w:color="000000"/>
              <w:right w:val="single" w:sz="4" w:space="0" w:color="000000"/>
            </w:tcBorders>
            <w:vAlign w:val="center"/>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Јавно отварање у просторијама Општине Прокупље, канцеларија бр.20</w:t>
            </w:r>
          </w:p>
        </w:tc>
        <w:tc>
          <w:tcPr>
            <w:tcW w:w="4252" w:type="dxa"/>
            <w:tcBorders>
              <w:top w:val="single" w:sz="4" w:space="0" w:color="000000"/>
              <w:left w:val="single" w:sz="4" w:space="0" w:color="000000"/>
              <w:bottom w:val="single" w:sz="4" w:space="0" w:color="000000"/>
              <w:right w:val="single" w:sz="4" w:space="0" w:color="000000"/>
            </w:tcBorders>
            <w:vAlign w:val="center"/>
          </w:tcPr>
          <w:p w:rsidR="00763239" w:rsidRPr="00763239" w:rsidRDefault="00763239" w:rsidP="00763239">
            <w:pPr>
              <w:suppressAutoHyphens/>
              <w:spacing w:after="0" w:line="100" w:lineRule="atLeast"/>
              <w:rPr>
                <w:rFonts w:ascii="Calibri" w:eastAsia="Times New Roman" w:hAnsi="Calibri" w:cs="Calibri"/>
                <w:b/>
                <w:bCs/>
                <w:color w:val="000000"/>
                <w:kern w:val="2"/>
                <w:sz w:val="24"/>
                <w:szCs w:val="24"/>
                <w:lang w:val="en-US" w:eastAsia="ar-SA"/>
              </w:rPr>
            </w:pPr>
          </w:p>
          <w:p w:rsidR="00763239" w:rsidRPr="00763239" w:rsidRDefault="00397318" w:rsidP="00397318">
            <w:pPr>
              <w:suppressAutoHyphens/>
              <w:spacing w:after="0" w:line="100" w:lineRule="atLeast"/>
              <w:rPr>
                <w:rFonts w:ascii="Calibri" w:eastAsia="Times New Roman" w:hAnsi="Calibri" w:cs="Calibri"/>
                <w:b/>
                <w:bCs/>
                <w:color w:val="000000"/>
                <w:kern w:val="2"/>
                <w:sz w:val="24"/>
                <w:szCs w:val="24"/>
                <w:lang w:val="sr-Cyrl-CS" w:eastAsia="ar-SA"/>
              </w:rPr>
            </w:pPr>
            <w:r>
              <w:rPr>
                <w:rFonts w:ascii="Calibri" w:eastAsia="Times New Roman" w:hAnsi="Calibri" w:cs="Calibri"/>
                <w:b/>
                <w:bCs/>
                <w:kern w:val="2"/>
                <w:sz w:val="24"/>
                <w:szCs w:val="24"/>
                <w:lang w:val="sr-Cyrl-RS" w:eastAsia="ar-SA"/>
              </w:rPr>
              <w:t>11.3.</w:t>
            </w:r>
            <w:r w:rsidR="00763239" w:rsidRPr="00763239">
              <w:rPr>
                <w:rFonts w:ascii="Calibri" w:eastAsia="Times New Roman" w:hAnsi="Calibri" w:cs="Calibri"/>
                <w:b/>
                <w:bCs/>
                <w:color w:val="000000"/>
                <w:kern w:val="2"/>
                <w:sz w:val="24"/>
                <w:szCs w:val="24"/>
                <w:lang w:val="en-US" w:eastAsia="ar-SA"/>
              </w:rPr>
              <w:t>201</w:t>
            </w:r>
            <w:r w:rsidR="00777700">
              <w:rPr>
                <w:rFonts w:ascii="Calibri" w:eastAsia="Times New Roman" w:hAnsi="Calibri" w:cs="Calibri"/>
                <w:b/>
                <w:bCs/>
                <w:color w:val="000000"/>
                <w:kern w:val="2"/>
                <w:sz w:val="24"/>
                <w:szCs w:val="24"/>
                <w:lang w:val="sr-Cyrl-RS" w:eastAsia="ar-SA"/>
              </w:rPr>
              <w:t>9</w:t>
            </w:r>
            <w:r w:rsidR="00763239" w:rsidRPr="00763239">
              <w:rPr>
                <w:rFonts w:ascii="Calibri" w:eastAsia="Times New Roman" w:hAnsi="Calibri" w:cs="Calibri"/>
                <w:b/>
                <w:bCs/>
                <w:color w:val="000000"/>
                <w:kern w:val="2"/>
                <w:sz w:val="24"/>
                <w:szCs w:val="24"/>
                <w:lang w:val="sr-Cyrl-CS" w:eastAsia="ar-SA"/>
              </w:rPr>
              <w:t>. године</w:t>
            </w:r>
            <w:r w:rsidR="00763239" w:rsidRPr="00763239">
              <w:rPr>
                <w:rFonts w:ascii="Calibri" w:eastAsia="Times New Roman" w:hAnsi="Calibri" w:cs="Calibri"/>
                <w:b/>
                <w:bCs/>
                <w:color w:val="000000"/>
                <w:kern w:val="2"/>
                <w:sz w:val="24"/>
                <w:szCs w:val="24"/>
                <w:lang w:val="en-US" w:eastAsia="ar-SA"/>
              </w:rPr>
              <w:t xml:space="preserve">   </w:t>
            </w:r>
            <w:r w:rsidR="00763239" w:rsidRPr="00763239">
              <w:rPr>
                <w:rFonts w:ascii="Calibri" w:eastAsia="Times New Roman" w:hAnsi="Calibri" w:cs="Calibri"/>
                <w:b/>
                <w:bCs/>
                <w:color w:val="000000"/>
                <w:kern w:val="2"/>
                <w:sz w:val="24"/>
                <w:szCs w:val="24"/>
                <w:lang w:val="sr-Cyrl-CS" w:eastAsia="ar-SA"/>
              </w:rPr>
              <w:t>у   12:15 часова</w:t>
            </w:r>
          </w:p>
        </w:tc>
      </w:tr>
    </w:tbl>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100" w:lineRule="atLeast"/>
        <w:jc w:val="center"/>
        <w:outlineLvl w:val="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sr-Cyrl-CS" w:eastAsia="ar-SA"/>
        </w:rPr>
        <w:t>Прокупље</w:t>
      </w:r>
      <w:r w:rsidRPr="00763239">
        <w:rPr>
          <w:rFonts w:ascii="Calibri" w:eastAsia="Times New Roman" w:hAnsi="Calibri" w:cs="Calibri"/>
          <w:color w:val="000000"/>
          <w:kern w:val="2"/>
          <w:lang w:val="en-US" w:eastAsia="ar-SA"/>
        </w:rPr>
        <w:t xml:space="preserve">, </w:t>
      </w:r>
      <w:r w:rsidR="00397318">
        <w:rPr>
          <w:rFonts w:ascii="Calibri" w:eastAsia="Times New Roman" w:hAnsi="Calibri" w:cs="Calibri"/>
          <w:color w:val="000000"/>
          <w:kern w:val="2"/>
          <w:lang w:val="sr-Cyrl-RS" w:eastAsia="ar-SA"/>
        </w:rPr>
        <w:t>март</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 201</w:t>
      </w:r>
      <w:r w:rsidR="00777700">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CS" w:eastAsia="ar-SA"/>
        </w:rPr>
        <w:t xml:space="preserve"> године</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sr-Cyrl-CS" w:eastAsia="ar-SA"/>
        </w:rPr>
      </w:pP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  </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color w:val="000000"/>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lastRenderedPageBreak/>
        <w:t>На основу чл.</w:t>
      </w:r>
      <w:proofErr w:type="gramEnd"/>
      <w:r w:rsidRPr="00763239">
        <w:rPr>
          <w:rFonts w:ascii="Calibri" w:eastAsia="Times New Roman" w:hAnsi="Calibri" w:cs="Calibri"/>
          <w:color w:val="000000"/>
          <w:kern w:val="2"/>
          <w:lang w:val="en-US" w:eastAsia="ar-SA"/>
        </w:rPr>
        <w:t xml:space="preserve"> 3</w:t>
      </w:r>
      <w:r w:rsidRPr="00763239">
        <w:rPr>
          <w:rFonts w:ascii="Calibri" w:eastAsia="Times New Roman" w:hAnsi="Calibri" w:cs="Calibri"/>
          <w:color w:val="000000"/>
          <w:kern w:val="2"/>
          <w:lang w:val="sr-Cyrl-CS" w:eastAsia="ar-SA"/>
        </w:rPr>
        <w:t>2</w:t>
      </w: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61. Закона о јавним набавкама („Сл. гласник РС” бр. 124/2012</w:t>
      </w:r>
      <w:proofErr w:type="gramStart"/>
      <w:r w:rsidRPr="00763239">
        <w:rPr>
          <w:rFonts w:ascii="Calibri" w:eastAsia="Times New Roman" w:hAnsi="Calibri" w:cs="Calibri"/>
          <w:color w:val="000000"/>
          <w:kern w:val="2"/>
          <w:lang w:val="en-US" w:eastAsia="ar-SA"/>
        </w:rPr>
        <w:t>,14</w:t>
      </w:r>
      <w:proofErr w:type="gramEnd"/>
      <w:r w:rsidRPr="00763239">
        <w:rPr>
          <w:rFonts w:ascii="Calibri" w:eastAsia="Times New Roman" w:hAnsi="Calibri" w:cs="Calibri"/>
          <w:color w:val="000000"/>
          <w:kern w:val="2"/>
          <w:lang w:val="en-US" w:eastAsia="ar-SA"/>
        </w:rPr>
        <w:t xml:space="preserve">/2015 и 68/2015 у даљем тексту: Закон), чл. </w:t>
      </w:r>
      <w:r w:rsidRPr="00763239">
        <w:rPr>
          <w:rFonts w:ascii="Calibri" w:eastAsia="Times New Roman" w:hAnsi="Calibri" w:cs="Calibri"/>
          <w:color w:val="000000"/>
          <w:kern w:val="2"/>
          <w:lang w:val="sr-Cyrl-CS" w:eastAsia="ar-SA"/>
        </w:rPr>
        <w:t>2</w:t>
      </w:r>
      <w:r w:rsidRPr="00763239">
        <w:rPr>
          <w:rFonts w:ascii="Calibri" w:eastAsia="Times New Roman" w:hAnsi="Calibri" w:cs="Calibri"/>
          <w:color w:val="000000"/>
          <w:kern w:val="2"/>
          <w:lang w:val="en-US"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397318" w:rsidRPr="00297D99">
        <w:rPr>
          <w:rFonts w:ascii="Calibri" w:eastAsia="Times New Roman" w:hAnsi="Calibri" w:cs="Calibri"/>
          <w:lang w:val="sr-Cyrl-RS"/>
        </w:rPr>
        <w:t>Р-1.3.</w:t>
      </w:r>
      <w:r w:rsidR="00397318">
        <w:rPr>
          <w:rFonts w:ascii="Calibri" w:eastAsia="Times New Roman" w:hAnsi="Calibri" w:cs="Calibri"/>
        </w:rPr>
        <w:t>4</w:t>
      </w:r>
      <w:r w:rsidR="00397318" w:rsidRPr="00297D99">
        <w:rPr>
          <w:rFonts w:ascii="Calibri" w:eastAsia="Times New Roman" w:hAnsi="Calibri" w:cs="Calibri"/>
          <w:lang w:val="sr-Cyrl-RS"/>
        </w:rPr>
        <w:t>/</w:t>
      </w:r>
      <w:r w:rsidR="00397318" w:rsidRPr="00297D99">
        <w:rPr>
          <w:rFonts w:ascii="Calibri" w:eastAsia="Times New Roman" w:hAnsi="Calibri" w:cs="Calibri"/>
        </w:rPr>
        <w:t>401-</w:t>
      </w:r>
      <w:r w:rsidR="00397318">
        <w:rPr>
          <w:rFonts w:ascii="Calibri" w:eastAsia="Times New Roman" w:hAnsi="Calibri" w:cs="Calibri"/>
          <w:lang w:val="sr-Cyrl-RS"/>
        </w:rPr>
        <w:t>8</w:t>
      </w:r>
      <w:r w:rsidR="00397318" w:rsidRPr="00297D99">
        <w:rPr>
          <w:rFonts w:ascii="Calibri" w:eastAsia="Times New Roman" w:hAnsi="Calibri" w:cs="Calibri"/>
        </w:rPr>
        <w:t>/</w:t>
      </w:r>
      <w:r w:rsidR="00397318" w:rsidRPr="00297D99">
        <w:rPr>
          <w:rFonts w:ascii="Calibri" w:eastAsia="Times New Roman" w:hAnsi="Calibri" w:cs="Calibri"/>
          <w:lang w:val="sr-Cyrl-RS"/>
        </w:rPr>
        <w:t>1</w:t>
      </w:r>
      <w:r w:rsidR="00397318">
        <w:rPr>
          <w:rFonts w:ascii="Calibri" w:eastAsia="Times New Roman" w:hAnsi="Calibri" w:cs="Calibri"/>
        </w:rPr>
        <w:t>9</w:t>
      </w:r>
      <w:r w:rsidR="00397318" w:rsidRPr="00297D99">
        <w:rPr>
          <w:rFonts w:ascii="Calibri" w:eastAsia="Times New Roman" w:hAnsi="Calibri" w:cs="Calibri"/>
          <w:lang w:val="sr-Cyrl-RS"/>
        </w:rPr>
        <w:t>-04</w:t>
      </w:r>
      <w:r w:rsidR="00397318" w:rsidRPr="00297D99">
        <w:rPr>
          <w:rFonts w:ascii="Calibri" w:eastAsia="Times New Roman" w:hAnsi="Calibri" w:cs="Calibri"/>
          <w:lang w:val="en-US"/>
        </w:rPr>
        <w:t xml:space="preserve">                                                                                                                                                                   </w:t>
      </w:r>
      <w:r w:rsidRPr="00763239">
        <w:rPr>
          <w:rFonts w:ascii="Calibri" w:eastAsia="Times New Roman" w:hAnsi="Calibri" w:cs="Calibri"/>
          <w:color w:val="000000"/>
          <w:kern w:val="2"/>
          <w:lang w:val="en-US" w:eastAsia="ar-SA"/>
        </w:rPr>
        <w:t xml:space="preserve"> од </w:t>
      </w:r>
      <w:r w:rsidRPr="00763239">
        <w:rPr>
          <w:rFonts w:ascii="Calibri" w:eastAsia="Times New Roman" w:hAnsi="Calibri" w:cs="Calibri"/>
          <w:color w:val="000000"/>
          <w:kern w:val="2"/>
          <w:lang w:val="sr-Cyrl-RS" w:eastAsia="ar-SA"/>
        </w:rPr>
        <w:t>01.</w:t>
      </w:r>
      <w:r w:rsidR="00397318">
        <w:rPr>
          <w:rFonts w:ascii="Calibri" w:eastAsia="Times New Roman" w:hAnsi="Calibri" w:cs="Calibri"/>
          <w:color w:val="000000"/>
          <w:kern w:val="2"/>
          <w:lang w:val="sr-Cyrl-RS" w:eastAsia="ar-SA"/>
        </w:rPr>
        <w:t>2</w:t>
      </w:r>
      <w:r w:rsidRPr="00763239">
        <w:rPr>
          <w:rFonts w:ascii="Calibri" w:eastAsia="Times New Roman" w:hAnsi="Calibri" w:cs="Calibri"/>
          <w:color w:val="000000"/>
          <w:kern w:val="2"/>
          <w:lang w:val="sr-Cyrl-RS" w:eastAsia="ar-SA"/>
        </w:rPr>
        <w:t>.201</w:t>
      </w:r>
      <w:r w:rsidR="00397318">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xml:space="preserve"> и Решења о образовању комисије за јавну набавку бр.</w:t>
      </w:r>
      <w:r w:rsidRPr="00763239">
        <w:rPr>
          <w:rFonts w:ascii="Times New Roman" w:eastAsia="Times New Roman" w:hAnsi="Times New Roman" w:cs="Times New Roman"/>
          <w:color w:val="000000"/>
          <w:kern w:val="2"/>
          <w:sz w:val="24"/>
          <w:szCs w:val="24"/>
          <w:lang w:val="en-US" w:eastAsia="ar-SA"/>
        </w:rPr>
        <w:t xml:space="preserve"> </w:t>
      </w:r>
      <w:r w:rsidR="00397318" w:rsidRPr="00297D99">
        <w:rPr>
          <w:rFonts w:ascii="Calibri" w:eastAsia="Times New Roman" w:hAnsi="Calibri" w:cs="Calibri"/>
          <w:lang w:val="sr-Cyrl-RS"/>
        </w:rPr>
        <w:t>Р-1.3.</w:t>
      </w:r>
      <w:r w:rsidR="00397318">
        <w:rPr>
          <w:rFonts w:ascii="Calibri" w:eastAsia="Times New Roman" w:hAnsi="Calibri" w:cs="Calibri"/>
        </w:rPr>
        <w:t>4</w:t>
      </w:r>
      <w:r w:rsidR="00397318" w:rsidRPr="00297D99">
        <w:rPr>
          <w:rFonts w:ascii="Calibri" w:eastAsia="Times New Roman" w:hAnsi="Calibri" w:cs="Calibri"/>
          <w:lang w:val="sr-Cyrl-RS"/>
        </w:rPr>
        <w:t>/</w:t>
      </w:r>
      <w:r w:rsidR="00397318" w:rsidRPr="00297D99">
        <w:rPr>
          <w:rFonts w:ascii="Calibri" w:eastAsia="Times New Roman" w:hAnsi="Calibri" w:cs="Calibri"/>
        </w:rPr>
        <w:t>401-</w:t>
      </w:r>
      <w:r w:rsidR="00397318">
        <w:rPr>
          <w:rFonts w:ascii="Calibri" w:eastAsia="Times New Roman" w:hAnsi="Calibri" w:cs="Calibri"/>
          <w:lang w:val="sr-Cyrl-RS"/>
        </w:rPr>
        <w:t>8</w:t>
      </w:r>
      <w:r w:rsidR="00397318" w:rsidRPr="00297D99">
        <w:rPr>
          <w:rFonts w:ascii="Calibri" w:eastAsia="Times New Roman" w:hAnsi="Calibri" w:cs="Calibri"/>
        </w:rPr>
        <w:t>/</w:t>
      </w:r>
      <w:r w:rsidR="00397318" w:rsidRPr="00297D99">
        <w:rPr>
          <w:rFonts w:ascii="Calibri" w:eastAsia="Times New Roman" w:hAnsi="Calibri" w:cs="Calibri"/>
          <w:lang w:val="sr-Cyrl-RS"/>
        </w:rPr>
        <w:t>1</w:t>
      </w:r>
      <w:r w:rsidR="00397318">
        <w:rPr>
          <w:rFonts w:ascii="Calibri" w:eastAsia="Times New Roman" w:hAnsi="Calibri" w:cs="Calibri"/>
        </w:rPr>
        <w:t>9</w:t>
      </w:r>
      <w:r w:rsidR="00397318" w:rsidRPr="00297D99">
        <w:rPr>
          <w:rFonts w:ascii="Calibri" w:eastAsia="Times New Roman" w:hAnsi="Calibri" w:cs="Calibri"/>
          <w:lang w:val="sr-Cyrl-RS"/>
        </w:rPr>
        <w:t>-04</w:t>
      </w:r>
      <w:r w:rsidR="00397318" w:rsidRPr="00297D99">
        <w:rPr>
          <w:rFonts w:ascii="Calibri" w:eastAsia="Times New Roman" w:hAnsi="Calibri" w:cs="Calibri"/>
          <w:lang w:val="en-US"/>
        </w:rPr>
        <w:t xml:space="preserve">                                                                                                                                                                   </w:t>
      </w:r>
      <w:r w:rsidRPr="00763239">
        <w:rPr>
          <w:rFonts w:ascii="Calibri" w:eastAsia="Times New Roman" w:hAnsi="Calibri" w:cs="Calibri"/>
          <w:color w:val="000000"/>
          <w:kern w:val="2"/>
          <w:lang w:val="en-US" w:eastAsia="ar-SA"/>
        </w:rPr>
        <w:t xml:space="preserve"> дана </w:t>
      </w:r>
      <w:r w:rsidRPr="00763239">
        <w:rPr>
          <w:rFonts w:ascii="Calibri" w:eastAsia="Times New Roman" w:hAnsi="Calibri" w:cs="Calibri"/>
          <w:color w:val="000000"/>
          <w:kern w:val="2"/>
          <w:lang w:val="sr-Cyrl-RS" w:eastAsia="ar-SA"/>
        </w:rPr>
        <w:t>01.</w:t>
      </w:r>
      <w:r w:rsidR="00397318">
        <w:rPr>
          <w:rFonts w:ascii="Calibri" w:eastAsia="Times New Roman" w:hAnsi="Calibri" w:cs="Calibri"/>
          <w:color w:val="000000"/>
          <w:kern w:val="2"/>
          <w:lang w:val="sr-Cyrl-RS" w:eastAsia="ar-SA"/>
        </w:rPr>
        <w:t>2</w:t>
      </w:r>
      <w:r w:rsidRPr="00763239">
        <w:rPr>
          <w:rFonts w:ascii="Calibri" w:eastAsia="Times New Roman" w:hAnsi="Calibri" w:cs="Calibri"/>
          <w:color w:val="000000"/>
          <w:kern w:val="2"/>
          <w:lang w:val="sr-Cyrl-RS" w:eastAsia="ar-SA"/>
        </w:rPr>
        <w:t>.201</w:t>
      </w:r>
      <w:r w:rsidR="00397318">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xml:space="preserve"> године, припремљена је: </w:t>
      </w:r>
    </w:p>
    <w:p w:rsidR="00763239" w:rsidRPr="00763239" w:rsidRDefault="00763239" w:rsidP="00763239">
      <w:pPr>
        <w:suppressAutoHyphens/>
        <w:spacing w:after="0" w:line="100" w:lineRule="atLeast"/>
        <w:ind w:firstLine="720"/>
        <w:jc w:val="both"/>
        <w:rPr>
          <w:rFonts w:ascii="Calibri" w:eastAsia="Times New Roman" w:hAnsi="Calibri" w:cs="Calibri"/>
          <w:color w:val="000000"/>
          <w:kern w:val="2"/>
          <w:lang w:val="en-US" w:eastAsia="ar-SA"/>
        </w:rPr>
      </w:pP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color w:val="000000"/>
          <w:kern w:val="2"/>
          <w:lang w:val="ru-RU" w:eastAsia="ar-SA"/>
        </w:rPr>
      </w:pPr>
      <w:r w:rsidRPr="00763239">
        <w:rPr>
          <w:rFonts w:ascii="Calibri" w:eastAsia="Times New Roman" w:hAnsi="Calibri" w:cs="Calibri"/>
          <w:b/>
          <w:bCs/>
          <w:color w:val="000000"/>
          <w:kern w:val="2"/>
          <w:lang w:val="en-US" w:eastAsia="ar-SA"/>
        </w:rPr>
        <w:t>КОНКУРСНА ДОКУМЕНТАЦИЈА</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sr-Cyrl-CS" w:eastAsia="ar-SA"/>
        </w:rPr>
        <w:t xml:space="preserve">у отвореном поступку за </w:t>
      </w:r>
      <w:r w:rsidRPr="00763239">
        <w:rPr>
          <w:rFonts w:ascii="Calibri" w:eastAsia="Times New Roman" w:hAnsi="Calibri" w:cs="Calibri"/>
          <w:b/>
          <w:bCs/>
          <w:color w:val="000000"/>
          <w:kern w:val="2"/>
          <w:lang w:val="en-US" w:eastAsia="ar-SA"/>
        </w:rPr>
        <w:t xml:space="preserve">јавну набавку Текуће одржавање </w:t>
      </w:r>
      <w:r w:rsidRPr="00763239">
        <w:rPr>
          <w:rFonts w:ascii="Calibri" w:eastAsia="Times New Roman" w:hAnsi="Calibri" w:cs="Calibri"/>
          <w:b/>
          <w:bCs/>
          <w:color w:val="000000"/>
          <w:kern w:val="2"/>
          <w:lang w:val="sr-Cyrl-RS" w:eastAsia="ar-SA"/>
        </w:rPr>
        <w:t xml:space="preserve">асфалтних коловоза градских улица </w:t>
      </w:r>
      <w:r w:rsidRPr="00763239">
        <w:rPr>
          <w:rFonts w:ascii="Calibri" w:eastAsia="Times New Roman" w:hAnsi="Calibri" w:cs="Calibri"/>
          <w:b/>
          <w:bCs/>
          <w:color w:val="000000"/>
          <w:kern w:val="2"/>
          <w:lang w:val="en-US" w:eastAsia="ar-SA"/>
        </w:rPr>
        <w:t xml:space="preserve">и локалних путева </w:t>
      </w:r>
      <w:r w:rsidRPr="00763239">
        <w:rPr>
          <w:rFonts w:ascii="Calibri" w:eastAsia="Times New Roman" w:hAnsi="Calibri" w:cs="Calibri"/>
          <w:b/>
          <w:bCs/>
          <w:color w:val="000000"/>
          <w:kern w:val="2"/>
          <w:lang w:val="sr-Cyrl-RS" w:eastAsia="ar-SA"/>
        </w:rPr>
        <w:t>у општини Прокупље</w:t>
      </w: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Р-1.3.</w:t>
      </w:r>
      <w:r w:rsidR="00397318">
        <w:rPr>
          <w:rFonts w:ascii="Calibri" w:eastAsia="Times New Roman" w:hAnsi="Calibri" w:cs="Calibri"/>
          <w:b/>
          <w:bCs/>
          <w:color w:val="000000"/>
          <w:kern w:val="2"/>
          <w:lang w:val="sr-Cyrl-RS" w:eastAsia="ar-SA"/>
        </w:rPr>
        <w:t>4</w:t>
      </w:r>
      <w:r w:rsidRPr="00763239">
        <w:rPr>
          <w:rFonts w:ascii="Calibri" w:eastAsia="Times New Roman" w:hAnsi="Calibri" w:cs="Calibri"/>
          <w:b/>
          <w:bCs/>
          <w:color w:val="000000"/>
          <w:kern w:val="2"/>
          <w:lang w:val="en-US" w:eastAsia="ar-SA"/>
        </w:rPr>
        <w:t>/401-</w:t>
      </w:r>
      <w:r w:rsidR="00397318">
        <w:rPr>
          <w:rFonts w:ascii="Calibri" w:eastAsia="Times New Roman" w:hAnsi="Calibri" w:cs="Calibri"/>
          <w:b/>
          <w:bCs/>
          <w:color w:val="000000"/>
          <w:kern w:val="2"/>
          <w:lang w:val="sr-Cyrl-RS" w:eastAsia="ar-SA"/>
        </w:rPr>
        <w:t>8</w:t>
      </w:r>
      <w:r w:rsidRPr="00763239">
        <w:rPr>
          <w:rFonts w:ascii="Calibri" w:eastAsia="Times New Roman" w:hAnsi="Calibri" w:cs="Calibri"/>
          <w:b/>
          <w:bCs/>
          <w:color w:val="000000"/>
          <w:kern w:val="2"/>
          <w:lang w:val="sr-Cyrl-RS" w:eastAsia="ar-SA"/>
        </w:rPr>
        <w:t>/1</w:t>
      </w:r>
      <w:r w:rsidR="00397318">
        <w:rPr>
          <w:rFonts w:ascii="Calibri" w:eastAsia="Times New Roman" w:hAnsi="Calibri" w:cs="Calibri"/>
          <w:b/>
          <w:bCs/>
          <w:color w:val="000000"/>
          <w:kern w:val="2"/>
          <w:lang w:val="sr-Cyrl-RS" w:eastAsia="ar-SA"/>
        </w:rPr>
        <w:t>9</w:t>
      </w:r>
      <w:r w:rsidRPr="00763239">
        <w:rPr>
          <w:rFonts w:ascii="Calibri" w:eastAsia="Times New Roman" w:hAnsi="Calibri" w:cs="Calibri"/>
          <w:b/>
          <w:bCs/>
          <w:color w:val="000000"/>
          <w:kern w:val="2"/>
          <w:lang w:val="en-US" w:eastAsia="ar-SA"/>
        </w:rPr>
        <w:t xml:space="preserve">-04  </w:t>
      </w:r>
    </w:p>
    <w:p w:rsidR="00763239" w:rsidRPr="00763239" w:rsidRDefault="00763239" w:rsidP="00763239">
      <w:pPr>
        <w:suppressAutoHyphens/>
        <w:spacing w:after="0" w:line="100" w:lineRule="atLeast"/>
        <w:jc w:val="both"/>
        <w:rPr>
          <w:rFonts w:ascii="Calibri" w:eastAsia="Times New Roman" w:hAnsi="Calibri" w:cs="Calibri"/>
          <w:b/>
          <w:bCs/>
          <w:color w:val="FF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Конкурсна документација садржи: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tbl>
      <w:tblPr>
        <w:tblW w:w="9300" w:type="dxa"/>
        <w:tblInd w:w="-106" w:type="dxa"/>
        <w:tblLayout w:type="fixed"/>
        <w:tblLook w:val="04A0" w:firstRow="1" w:lastRow="0" w:firstColumn="1" w:lastColumn="0" w:noHBand="0" w:noVBand="1"/>
      </w:tblPr>
      <w:tblGrid>
        <w:gridCol w:w="1271"/>
        <w:gridCol w:w="6520"/>
        <w:gridCol w:w="1509"/>
      </w:tblGrid>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pacing w:after="0" w:line="100" w:lineRule="atLeast"/>
              <w:jc w:val="both"/>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b/>
                <w:bCs/>
                <w:i/>
                <w:iCs/>
                <w:color w:val="000000"/>
                <w:kern w:val="2"/>
                <w:lang w:val="sr-Cyrl-CS" w:eastAsia="ar-SA"/>
              </w:rPr>
              <w:t>Поглавље</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pacing w:after="0" w:line="100" w:lineRule="atLeast"/>
              <w:jc w:val="center"/>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b/>
                <w:bCs/>
                <w:i/>
                <w:iCs/>
                <w:color w:val="000000"/>
                <w:kern w:val="2"/>
                <w:lang w:val="en-US" w:eastAsia="ar-SA"/>
              </w:rPr>
              <w:t>Назив</w:t>
            </w:r>
            <w:r w:rsidRPr="00763239">
              <w:rPr>
                <w:rFonts w:ascii="Calibri" w:eastAsia="Times New Roman" w:hAnsi="Calibri" w:cs="Calibri"/>
                <w:b/>
                <w:bCs/>
                <w:i/>
                <w:iCs/>
                <w:color w:val="000000"/>
                <w:kern w:val="2"/>
                <w:lang w:val="sr-Cyrl-CS" w:eastAsia="ar-SA"/>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b/>
                <w:bCs/>
                <w:i/>
                <w:iCs/>
                <w:color w:val="000000"/>
                <w:kern w:val="2"/>
                <w:lang w:val="en-US" w:eastAsia="ar-SA"/>
              </w:rPr>
              <w:t>Страна</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3</w:t>
            </w:r>
          </w:p>
        </w:tc>
      </w:tr>
      <w:tr w:rsidR="00763239" w:rsidRPr="00763239" w:rsidTr="00763239">
        <w:tc>
          <w:tcPr>
            <w:tcW w:w="1272"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p>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II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 xml:space="preserve">Врста, техничке карактеристике (спецификације), квалитет, количина и </w:t>
            </w:r>
            <w:proofErr w:type="gramStart"/>
            <w:r w:rsidRPr="00763239">
              <w:rPr>
                <w:rFonts w:ascii="Calibri" w:eastAsia="Times New Roman" w:hAnsi="Calibri" w:cs="Calibri"/>
                <w:color w:val="000000"/>
                <w:kern w:val="2"/>
                <w:sz w:val="24"/>
                <w:szCs w:val="24"/>
                <w:lang w:val="en-US" w:eastAsia="ar-SA"/>
              </w:rPr>
              <w:t>опис  услуга</w:t>
            </w:r>
            <w:proofErr w:type="gramEnd"/>
            <w:r w:rsidRPr="00763239">
              <w:rPr>
                <w:rFonts w:ascii="Calibri" w:eastAsia="Times New Roman" w:hAnsi="Calibri" w:cs="Calibri"/>
                <w:color w:val="000000"/>
                <w:kern w:val="2"/>
                <w:sz w:val="24"/>
                <w:szCs w:val="24"/>
                <w:lang w:val="en-US" w:eastAsia="ar-SA"/>
              </w:rPr>
              <w:t>,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4</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III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4</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IV</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 xml:space="preserve">Услови за учешће у поступку јавне набавке из чл. 75. </w:t>
            </w:r>
            <w:proofErr w:type="gramStart"/>
            <w:r w:rsidRPr="00763239">
              <w:rPr>
                <w:rFonts w:ascii="Calibri" w:eastAsia="Times New Roman" w:hAnsi="Calibri" w:cs="Calibri"/>
                <w:color w:val="000000"/>
                <w:kern w:val="2"/>
                <w:sz w:val="24"/>
                <w:szCs w:val="24"/>
                <w:lang w:val="en-US" w:eastAsia="ar-SA"/>
              </w:rPr>
              <w:t>и</w:t>
            </w:r>
            <w:proofErr w:type="gramEnd"/>
            <w:r w:rsidRPr="00763239">
              <w:rPr>
                <w:rFonts w:ascii="Calibri" w:eastAsia="Times New Roman" w:hAnsi="Calibri" w:cs="Calibri"/>
                <w:color w:val="000000"/>
                <w:kern w:val="2"/>
                <w:sz w:val="24"/>
                <w:szCs w:val="24"/>
                <w:lang w:val="en-US" w:eastAsia="ar-SA"/>
              </w:rPr>
              <w:t xml:space="preserve">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6</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V</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9</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VI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10</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VII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Модел уговора</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19</w:t>
            </w:r>
          </w:p>
        </w:tc>
      </w:tr>
      <w:tr w:rsidR="00763239" w:rsidRPr="00763239" w:rsidTr="00763239">
        <w:tc>
          <w:tcPr>
            <w:tcW w:w="1272"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VIII</w:t>
            </w:r>
          </w:p>
        </w:tc>
        <w:tc>
          <w:tcPr>
            <w:tcW w:w="65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hideMark/>
          </w:tcPr>
          <w:p w:rsidR="00763239" w:rsidRPr="00763239" w:rsidRDefault="00763239" w:rsidP="00763239">
            <w:pPr>
              <w:suppressAutoHyphens/>
              <w:snapToGrid w:val="0"/>
              <w:spacing w:after="0" w:line="100" w:lineRule="atLeast"/>
              <w:jc w:val="center"/>
              <w:rPr>
                <w:rFonts w:ascii="Calibri" w:eastAsia="Times New Roman" w:hAnsi="Calibri" w:cs="Calibri"/>
                <w:kern w:val="2"/>
                <w:sz w:val="24"/>
                <w:szCs w:val="24"/>
                <w:lang w:val="en-US" w:eastAsia="ar-SA"/>
              </w:rPr>
            </w:pPr>
            <w:r w:rsidRPr="00763239">
              <w:rPr>
                <w:rFonts w:ascii="Calibri" w:eastAsia="Times New Roman" w:hAnsi="Calibri" w:cs="Calibri"/>
                <w:kern w:val="2"/>
                <w:lang w:val="en-US" w:eastAsia="ar-SA"/>
              </w:rPr>
              <w:t>23</w:t>
            </w:r>
          </w:p>
        </w:tc>
      </w:tr>
    </w:tbl>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Default="00763239" w:rsidP="00763239">
      <w:pPr>
        <w:suppressAutoHyphens/>
        <w:spacing w:after="0" w:line="100" w:lineRule="atLeast"/>
        <w:jc w:val="both"/>
        <w:outlineLvl w:val="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Конкурсна документација садржи </w:t>
      </w:r>
      <w:r w:rsidR="00504B1D">
        <w:rPr>
          <w:rFonts w:ascii="Calibri" w:eastAsia="Times New Roman" w:hAnsi="Calibri" w:cs="Calibri"/>
          <w:color w:val="000000"/>
          <w:kern w:val="2"/>
          <w:lang w:val="en-US" w:eastAsia="ar-SA"/>
        </w:rPr>
        <w:t>3</w:t>
      </w:r>
      <w:r w:rsidR="0023408A">
        <w:rPr>
          <w:rFonts w:ascii="Calibri" w:eastAsia="Times New Roman" w:hAnsi="Calibri" w:cs="Calibri"/>
          <w:color w:val="000000"/>
          <w:kern w:val="2"/>
          <w:lang w:val="en-US" w:eastAsia="ar-SA"/>
        </w:rPr>
        <w:t>2</w:t>
      </w:r>
      <w:r w:rsidRPr="00763239">
        <w:rPr>
          <w:rFonts w:ascii="Calibri" w:eastAsia="Times New Roman" w:hAnsi="Calibri" w:cs="Calibri"/>
          <w:color w:val="000000"/>
          <w:kern w:val="2"/>
          <w:lang w:val="en-US" w:eastAsia="ar-SA"/>
        </w:rPr>
        <w:t xml:space="preserve"> странe</w:t>
      </w: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Default="00504B1D" w:rsidP="00763239">
      <w:pPr>
        <w:suppressAutoHyphens/>
        <w:spacing w:after="0" w:line="100" w:lineRule="atLeast"/>
        <w:jc w:val="both"/>
        <w:outlineLvl w:val="0"/>
        <w:rPr>
          <w:rFonts w:ascii="Calibri" w:eastAsia="Times New Roman" w:hAnsi="Calibri" w:cs="Calibri"/>
          <w:color w:val="000000"/>
          <w:kern w:val="2"/>
          <w:lang w:val="en-US" w:eastAsia="ar-SA"/>
        </w:rPr>
      </w:pPr>
    </w:p>
    <w:p w:rsidR="0023408A" w:rsidRDefault="0023408A" w:rsidP="00763239">
      <w:pPr>
        <w:suppressAutoHyphens/>
        <w:spacing w:after="0" w:line="100" w:lineRule="atLeast"/>
        <w:jc w:val="both"/>
        <w:outlineLvl w:val="0"/>
        <w:rPr>
          <w:rFonts w:ascii="Calibri" w:eastAsia="Times New Roman" w:hAnsi="Calibri" w:cs="Calibri"/>
          <w:color w:val="000000"/>
          <w:kern w:val="2"/>
          <w:lang w:val="en-US" w:eastAsia="ar-SA"/>
        </w:rPr>
      </w:pPr>
    </w:p>
    <w:p w:rsidR="0023408A" w:rsidRDefault="0023408A" w:rsidP="00763239">
      <w:pPr>
        <w:suppressAutoHyphens/>
        <w:spacing w:after="0" w:line="100" w:lineRule="atLeast"/>
        <w:jc w:val="both"/>
        <w:outlineLvl w:val="0"/>
        <w:rPr>
          <w:rFonts w:ascii="Calibri" w:eastAsia="Times New Roman" w:hAnsi="Calibri" w:cs="Calibri"/>
          <w:color w:val="000000"/>
          <w:kern w:val="2"/>
          <w:lang w:val="en-US" w:eastAsia="ar-SA"/>
        </w:rPr>
      </w:pPr>
    </w:p>
    <w:p w:rsidR="00504B1D" w:rsidRPr="00763239" w:rsidRDefault="00504B1D" w:rsidP="00763239">
      <w:pPr>
        <w:suppressAutoHyphens/>
        <w:spacing w:after="0" w:line="100" w:lineRule="atLeast"/>
        <w:jc w:val="both"/>
        <w:outlineLvl w:val="0"/>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sr-Cyrl-RS" w:eastAsia="ar-SA"/>
        </w:rPr>
      </w:pP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lastRenderedPageBreak/>
        <w:t>I</w:t>
      </w:r>
      <w:r w:rsidRPr="00763239">
        <w:rPr>
          <w:rFonts w:ascii="Calibri" w:eastAsia="Times New Roman" w:hAnsi="Calibri" w:cs="Calibri"/>
          <w:b/>
          <w:bCs/>
          <w:i/>
          <w:iCs/>
          <w:color w:val="000000"/>
          <w:kern w:val="2"/>
          <w:lang w:val="ru-RU" w:eastAsia="ar-SA"/>
        </w:rPr>
        <w:t xml:space="preserve">   </w:t>
      </w:r>
      <w:r w:rsidRPr="00763239">
        <w:rPr>
          <w:rFonts w:ascii="Calibri" w:eastAsia="Times New Roman" w:hAnsi="Calibri" w:cs="Calibri"/>
          <w:b/>
          <w:bCs/>
          <w:i/>
          <w:iCs/>
          <w:color w:val="000000"/>
          <w:kern w:val="2"/>
          <w:lang w:val="en-US" w:eastAsia="ar-SA"/>
        </w:rPr>
        <w:t xml:space="preserve">ОПШТИ ПОДАЦИ О ЈАВНОЈ НАБАВЦИ </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outlineLvl w:val="0"/>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 xml:space="preserve">1. Подаци о наручиоцу  </w:t>
      </w:r>
    </w:p>
    <w:p w:rsidR="00763239" w:rsidRPr="00763239" w:rsidRDefault="00763239" w:rsidP="00763239">
      <w:pPr>
        <w:suppressAutoHyphens/>
        <w:autoSpaceDE w:val="0"/>
        <w:autoSpaceDN w:val="0"/>
        <w:adjustRightInd w:val="0"/>
        <w:spacing w:after="0" w:line="100" w:lineRule="atLeast"/>
        <w:rPr>
          <w:rFonts w:ascii="Calibri" w:eastAsia="Calibri-Bold" w:hAnsi="Calibri" w:cs="Times New Roman"/>
          <w:color w:val="000000"/>
          <w:kern w:val="2"/>
          <w:lang w:val="sr-Cyrl-RS" w:eastAsia="ar-SA"/>
        </w:rPr>
      </w:pPr>
      <w:r w:rsidRPr="00763239">
        <w:rPr>
          <w:rFonts w:ascii="Calibri" w:eastAsia="Calibri-Bold" w:hAnsi="Calibri" w:cs="Calibri"/>
          <w:color w:val="000000"/>
          <w:kern w:val="2"/>
          <w:lang w:val="en-US" w:eastAsia="ar-SA"/>
        </w:rPr>
        <w:t>Назив наручиоца:</w:t>
      </w:r>
      <w:bookmarkStart w:id="0" w:name="Text10"/>
      <w:bookmarkEnd w:id="0"/>
      <w:r w:rsidRPr="00763239">
        <w:rPr>
          <w:rFonts w:ascii="Calibri" w:eastAsia="Calibri-Bold" w:hAnsi="Calibri" w:cs="Calibri"/>
          <w:color w:val="000000"/>
          <w:kern w:val="2"/>
          <w:lang w:val="en-US" w:eastAsia="ar-SA"/>
        </w:rPr>
        <w:t xml:space="preserve"> </w:t>
      </w:r>
      <w:r w:rsidR="00397318">
        <w:rPr>
          <w:rFonts w:ascii="Calibri" w:eastAsia="Calibri-Bold" w:hAnsi="Calibri" w:cs="Calibri"/>
          <w:color w:val="000000"/>
          <w:kern w:val="2"/>
          <w:lang w:val="sr-Cyrl-RS" w:eastAsia="ar-SA"/>
        </w:rPr>
        <w:t>Градска управа града Прокупља</w:t>
      </w:r>
      <w:r w:rsidRPr="00763239">
        <w:rPr>
          <w:rFonts w:ascii="Calibri" w:eastAsia="Calibri-Bold" w:hAnsi="Calibri" w:cs="Calibri"/>
          <w:color w:val="000000"/>
          <w:kern w:val="2"/>
          <w:lang w:val="sr-Cyrl-RS" w:eastAsia="ar-SA"/>
        </w:rPr>
        <w:t>;</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lang w:val="en-US" w:eastAsia="ar-SA"/>
        </w:rPr>
      </w:pPr>
      <w:r w:rsidRPr="00763239">
        <w:rPr>
          <w:rFonts w:ascii="Calibri" w:eastAsia="Calibri-Bold" w:hAnsi="Calibri" w:cs="Calibri"/>
          <w:color w:val="000000"/>
          <w:kern w:val="2"/>
          <w:lang w:val="en-US" w:eastAsia="ar-SA"/>
        </w:rPr>
        <w:t xml:space="preserve">Адреса наручиоца:   </w:t>
      </w:r>
      <w:r w:rsidRPr="00763239">
        <w:rPr>
          <w:rFonts w:ascii="Calibri" w:eastAsia="Calibri-Bold" w:hAnsi="Calibri" w:cs="Calibri"/>
          <w:color w:val="000000"/>
          <w:kern w:val="2"/>
          <w:lang w:val="sr-Cyrl-CS" w:eastAsia="ar-SA"/>
        </w:rPr>
        <w:t>Никодија Стојановића Татка бр.2</w:t>
      </w:r>
      <w:r w:rsidRPr="00763239">
        <w:rPr>
          <w:rFonts w:ascii="Calibri" w:eastAsia="Times New Roman" w:hAnsi="Calibri" w:cs="Calibri"/>
          <w:color w:val="000000"/>
          <w:kern w:val="2"/>
          <w:lang w:val="en-US" w:eastAsia="ar-SA"/>
        </w:rPr>
        <w:t>.</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lang w:val="en-US" w:eastAsia="ar-SA"/>
        </w:rPr>
      </w:pPr>
      <w:r w:rsidRPr="00763239">
        <w:rPr>
          <w:rFonts w:ascii="Calibri" w:eastAsia="Calibri-Bold" w:hAnsi="Calibri" w:cs="Calibri"/>
          <w:color w:val="000000"/>
          <w:kern w:val="2"/>
          <w:lang w:val="en-US" w:eastAsia="ar-SA"/>
        </w:rPr>
        <w:t xml:space="preserve">Матични број:  </w:t>
      </w:r>
      <w:r w:rsidRPr="00763239">
        <w:rPr>
          <w:rFonts w:ascii="Calibri" w:eastAsia="Calibri-Bold" w:hAnsi="Calibri" w:cs="Calibri"/>
          <w:color w:val="000000"/>
          <w:kern w:val="2"/>
          <w:lang w:val="sr-Cyrl-CS" w:eastAsia="ar-SA"/>
        </w:rPr>
        <w:t>07107625</w:t>
      </w:r>
      <w:r w:rsidRPr="00763239">
        <w:rPr>
          <w:rFonts w:ascii="Calibri" w:eastAsia="Calibri-Bold" w:hAnsi="Calibri" w:cs="Calibri"/>
          <w:color w:val="000000"/>
          <w:kern w:val="2"/>
          <w:lang w:val="en-US" w:eastAsia="ar-SA"/>
        </w:rPr>
        <w:t>;</w:t>
      </w:r>
    </w:p>
    <w:p w:rsidR="00763239" w:rsidRPr="00763239" w:rsidRDefault="00763239" w:rsidP="00763239">
      <w:pPr>
        <w:suppressAutoHyphens/>
        <w:autoSpaceDE w:val="0"/>
        <w:autoSpaceDN w:val="0"/>
        <w:adjustRightInd w:val="0"/>
        <w:spacing w:after="0" w:line="100" w:lineRule="atLeast"/>
        <w:outlineLvl w:val="0"/>
        <w:rPr>
          <w:rFonts w:ascii="Calibri" w:eastAsia="Times New Roman" w:hAnsi="Calibri" w:cs="Calibri"/>
          <w:color w:val="000000"/>
          <w:kern w:val="2"/>
          <w:lang w:val="en-US" w:eastAsia="ar-SA"/>
        </w:rPr>
      </w:pPr>
      <w:r w:rsidRPr="00763239">
        <w:rPr>
          <w:rFonts w:ascii="Calibri" w:eastAsia="Calibri-Bold" w:hAnsi="Calibri" w:cs="Calibri"/>
          <w:color w:val="000000"/>
          <w:kern w:val="2"/>
          <w:lang w:val="en-US" w:eastAsia="ar-SA"/>
        </w:rPr>
        <w:t xml:space="preserve">ПИБ: </w:t>
      </w:r>
      <w:r w:rsidRPr="00763239">
        <w:rPr>
          <w:rFonts w:ascii="Calibri" w:eastAsia="Calibri-Bold" w:hAnsi="Calibri" w:cs="Calibri"/>
          <w:color w:val="000000"/>
          <w:kern w:val="2"/>
          <w:lang w:val="sr-Cyrl-RS" w:eastAsia="ar-SA"/>
        </w:rPr>
        <w:t>100506227</w:t>
      </w:r>
      <w:r w:rsidRPr="00763239">
        <w:rPr>
          <w:rFonts w:ascii="Calibri" w:eastAsia="Calibri-Bold" w:hAnsi="Calibri" w:cs="Calibri"/>
          <w:color w:val="000000"/>
          <w:kern w:val="2"/>
          <w:lang w:val="en-US" w:eastAsia="ar-SA"/>
        </w:rPr>
        <w:t>;</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lang w:val="en-US" w:eastAsia="ar-SA"/>
        </w:rPr>
      </w:pPr>
      <w:r w:rsidRPr="00763239">
        <w:rPr>
          <w:rFonts w:ascii="Calibri" w:eastAsia="Calibri-Bold" w:hAnsi="Calibri" w:cs="Calibri"/>
          <w:color w:val="000000"/>
          <w:kern w:val="2"/>
          <w:lang w:val="en-US" w:eastAsia="ar-SA"/>
        </w:rPr>
        <w:t>Текући рачун: 840-66640-28</w:t>
      </w:r>
    </w:p>
    <w:p w:rsidR="00763239" w:rsidRPr="00763239" w:rsidRDefault="00763239" w:rsidP="00763239">
      <w:pPr>
        <w:suppressAutoHyphens/>
        <w:autoSpaceDE w:val="0"/>
        <w:autoSpaceDN w:val="0"/>
        <w:adjustRightInd w:val="0"/>
        <w:spacing w:after="0" w:line="100" w:lineRule="atLeast"/>
        <w:outlineLvl w:val="0"/>
        <w:rPr>
          <w:rFonts w:ascii="Calibri" w:eastAsia="Times New Roman" w:hAnsi="Calibri" w:cs="Calibri"/>
          <w:color w:val="0000FF"/>
          <w:kern w:val="2"/>
          <w:lang w:val="en-US" w:eastAsia="ar-SA"/>
        </w:rPr>
      </w:pPr>
      <w:r w:rsidRPr="00763239">
        <w:rPr>
          <w:rFonts w:ascii="Calibri" w:eastAsia="Calibri-Bold" w:hAnsi="Calibri" w:cs="Calibri"/>
          <w:color w:val="000000"/>
          <w:kern w:val="2"/>
          <w:lang w:val="en-US" w:eastAsia="ar-SA"/>
        </w:rPr>
        <w:t>Интернет страница наручиоца</w:t>
      </w:r>
      <w:proofErr w:type="gramStart"/>
      <w:r w:rsidRPr="00763239">
        <w:rPr>
          <w:rFonts w:ascii="Calibri" w:eastAsia="Calibri-Bold" w:hAnsi="Calibri" w:cs="Calibri"/>
          <w:color w:val="000000"/>
          <w:kern w:val="2"/>
          <w:lang w:val="en-US" w:eastAsia="ar-SA"/>
        </w:rPr>
        <w:t>:</w:t>
      </w:r>
      <w:proofErr w:type="gramEnd"/>
      <w:r w:rsidR="00777700">
        <w:fldChar w:fldCharType="begin"/>
      </w:r>
      <w:r w:rsidR="00777700">
        <w:instrText xml:space="preserve"> HYPERLINK "http://www.prokuplje.org.rs" </w:instrText>
      </w:r>
      <w:r w:rsidR="00777700">
        <w:fldChar w:fldCharType="separate"/>
      </w:r>
      <w:r w:rsidRPr="00763239">
        <w:rPr>
          <w:rFonts w:ascii="Calibri" w:eastAsia="Times New Roman" w:hAnsi="Calibri" w:cs="Calibri"/>
          <w:b/>
          <w:bCs/>
          <w:i/>
          <w:iCs/>
          <w:color w:val="0000FF"/>
          <w:kern w:val="2"/>
          <w:u w:val="single"/>
          <w:lang w:val="en-US" w:eastAsia="ar-SA"/>
        </w:rPr>
        <w:t>www.prokuplje.org.rs</w:t>
      </w:r>
      <w:r w:rsidR="00777700">
        <w:rPr>
          <w:rFonts w:ascii="Calibri" w:eastAsia="Times New Roman" w:hAnsi="Calibri" w:cs="Calibri"/>
          <w:b/>
          <w:bCs/>
          <w:i/>
          <w:iCs/>
          <w:color w:val="0000FF"/>
          <w:kern w:val="2"/>
          <w:u w:val="single"/>
          <w:lang w:val="en-US" w:eastAsia="ar-SA"/>
        </w:rPr>
        <w:fldChar w:fldCharType="end"/>
      </w:r>
    </w:p>
    <w:p w:rsidR="00763239" w:rsidRPr="00763239" w:rsidRDefault="00763239" w:rsidP="00763239">
      <w:pPr>
        <w:suppressAutoHyphens/>
        <w:autoSpaceDE w:val="0"/>
        <w:autoSpaceDN w:val="0"/>
        <w:adjustRightInd w:val="0"/>
        <w:spacing w:after="0" w:line="100" w:lineRule="atLeast"/>
        <w:outlineLvl w:val="0"/>
        <w:rPr>
          <w:rFonts w:ascii="Calibri" w:eastAsia="Calibri-Bold" w:hAnsi="Calibri" w:cs="Times New Roman"/>
          <w:color w:val="000000"/>
          <w:kern w:val="2"/>
          <w:lang w:val="sr-Cyrl-CS" w:eastAsia="ar-SA"/>
        </w:rPr>
      </w:pPr>
      <w:r w:rsidRPr="00763239">
        <w:rPr>
          <w:rFonts w:ascii="Calibri" w:eastAsia="Calibri-Bold" w:hAnsi="Calibri" w:cs="Calibri"/>
          <w:color w:val="000000"/>
          <w:kern w:val="2"/>
          <w:lang w:val="en-US" w:eastAsia="ar-SA"/>
        </w:rPr>
        <w:t xml:space="preserve">Врста наручиоца: </w:t>
      </w:r>
      <w:r w:rsidRPr="00763239">
        <w:rPr>
          <w:rFonts w:ascii="Calibri" w:eastAsia="Calibri-Bold" w:hAnsi="Calibri" w:cs="Calibri"/>
          <w:color w:val="000000"/>
          <w:kern w:val="2"/>
          <w:lang w:val="sr-Cyrl-CS" w:eastAsia="ar-SA"/>
        </w:rPr>
        <w:t>локална самоуправа</w:t>
      </w:r>
    </w:p>
    <w:p w:rsidR="00763239" w:rsidRPr="00763239" w:rsidRDefault="00763239" w:rsidP="00763239">
      <w:pPr>
        <w:suppressAutoHyphens/>
        <w:autoSpaceDE w:val="0"/>
        <w:autoSpaceDN w:val="0"/>
        <w:adjustRightInd w:val="0"/>
        <w:spacing w:after="0" w:line="100" w:lineRule="atLeast"/>
        <w:rPr>
          <w:rFonts w:ascii="Calibri" w:eastAsia="Calibri-Bold" w:hAnsi="Calibri" w:cs="Times New Roman"/>
          <w:color w:val="000000"/>
          <w:kern w:val="2"/>
          <w:lang w:val="sr-Cyrl-C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en-US" w:eastAsia="ar-SA"/>
        </w:rPr>
        <w:t>2. Врста поступка јавне набавке</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 xml:space="preserve">Предметна јавна набавка се спроводи у </w:t>
      </w:r>
      <w:r w:rsidRPr="00763239">
        <w:rPr>
          <w:rFonts w:ascii="Calibri" w:eastAsia="Times New Roman" w:hAnsi="Calibri" w:cs="Calibri"/>
          <w:color w:val="000000"/>
          <w:kern w:val="2"/>
          <w:lang w:val="sr-Cyrl-CS" w:eastAsia="ar-SA"/>
        </w:rPr>
        <w:t xml:space="preserve">отвореном поступку, </w:t>
      </w:r>
      <w:r w:rsidRPr="00763239">
        <w:rPr>
          <w:rFonts w:ascii="Calibri" w:eastAsia="Times New Roman" w:hAnsi="Calibri" w:cs="Calibri"/>
          <w:color w:val="000000"/>
          <w:kern w:val="2"/>
          <w:lang w:val="en-US" w:eastAsia="ar-SA"/>
        </w:rPr>
        <w:t>у складу са Законом и подзаконским актима којима се уређују јавне набавке.</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en-US" w:eastAsia="ar-SA"/>
        </w:rPr>
        <w:t xml:space="preserve">3. Предмет јавне набавке: </w:t>
      </w:r>
      <w:r w:rsidRPr="00763239">
        <w:rPr>
          <w:rFonts w:ascii="Calibri" w:eastAsia="Times New Roman" w:hAnsi="Calibri" w:cs="Calibri"/>
          <w:color w:val="000000"/>
          <w:kern w:val="2"/>
          <w:lang w:val="en-US" w:eastAsia="ar-SA"/>
        </w:rPr>
        <w:t xml:space="preserve"> Радови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Cs/>
          <w:color w:val="000000"/>
          <w:kern w:val="2"/>
          <w:sz w:val="24"/>
          <w:szCs w:val="24"/>
          <w:lang w:val="sr-Cyrl-RS"/>
        </w:rPr>
        <w:t xml:space="preserve">Текуће одржавање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p>
    <w:p w:rsidR="00763239" w:rsidRPr="00763239" w:rsidRDefault="00763239" w:rsidP="00763239">
      <w:pPr>
        <w:suppressAutoHyphens/>
        <w:spacing w:after="0" w:line="100" w:lineRule="atLeast"/>
        <w:rPr>
          <w:rFonts w:ascii="Calibri" w:eastAsia="Times New Roman" w:hAnsi="Calibri" w:cs="Calibri"/>
          <w:color w:val="FF0000"/>
          <w:kern w:val="2"/>
          <w:lang w:val="en-US" w:eastAsia="ar-SA"/>
        </w:rPr>
      </w:pPr>
      <w:r w:rsidRPr="00763239">
        <w:rPr>
          <w:rFonts w:ascii="Calibri" w:eastAsia="Times New Roman" w:hAnsi="Calibri" w:cs="Calibri"/>
          <w:color w:val="000000"/>
          <w:kern w:val="2"/>
          <w:lang w:val="en-US" w:eastAsia="ar-SA"/>
        </w:rPr>
        <w:t>Број јавне набавке:  ЈН бр.</w:t>
      </w:r>
      <w:r w:rsidRPr="00763239">
        <w:rPr>
          <w:rFonts w:ascii="Times New Roman" w:eastAsia="Times New Roman" w:hAnsi="Times New Roman" w:cs="Times New Roman"/>
          <w:color w:val="000000"/>
          <w:kern w:val="2"/>
          <w:sz w:val="24"/>
          <w:szCs w:val="24"/>
          <w:lang w:val="en-US" w:eastAsia="ar-SA"/>
        </w:rPr>
        <w:t xml:space="preserve"> </w:t>
      </w:r>
      <w:r w:rsidRPr="00763239">
        <w:rPr>
          <w:rFonts w:ascii="Calibri" w:eastAsia="Times New Roman" w:hAnsi="Calibri" w:cs="Calibri"/>
          <w:color w:val="000000"/>
          <w:kern w:val="2"/>
          <w:lang w:val="en-US" w:eastAsia="ar-SA"/>
        </w:rPr>
        <w:t>Р-1.3.</w:t>
      </w:r>
      <w:r w:rsidR="00397318">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en-US" w:eastAsia="ar-SA"/>
        </w:rPr>
        <w:t>/401-</w:t>
      </w:r>
      <w:r w:rsidR="00397318">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en-US" w:eastAsia="ar-SA"/>
        </w:rPr>
        <w:t>/1</w:t>
      </w:r>
      <w:r w:rsidR="00397318">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-04;</w:t>
      </w:r>
      <w:r w:rsidRPr="00763239">
        <w:rPr>
          <w:rFonts w:ascii="Times New Roman" w:eastAsia="Times New Roman" w:hAnsi="Times New Roman" w:cs="Times New Roman"/>
          <w:color w:val="000000"/>
          <w:kern w:val="2"/>
          <w:lang w:val="en-US" w:eastAsia="ar-SA"/>
        </w:rPr>
        <w:t xml:space="preserve">                                                                                    </w:t>
      </w:r>
    </w:p>
    <w:p w:rsidR="00763239" w:rsidRPr="00763239" w:rsidRDefault="00763239" w:rsidP="00763239">
      <w:pPr>
        <w:suppressAutoHyphens/>
        <w:spacing w:after="0" w:line="100" w:lineRule="atLeast"/>
        <w:rPr>
          <w:rFonts w:ascii="Calibri" w:eastAsia="Times New Roman" w:hAnsi="Calibri" w:cs="Calibri"/>
          <w:color w:val="FF0000"/>
          <w:kern w:val="2"/>
          <w:lang w:val="en-US" w:eastAsia="ar-SA"/>
        </w:rPr>
      </w:pPr>
    </w:p>
    <w:p w:rsidR="00763239" w:rsidRPr="00397318" w:rsidRDefault="00763239" w:rsidP="00397318">
      <w:pPr>
        <w:suppressAutoHyphens/>
        <w:spacing w:after="0" w:line="100" w:lineRule="atLeast"/>
        <w:outlineLvl w:val="0"/>
        <w:rPr>
          <w:rFonts w:ascii="Calibri" w:eastAsia="Times New Roman" w:hAnsi="Calibri" w:cs="Calibri"/>
          <w:kern w:val="2"/>
          <w:lang w:val="sr-Cyrl-RS" w:eastAsia="ar-SA"/>
        </w:rPr>
      </w:pPr>
      <w:r w:rsidRPr="00763239">
        <w:rPr>
          <w:rFonts w:ascii="Calibri" w:eastAsia="Times New Roman" w:hAnsi="Calibri" w:cs="Calibri"/>
          <w:kern w:val="2"/>
          <w:lang w:val="en-US" w:eastAsia="ar-SA"/>
        </w:rPr>
        <w:t>ОРН: 45</w:t>
      </w:r>
      <w:r w:rsidR="00397318">
        <w:rPr>
          <w:rFonts w:ascii="Calibri" w:eastAsia="Times New Roman" w:hAnsi="Calibri" w:cs="Calibri"/>
          <w:kern w:val="2"/>
          <w:lang w:val="sr-Cyrl-RS" w:eastAsia="ar-SA"/>
        </w:rPr>
        <w:t>454000</w:t>
      </w:r>
      <w:r w:rsidRPr="00763239">
        <w:rPr>
          <w:rFonts w:ascii="Calibri" w:eastAsia="Times New Roman" w:hAnsi="Calibri" w:cs="Calibri"/>
          <w:kern w:val="2"/>
          <w:lang w:val="en-US" w:eastAsia="ar-SA"/>
        </w:rPr>
        <w:t xml:space="preserve"> Радови на </w:t>
      </w:r>
      <w:r w:rsidR="00397318">
        <w:rPr>
          <w:rFonts w:ascii="Calibri" w:eastAsia="Times New Roman" w:hAnsi="Calibri" w:cs="Calibri"/>
          <w:kern w:val="2"/>
          <w:lang w:val="sr-Cyrl-RS" w:eastAsia="ar-SA"/>
        </w:rPr>
        <w:t>реконструкцији</w:t>
      </w:r>
    </w:p>
    <w:p w:rsidR="00397318" w:rsidRPr="00397318" w:rsidRDefault="00397318" w:rsidP="00397318">
      <w:pPr>
        <w:suppressAutoHyphens/>
        <w:spacing w:after="0" w:line="100" w:lineRule="atLeast"/>
        <w:outlineLvl w:val="0"/>
        <w:rPr>
          <w:rFonts w:ascii="Calibri" w:eastAsia="Times New Roman" w:hAnsi="Calibri" w:cs="Calibri"/>
          <w:b/>
          <w:bCs/>
          <w:color w:val="000000"/>
          <w:kern w:val="2"/>
          <w:lang w:val="sr-Cyrl-R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sr-Cyrl-CS" w:eastAsia="ar-SA"/>
        </w:rPr>
      </w:pPr>
      <w:r w:rsidRPr="00763239">
        <w:rPr>
          <w:rFonts w:ascii="Calibri" w:eastAsia="Times New Roman" w:hAnsi="Calibri" w:cs="Calibri"/>
          <w:b/>
          <w:bCs/>
          <w:color w:val="000000"/>
          <w:kern w:val="2"/>
          <w:lang w:val="sr-Cyrl-CS" w:eastAsia="ar-SA"/>
        </w:rPr>
        <w:t>4. Циљ поступка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Поступак јавне набавке се спроводи ради закључења уговора о јавној набавци.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ar-SA"/>
        </w:rPr>
      </w:pPr>
    </w:p>
    <w:p w:rsidR="00763239" w:rsidRPr="00763239" w:rsidRDefault="00763239" w:rsidP="00763239">
      <w:pPr>
        <w:suppressAutoHyphens/>
        <w:spacing w:after="0" w:line="100" w:lineRule="atLeast"/>
        <w:jc w:val="both"/>
        <w:outlineLvl w:val="0"/>
        <w:rPr>
          <w:rFonts w:ascii="Calibri" w:eastAsia="Times New Roman" w:hAnsi="Calibri" w:cs="Calibri"/>
          <w:b/>
          <w:bCs/>
          <w:i/>
          <w:iCs/>
          <w:color w:val="000000"/>
          <w:kern w:val="2"/>
          <w:lang w:val="en-US" w:eastAsia="ar-SA"/>
        </w:rPr>
      </w:pPr>
      <w:r w:rsidRPr="00763239">
        <w:rPr>
          <w:rFonts w:ascii="Calibri" w:eastAsia="Times New Roman" w:hAnsi="Calibri" w:cs="Calibri"/>
          <w:b/>
          <w:bCs/>
          <w:color w:val="000000"/>
          <w:kern w:val="2"/>
          <w:lang w:val="sr-Cyrl-CS" w:eastAsia="ar-SA"/>
        </w:rPr>
        <w:t>5.</w:t>
      </w:r>
      <w:r w:rsidRPr="00763239">
        <w:rPr>
          <w:rFonts w:ascii="Calibri" w:eastAsia="Times New Roman" w:hAnsi="Calibri" w:cs="Calibri"/>
          <w:b/>
          <w:bCs/>
          <w:i/>
          <w:iCs/>
          <w:color w:val="000000"/>
          <w:kern w:val="2"/>
          <w:lang w:val="sr-Cyrl-CS" w:eastAsia="ar-SA"/>
        </w:rPr>
        <w:t xml:space="preserve"> </w:t>
      </w:r>
      <w:r w:rsidRPr="00763239">
        <w:rPr>
          <w:rFonts w:ascii="Calibri" w:eastAsia="Times New Roman" w:hAnsi="Calibri" w:cs="Calibri"/>
          <w:b/>
          <w:bCs/>
          <w:color w:val="000000"/>
          <w:kern w:val="2"/>
          <w:lang w:val="sr-Cyrl-CS" w:eastAsia="ar-SA"/>
        </w:rPr>
        <w:t>Партије</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Премет јавне набавке није обликован у партије.</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sr-Cyrl-CS" w:eastAsia="ar-SA"/>
        </w:rPr>
        <w:t>6</w:t>
      </w:r>
      <w:r w:rsidRPr="00763239">
        <w:rPr>
          <w:rFonts w:ascii="Calibri" w:eastAsia="Times New Roman" w:hAnsi="Calibri" w:cs="Calibri"/>
          <w:b/>
          <w:bCs/>
          <w:color w:val="000000"/>
          <w:kern w:val="2"/>
          <w:lang w:val="en-US" w:eastAsia="ar-SA"/>
        </w:rPr>
        <w:t xml:space="preserve">. Лице за контакт  </w:t>
      </w: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Служба јавних набавки- e-mail: nabavke.opstina.pk@gmail.com</w:t>
      </w: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both"/>
        <w:rPr>
          <w:rFonts w:ascii="Arial" w:eastAsia="Times New Roman" w:hAnsi="Arial" w:cs="Arial"/>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uppressAutoHyphens/>
        <w:spacing w:after="0" w:line="100" w:lineRule="atLeast"/>
        <w:jc w:val="both"/>
        <w:rPr>
          <w:rFonts w:ascii="Arial" w:eastAsia="Times New Roman" w:hAnsi="Arial" w:cs="Arial"/>
          <w:color w:val="000000"/>
          <w:kern w:val="2"/>
          <w:lang w:val="sr-Cyrl-CS" w:eastAsia="ar-SA"/>
        </w:rPr>
      </w:pPr>
    </w:p>
    <w:p w:rsidR="00763239" w:rsidRPr="00763239" w:rsidRDefault="00763239" w:rsidP="00763239">
      <w:pPr>
        <w:shd w:val="clear" w:color="auto" w:fill="C6D9F1"/>
        <w:suppressAutoHyphens/>
        <w:spacing w:after="0" w:line="100" w:lineRule="atLeast"/>
        <w:rPr>
          <w:rFonts w:ascii="Calibri" w:eastAsia="Times New Roman" w:hAnsi="Calibri" w:cs="Calibri"/>
          <w:b/>
          <w:bCs/>
          <w:i/>
          <w:iCs/>
          <w:color w:val="000000"/>
          <w:kern w:val="2"/>
          <w:lang w:val="en-US" w:eastAsia="ar-SA"/>
        </w:rPr>
      </w:pPr>
      <w:proofErr w:type="gramStart"/>
      <w:r w:rsidRPr="00763239">
        <w:rPr>
          <w:rFonts w:ascii="Calibri" w:eastAsia="Times New Roman" w:hAnsi="Calibri" w:cs="Calibri"/>
          <w:b/>
          <w:bCs/>
          <w:i/>
          <w:iCs/>
          <w:color w:val="000000"/>
          <w:kern w:val="2"/>
          <w:lang w:val="en-US" w:eastAsia="ar-SA"/>
        </w:rPr>
        <w:lastRenderedPageBreak/>
        <w:t>II  ВРСТА</w:t>
      </w:r>
      <w:proofErr w:type="gramEnd"/>
      <w:r w:rsidRPr="00763239">
        <w:rPr>
          <w:rFonts w:ascii="Calibri" w:eastAsia="Times New Roman" w:hAnsi="Calibri" w:cs="Calibri"/>
          <w:b/>
          <w:bCs/>
          <w:i/>
          <w:iCs/>
          <w:color w:val="000000"/>
          <w:kern w:val="2"/>
          <w:lang w:val="en-US" w:eastAsia="ar-SA"/>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763239">
        <w:rPr>
          <w:rFonts w:ascii="Calibri" w:eastAsia="Times New Roman" w:hAnsi="Calibri" w:cs="Calibri"/>
          <w:b/>
          <w:bCs/>
          <w:i/>
          <w:iCs/>
          <w:color w:val="000000"/>
          <w:kern w:val="2"/>
          <w:lang w:val="sr-Cyrl-CS" w:eastAsia="ar-SA"/>
        </w:rPr>
        <w:t xml:space="preserve">МЕСТО ИЗВРШЕЊА </w:t>
      </w:r>
      <w:r w:rsidRPr="00763239">
        <w:rPr>
          <w:rFonts w:ascii="Calibri" w:eastAsia="Times New Roman" w:hAnsi="Calibri" w:cs="Calibri"/>
          <w:b/>
          <w:bCs/>
          <w:i/>
          <w:iCs/>
          <w:color w:val="000000"/>
          <w:kern w:val="2"/>
          <w:lang w:val="en-US" w:eastAsia="ar-SA"/>
        </w:rPr>
        <w:t>ИЛИ ИСПОРУКЕ ДОБАРА, ЕВЕНТУАЛНЕ ДОДАТНЕ УСЛУГЕ И СЛ</w:t>
      </w:r>
    </w:p>
    <w:tbl>
      <w:tblPr>
        <w:tblW w:w="0" w:type="auto"/>
        <w:tblInd w:w="-53" w:type="dxa"/>
        <w:tblLayout w:type="fixed"/>
        <w:tblCellMar>
          <w:top w:w="55" w:type="dxa"/>
          <w:left w:w="55" w:type="dxa"/>
          <w:bottom w:w="55" w:type="dxa"/>
          <w:right w:w="55" w:type="dxa"/>
        </w:tblCellMar>
        <w:tblLook w:val="04A0" w:firstRow="1" w:lastRow="0" w:firstColumn="1" w:lastColumn="0" w:noHBand="0" w:noVBand="1"/>
      </w:tblPr>
      <w:tblGrid>
        <w:gridCol w:w="9036"/>
      </w:tblGrid>
      <w:tr w:rsidR="00763239" w:rsidRPr="00763239" w:rsidTr="00763239">
        <w:tc>
          <w:tcPr>
            <w:tcW w:w="9036" w:type="dxa"/>
          </w:tcPr>
          <w:p w:rsidR="00763239" w:rsidRPr="00763239" w:rsidRDefault="00763239" w:rsidP="00763239">
            <w:pPr>
              <w:suppressAutoHyphens/>
              <w:spacing w:after="0" w:line="100" w:lineRule="atLeast"/>
              <w:ind w:left="371"/>
              <w:rPr>
                <w:rFonts w:ascii="Calibri" w:eastAsia="Times New Roman" w:hAnsi="Calibri" w:cs="Calibri"/>
                <w:color w:val="000000"/>
                <w:kern w:val="2"/>
                <w:sz w:val="24"/>
                <w:szCs w:val="24"/>
                <w:lang w:val="en-US" w:eastAsia="ar-SA"/>
              </w:rPr>
            </w:pPr>
          </w:p>
          <w:p w:rsidR="00763239" w:rsidRPr="00763239" w:rsidRDefault="00763239" w:rsidP="00763239">
            <w:pPr>
              <w:numPr>
                <w:ilvl w:val="0"/>
                <w:numId w:val="2"/>
              </w:numPr>
              <w:suppressAutoHyphens/>
              <w:spacing w:after="0" w:line="100" w:lineRule="atLeast"/>
              <w:ind w:left="229" w:firstLine="142"/>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Врста, опис и количина радова дати су предмеру радова који је саст</w:t>
            </w:r>
            <w:r w:rsidRPr="00763239">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вни део конкурсне документације.</w:t>
            </w:r>
          </w:p>
          <w:p w:rsidR="00763239" w:rsidRPr="00763239" w:rsidRDefault="00763239" w:rsidP="00763239">
            <w:pPr>
              <w:suppressAutoHyphens/>
              <w:spacing w:after="0" w:line="100" w:lineRule="atLeast"/>
              <w:ind w:left="371"/>
              <w:rPr>
                <w:rFonts w:ascii="Calibri" w:eastAsia="Times New Roman" w:hAnsi="Calibri" w:cs="Calibri"/>
                <w:color w:val="000000"/>
                <w:kern w:val="2"/>
                <w:sz w:val="24"/>
                <w:szCs w:val="24"/>
                <w:lang w:val="en-US" w:eastAsia="ar-SA"/>
              </w:rPr>
            </w:pPr>
          </w:p>
          <w:p w:rsidR="00763239" w:rsidRPr="00763239" w:rsidRDefault="00763239" w:rsidP="00763239">
            <w:pPr>
              <w:numPr>
                <w:ilvl w:val="0"/>
                <w:numId w:val="2"/>
              </w:numPr>
              <w:suppressAutoHyphens/>
              <w:spacing w:after="0" w:line="100" w:lineRule="atLeast"/>
              <w:ind w:left="229" w:firstLine="142"/>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Улице и локални путеви на којима се планира крпљење ударних </w:t>
            </w:r>
            <w:proofErr w:type="gramStart"/>
            <w:r w:rsidRPr="00763239">
              <w:rPr>
                <w:rFonts w:ascii="Calibri" w:eastAsia="Times New Roman" w:hAnsi="Calibri" w:cs="Calibri"/>
                <w:color w:val="000000"/>
                <w:kern w:val="2"/>
                <w:lang w:val="en-US" w:eastAsia="ar-SA"/>
              </w:rPr>
              <w:t>рупа  налазе</w:t>
            </w:r>
            <w:proofErr w:type="gramEnd"/>
            <w:r w:rsidRPr="00763239">
              <w:rPr>
                <w:rFonts w:ascii="Calibri" w:eastAsia="Times New Roman" w:hAnsi="Calibri" w:cs="Calibri"/>
                <w:color w:val="000000"/>
                <w:kern w:val="2"/>
                <w:lang w:val="en-US" w:eastAsia="ar-SA"/>
              </w:rPr>
              <w:t xml:space="preserve"> се на територији </w:t>
            </w:r>
            <w:r w:rsidR="00504B1D">
              <w:rPr>
                <w:rFonts w:ascii="Calibri" w:eastAsia="Times New Roman" w:hAnsi="Calibri" w:cs="Calibri"/>
                <w:color w:val="000000"/>
                <w:kern w:val="2"/>
                <w:lang w:val="sr-Cyrl-RS" w:eastAsia="ar-SA"/>
              </w:rPr>
              <w:t xml:space="preserve">града </w:t>
            </w:r>
            <w:r w:rsidRPr="00763239">
              <w:rPr>
                <w:rFonts w:ascii="Calibri" w:eastAsia="Times New Roman" w:hAnsi="Calibri" w:cs="Calibri"/>
                <w:color w:val="000000"/>
                <w:kern w:val="2"/>
                <w:lang w:val="en-US" w:eastAsia="ar-SA"/>
              </w:rPr>
              <w:t xml:space="preserve"> Прокупљ</w:t>
            </w:r>
            <w:r w:rsidR="00504B1D">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w:t>
            </w:r>
          </w:p>
          <w:p w:rsidR="00763239" w:rsidRPr="00763239" w:rsidRDefault="00763239" w:rsidP="00763239">
            <w:pPr>
              <w:suppressAutoHyphens/>
              <w:spacing w:after="0" w:line="100" w:lineRule="atLeast"/>
              <w:ind w:left="371"/>
              <w:jc w:val="both"/>
              <w:rPr>
                <w:rFonts w:ascii="Calibri" w:eastAsia="Times New Roman" w:hAnsi="Calibri" w:cs="Calibri"/>
                <w:color w:val="000000"/>
                <w:kern w:val="2"/>
                <w:sz w:val="24"/>
                <w:szCs w:val="24"/>
                <w:lang w:val="en-US" w:eastAsia="ar-SA"/>
              </w:rPr>
            </w:pPr>
          </w:p>
          <w:p w:rsidR="00763239" w:rsidRPr="00763239" w:rsidRDefault="00763239" w:rsidP="00763239">
            <w:pPr>
              <w:numPr>
                <w:ilvl w:val="0"/>
                <w:numId w:val="2"/>
              </w:numPr>
              <w:suppressAutoHyphens/>
              <w:spacing w:after="0" w:line="100" w:lineRule="atLeast"/>
              <w:ind w:left="229" w:firstLine="142"/>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При извођењу радова на крпљењу ударних рупа локалних путева и улица на територији </w:t>
            </w:r>
            <w:r w:rsidR="00397318">
              <w:rPr>
                <w:rFonts w:ascii="Calibri" w:eastAsia="Times New Roman" w:hAnsi="Calibri" w:cs="Calibri"/>
                <w:color w:val="000000"/>
                <w:kern w:val="2"/>
                <w:lang w:val="sr-Cyrl-RS" w:eastAsia="ar-SA"/>
              </w:rPr>
              <w:t>града</w:t>
            </w:r>
            <w:r w:rsidRPr="00763239">
              <w:rPr>
                <w:rFonts w:ascii="Calibri" w:eastAsia="Times New Roman" w:hAnsi="Calibri" w:cs="Calibri"/>
                <w:color w:val="000000"/>
                <w:kern w:val="2"/>
                <w:lang w:val="en-US" w:eastAsia="ar-SA"/>
              </w:rPr>
              <w:t xml:space="preserve"> Прокупљ</w:t>
            </w:r>
            <w:r w:rsidR="00397318">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извођач  је</w:t>
            </w:r>
            <w:proofErr w:type="gramEnd"/>
            <w:r w:rsidRPr="00763239">
              <w:rPr>
                <w:rFonts w:ascii="Calibri" w:eastAsia="Times New Roman" w:hAnsi="Calibri" w:cs="Calibri"/>
                <w:color w:val="000000"/>
                <w:kern w:val="2"/>
                <w:lang w:val="en-US" w:eastAsia="ar-SA"/>
              </w:rPr>
              <w:t xml:space="preserve"> дужан да се придржава техничких прописа и стандарда који регулишу ову врсту радова.</w:t>
            </w:r>
          </w:p>
          <w:p w:rsidR="00763239" w:rsidRPr="00763239" w:rsidRDefault="00763239" w:rsidP="00763239">
            <w:pPr>
              <w:suppressAutoHyphens/>
              <w:spacing w:after="0" w:line="100" w:lineRule="atLeast"/>
              <w:ind w:left="720"/>
              <w:rPr>
                <w:rFonts w:ascii="Calibri" w:eastAsia="Times New Roman" w:hAnsi="Calibri" w:cs="Calibri"/>
                <w:color w:val="000000"/>
                <w:kern w:val="2"/>
                <w:sz w:val="24"/>
                <w:szCs w:val="24"/>
                <w:lang w:val="en-US" w:eastAsia="ar-SA"/>
              </w:rPr>
            </w:pPr>
          </w:p>
          <w:p w:rsidR="00763239" w:rsidRPr="00763239" w:rsidRDefault="00763239" w:rsidP="00763239">
            <w:pPr>
              <w:suppressAutoHyphens/>
              <w:autoSpaceDE w:val="0"/>
              <w:autoSpaceDN w:val="0"/>
              <w:adjustRightInd w:val="0"/>
              <w:spacing w:after="0" w:line="100" w:lineRule="atLeast"/>
              <w:ind w:left="229"/>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color w:val="000000"/>
                <w:kern w:val="2"/>
                <w:lang w:val="en-US" w:eastAsia="ar-SA"/>
              </w:rPr>
              <w:t>4</w:t>
            </w:r>
            <w:r w:rsidRPr="00763239">
              <w:rPr>
                <w:rFonts w:ascii="Calibri" w:eastAsia="Times New Roman" w:hAnsi="Calibri" w:cs="Calibri"/>
                <w:color w:val="000000"/>
                <w:kern w:val="2"/>
                <w:lang w:val="en-US" w:eastAsia="ar-SA"/>
              </w:rPr>
              <w:t xml:space="preserve">. Обавеза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sidRPr="00763239">
              <w:rPr>
                <w:rFonts w:ascii="Calibri" w:eastAsia="Times New Roman" w:hAnsi="Calibri" w:cs="Calibri"/>
                <w:color w:val="000000"/>
                <w:kern w:val="2"/>
                <w:lang w:val="en-US" w:eastAsia="ar-SA"/>
              </w:rPr>
              <w:t>асфалта  доказује</w:t>
            </w:r>
            <w:proofErr w:type="gramEnd"/>
            <w:r w:rsidRPr="00763239">
              <w:rPr>
                <w:rFonts w:ascii="Calibri" w:eastAsia="Times New Roman" w:hAnsi="Calibri" w:cs="Calibri"/>
                <w:color w:val="000000"/>
                <w:kern w:val="2"/>
                <w:lang w:val="en-US" w:eastAsia="ar-SA"/>
              </w:rPr>
              <w:t xml:space="preserve"> се из уграђеног слоја асфалта одговарајућим атестом.</w:t>
            </w:r>
          </w:p>
          <w:p w:rsidR="00763239" w:rsidRPr="00763239" w:rsidRDefault="00763239" w:rsidP="00763239">
            <w:pPr>
              <w:suppressAutoHyphens/>
              <w:autoSpaceDE w:val="0"/>
              <w:autoSpaceDN w:val="0"/>
              <w:adjustRightInd w:val="0"/>
              <w:spacing w:after="0" w:line="100" w:lineRule="atLeast"/>
              <w:ind w:left="229"/>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Одговарајући атести и уверења могу </w:t>
            </w:r>
            <w:proofErr w:type="gramStart"/>
            <w:r w:rsidRPr="00763239">
              <w:rPr>
                <w:rFonts w:ascii="Calibri" w:eastAsia="Times New Roman" w:hAnsi="Calibri" w:cs="Calibri"/>
                <w:color w:val="000000"/>
                <w:kern w:val="2"/>
                <w:lang w:val="en-US" w:eastAsia="ar-SA"/>
              </w:rPr>
              <w:t>бити  издати</w:t>
            </w:r>
            <w:proofErr w:type="gramEnd"/>
            <w:r w:rsidRPr="00763239">
              <w:rPr>
                <w:rFonts w:ascii="Calibri" w:eastAsia="Times New Roman" w:hAnsi="Calibri" w:cs="Calibri"/>
                <w:color w:val="000000"/>
                <w:kern w:val="2"/>
                <w:lang w:val="en-US" w:eastAsia="ar-SA"/>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763239" w:rsidRPr="00763239" w:rsidRDefault="00763239" w:rsidP="00763239">
            <w:pPr>
              <w:suppressAutoHyphens/>
              <w:autoSpaceDE w:val="0"/>
              <w:autoSpaceDN w:val="0"/>
              <w:adjustRightInd w:val="0"/>
              <w:spacing w:after="0" w:line="100" w:lineRule="atLeast"/>
              <w:ind w:left="229"/>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ind w:left="229"/>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5</w:t>
            </w:r>
            <w:r w:rsidRPr="00763239">
              <w:rPr>
                <w:rFonts w:ascii="Calibri" w:eastAsia="Times New Roman" w:hAnsi="Calibri" w:cs="Calibri"/>
                <w:color w:val="000000"/>
                <w:kern w:val="2"/>
                <w:lang w:val="en-US" w:eastAsia="ar-SA"/>
              </w:rPr>
              <w:t xml:space="preserve">.Наручилац радова ће обезбедити стручни надзор, који ће извшити надзор и </w:t>
            </w:r>
            <w:proofErr w:type="gramStart"/>
            <w:r w:rsidRPr="00763239">
              <w:rPr>
                <w:rFonts w:ascii="Calibri" w:eastAsia="Times New Roman" w:hAnsi="Calibri" w:cs="Calibri"/>
                <w:color w:val="000000"/>
                <w:kern w:val="2"/>
                <w:lang w:val="en-US" w:eastAsia="ar-SA"/>
              </w:rPr>
              <w:t>контролу  над</w:t>
            </w:r>
            <w:proofErr w:type="gramEnd"/>
            <w:r w:rsidRPr="00763239">
              <w:rPr>
                <w:rFonts w:ascii="Calibri" w:eastAsia="Times New Roman" w:hAnsi="Calibri" w:cs="Calibri"/>
                <w:color w:val="000000"/>
                <w:kern w:val="2"/>
                <w:lang w:val="en-US" w:eastAsia="ar-SA"/>
              </w:rPr>
              <w:t xml:space="preserve"> извођењем радова.</w:t>
            </w:r>
          </w:p>
          <w:p w:rsidR="00763239" w:rsidRPr="00763239" w:rsidRDefault="00763239" w:rsidP="00763239">
            <w:pPr>
              <w:suppressAutoHyphens/>
              <w:spacing w:after="0" w:line="100" w:lineRule="atLeast"/>
              <w:ind w:left="229"/>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ind w:left="229"/>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6</w:t>
            </w:r>
            <w:r w:rsidRPr="00763239">
              <w:rPr>
                <w:rFonts w:ascii="Calibri" w:eastAsia="Times New Roman" w:hAnsi="Calibri" w:cs="Calibri"/>
                <w:color w:val="000000"/>
                <w:kern w:val="2"/>
                <w:lang w:val="en-US" w:eastAsia="ar-SA"/>
              </w:rPr>
              <w:t xml:space="preserve">.Радови на одржавању путева и улица ће се изводити сукцесивно, у складу са уговором о извођењу радова и </w:t>
            </w:r>
            <w:proofErr w:type="gramStart"/>
            <w:r w:rsidRPr="00763239">
              <w:rPr>
                <w:rFonts w:ascii="Calibri" w:eastAsia="Times New Roman" w:hAnsi="Calibri" w:cs="Calibri"/>
                <w:color w:val="000000"/>
                <w:kern w:val="2"/>
                <w:lang w:val="en-US" w:eastAsia="ar-SA"/>
              </w:rPr>
              <w:t>динамиком  радова</w:t>
            </w:r>
            <w:proofErr w:type="gramEnd"/>
            <w:r w:rsidRPr="00763239">
              <w:rPr>
                <w:rFonts w:ascii="Calibri" w:eastAsia="Times New Roman" w:hAnsi="Calibri" w:cs="Calibri"/>
                <w:color w:val="000000"/>
                <w:kern w:val="2"/>
                <w:lang w:val="en-US" w:eastAsia="ar-SA"/>
              </w:rPr>
              <w:t xml:space="preserve"> који утврђује наручилац.</w:t>
            </w:r>
          </w:p>
          <w:p w:rsidR="00763239" w:rsidRPr="00763239" w:rsidRDefault="00763239" w:rsidP="00763239">
            <w:pPr>
              <w:suppressAutoHyphens/>
              <w:spacing w:after="0" w:line="100" w:lineRule="atLeast"/>
              <w:ind w:left="229"/>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ind w:left="229"/>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7</w:t>
            </w:r>
            <w:r w:rsidRPr="00763239">
              <w:rPr>
                <w:rFonts w:ascii="Calibri" w:eastAsia="Times New Roman" w:hAnsi="Calibri" w:cs="Calibri"/>
                <w:color w:val="000000"/>
                <w:kern w:val="2"/>
                <w:lang w:val="en-US" w:eastAsia="ar-SA"/>
              </w:rPr>
              <w:t>.Радови ће се изводити у периоду од момента закључења уговора па до испуњења обавеза</w:t>
            </w:r>
            <w:r w:rsidRPr="00763239">
              <w:rPr>
                <w:rFonts w:ascii="Calibri" w:eastAsia="Times New Roman" w:hAnsi="Calibri" w:cs="Calibri"/>
                <w:kern w:val="2"/>
                <w:lang w:val="en-US" w:eastAsia="ar-SA"/>
              </w:rPr>
              <w:t>.</w:t>
            </w: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left="229"/>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sz w:val="24"/>
                <w:szCs w:val="24"/>
                <w:lang w:val="en-US" w:eastAsia="ar-SA"/>
              </w:rPr>
            </w:pPr>
          </w:p>
        </w:tc>
      </w:tr>
    </w:tbl>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proofErr w:type="gramStart"/>
      <w:r w:rsidRPr="00763239">
        <w:rPr>
          <w:rFonts w:ascii="Calibri" w:eastAsia="Times New Roman" w:hAnsi="Calibri" w:cs="Calibri"/>
          <w:b/>
          <w:bCs/>
          <w:i/>
          <w:iCs/>
          <w:color w:val="000000"/>
          <w:kern w:val="2"/>
          <w:lang w:val="en-US" w:eastAsia="ar-SA"/>
        </w:rPr>
        <w:t>III  ТЕХНИЧКА</w:t>
      </w:r>
      <w:proofErr w:type="gramEnd"/>
      <w:r w:rsidRPr="00763239">
        <w:rPr>
          <w:rFonts w:ascii="Calibri" w:eastAsia="Times New Roman" w:hAnsi="Calibri" w:cs="Calibri"/>
          <w:b/>
          <w:bCs/>
          <w:i/>
          <w:iCs/>
          <w:color w:val="000000"/>
          <w:kern w:val="2"/>
          <w:lang w:val="en-US" w:eastAsia="ar-SA"/>
        </w:rPr>
        <w:t xml:space="preserve"> ДОКУМЕНТАЦИЈА И ПЛАНОВИ, ОДНОСНО ДОКУМЕНТАЦИЈА О КРЕДИТНОЈ СПОСОБНОСТИ НАРУЧИОЦА У СЛУЧАЈУ ЈАВНЕ НАБАВКЕ ФИНАНСИЈСКИХ УСЛУГА</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i/>
          <w:iCs/>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Техничка документација и планови не представљају битан елеменат предмета јавне набaвке, а у циљу </w:t>
      </w:r>
      <w:proofErr w:type="gramStart"/>
      <w:r w:rsidRPr="00763239">
        <w:rPr>
          <w:rFonts w:ascii="Calibri" w:eastAsia="Times New Roman" w:hAnsi="Calibri" w:cs="Calibri"/>
          <w:color w:val="000000"/>
          <w:kern w:val="2"/>
          <w:lang w:val="en-US" w:eastAsia="ar-SA"/>
        </w:rPr>
        <w:t>припремање  прихватљиве</w:t>
      </w:r>
      <w:proofErr w:type="gramEnd"/>
      <w:r w:rsidRPr="00763239">
        <w:rPr>
          <w:rFonts w:ascii="Calibri" w:eastAsia="Times New Roman" w:hAnsi="Calibri" w:cs="Calibri"/>
          <w:color w:val="000000"/>
          <w:kern w:val="2"/>
          <w:lang w:val="en-US" w:eastAsia="ar-SA"/>
        </w:rPr>
        <w:t xml:space="preserve"> понуде.</w:t>
      </w: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hd w:val="clear" w:color="auto" w:fill="C6D9F1"/>
        <w:suppressAutoHyphens/>
        <w:spacing w:after="0" w:line="100" w:lineRule="atLeast"/>
        <w:ind w:left="512"/>
        <w:jc w:val="center"/>
        <w:rPr>
          <w:rFonts w:ascii="Calibri" w:eastAsia="Times New Roman" w:hAnsi="Calibri" w:cs="Calibri"/>
          <w:b/>
          <w:bCs/>
          <w:i/>
          <w:iCs/>
          <w:color w:val="000000"/>
          <w:kern w:val="2"/>
          <w:lang w:val="en-US" w:eastAsia="ar-SA"/>
        </w:rPr>
      </w:pPr>
      <w:proofErr w:type="gramStart"/>
      <w:r w:rsidRPr="00763239">
        <w:rPr>
          <w:rFonts w:ascii="Calibri" w:eastAsia="Times New Roman" w:hAnsi="Calibri" w:cs="Calibri"/>
          <w:b/>
          <w:bCs/>
          <w:i/>
          <w:iCs/>
          <w:color w:val="000000"/>
          <w:kern w:val="2"/>
          <w:lang w:val="en-US" w:eastAsia="ar-SA"/>
        </w:rPr>
        <w:lastRenderedPageBreak/>
        <w:t>IV  УСЛОВИ</w:t>
      </w:r>
      <w:proofErr w:type="gramEnd"/>
      <w:r w:rsidRPr="00763239">
        <w:rPr>
          <w:rFonts w:ascii="Calibri" w:eastAsia="Times New Roman" w:hAnsi="Calibri" w:cs="Calibri"/>
          <w:b/>
          <w:bCs/>
          <w:i/>
          <w:iCs/>
          <w:color w:val="000000"/>
          <w:kern w:val="2"/>
          <w:lang w:val="en-US" w:eastAsia="ar-SA"/>
        </w:rPr>
        <w:t xml:space="preserve"> ЗА УЧЕШЋЕ У ПОСТУПКУ ЈАВНЕ НАБАВКЕ ИЗ ЧЛ. 75. И 76. ЗЈН И УПУТСТВО КАКО СЕ ДОКАЗУЈЕ ИСПУЊЕНОСТ ТИХ УСЛОВА</w:t>
      </w:r>
    </w:p>
    <w:p w:rsidR="00763239" w:rsidRPr="00763239" w:rsidRDefault="00763239" w:rsidP="00763239">
      <w:pPr>
        <w:suppressAutoHyphens/>
        <w:spacing w:after="0" w:line="100" w:lineRule="atLeast"/>
        <w:ind w:left="512"/>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12"/>
        <w:jc w:val="center"/>
        <w:outlineLvl w:val="0"/>
        <w:rPr>
          <w:rFonts w:ascii="Calibri" w:eastAsia="Times New Roman" w:hAnsi="Calibri" w:cs="Calibri"/>
          <w:b/>
          <w:bCs/>
          <w:i/>
          <w:iCs/>
          <w:color w:val="000000"/>
          <w:kern w:val="2"/>
          <w:lang w:val="en-US" w:eastAsia="ar-SA"/>
        </w:rPr>
      </w:pPr>
      <w:r w:rsidRPr="00763239">
        <w:rPr>
          <w:rFonts w:ascii="Calibri" w:eastAsia="Times New Roman" w:hAnsi="Calibri" w:cs="Calibri"/>
          <w:color w:val="000000"/>
          <w:kern w:val="2"/>
          <w:lang w:val="sr-Cyrl-CS" w:eastAsia="ar-SA"/>
        </w:rPr>
        <w:t>ОБАВЕЗНИ УСЛОВИ</w:t>
      </w:r>
    </w:p>
    <w:p w:rsidR="00763239" w:rsidRPr="00763239" w:rsidRDefault="00763239" w:rsidP="00763239">
      <w:pPr>
        <w:tabs>
          <w:tab w:val="left" w:pos="680"/>
        </w:tabs>
        <w:suppressAutoHyphens/>
        <w:spacing w:after="0" w:line="100" w:lineRule="atLeast"/>
        <w:ind w:left="229"/>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 xml:space="preserve">Право на учешће у поступку предметне јавне набавке има понуђач који испуњава </w:t>
      </w:r>
      <w:r w:rsidRPr="00763239">
        <w:rPr>
          <w:rFonts w:ascii="Calibri" w:eastAsia="Times New Roman" w:hAnsi="Calibri" w:cs="Calibri"/>
          <w:b/>
          <w:bCs/>
          <w:color w:val="000000"/>
          <w:kern w:val="2"/>
          <w:lang w:val="en-US" w:eastAsia="ar-SA"/>
        </w:rPr>
        <w:t>обавезне услове</w:t>
      </w:r>
      <w:r w:rsidRPr="00763239">
        <w:rPr>
          <w:rFonts w:ascii="Calibri" w:eastAsia="Times New Roman" w:hAnsi="Calibri" w:cs="Calibri"/>
          <w:color w:val="000000"/>
          <w:kern w:val="2"/>
          <w:lang w:val="en-US" w:eastAsia="ar-SA"/>
        </w:rPr>
        <w:t xml:space="preserve"> за учешће, дефинисане чланом 75.</w:t>
      </w:r>
      <w:proofErr w:type="gramEnd"/>
      <w:r w:rsidRPr="00763239">
        <w:rPr>
          <w:rFonts w:ascii="Calibri" w:eastAsia="Times New Roman" w:hAnsi="Calibri" w:cs="Calibri"/>
          <w:color w:val="000000"/>
          <w:kern w:val="2"/>
          <w:lang w:val="en-US" w:eastAsia="ar-SA"/>
        </w:rPr>
        <w:t xml:space="preserve"> ЗЈН, </w:t>
      </w:r>
      <w:r w:rsidRPr="00763239">
        <w:rPr>
          <w:rFonts w:ascii="Calibri" w:eastAsia="Times New Roman" w:hAnsi="Calibri" w:cs="Calibri"/>
          <w:color w:val="000000"/>
          <w:kern w:val="2"/>
          <w:lang w:val="sr-Cyrl-CS" w:eastAsia="ar-SA"/>
        </w:rPr>
        <w:t>а и</w:t>
      </w:r>
      <w:r w:rsidRPr="00763239">
        <w:rPr>
          <w:rFonts w:ascii="Calibri" w:eastAsia="Times New Roman" w:hAnsi="Calibri" w:cs="Calibri"/>
          <w:color w:val="000000"/>
          <w:kern w:val="2"/>
          <w:lang w:val="en-US" w:eastAsia="ar-SA"/>
        </w:rPr>
        <w:t xml:space="preserve">спуњеност </w:t>
      </w:r>
      <w:r w:rsidRPr="00763239">
        <w:rPr>
          <w:rFonts w:ascii="Calibri" w:eastAsia="Times New Roman" w:hAnsi="Calibri" w:cs="Calibri"/>
          <w:b/>
          <w:bCs/>
          <w:color w:val="000000"/>
          <w:kern w:val="2"/>
          <w:lang w:val="en-US" w:eastAsia="ar-SA"/>
        </w:rPr>
        <w:t xml:space="preserve">обавезних </w:t>
      </w:r>
      <w:r w:rsidRPr="00763239">
        <w:rPr>
          <w:rFonts w:ascii="Calibri" w:eastAsia="Times New Roman" w:hAnsi="Calibri" w:cs="Calibri"/>
          <w:b/>
          <w:bCs/>
          <w:color w:val="000000"/>
          <w:kern w:val="2"/>
          <w:lang w:val="sr-Cyrl-CS" w:eastAsia="ar-SA"/>
        </w:rPr>
        <w:t xml:space="preserve">услова </w:t>
      </w:r>
      <w:r w:rsidRPr="00763239">
        <w:rPr>
          <w:rFonts w:ascii="Calibri" w:eastAsia="Times New Roman" w:hAnsi="Calibri" w:cs="Calibri"/>
          <w:color w:val="000000"/>
          <w:kern w:val="2"/>
          <w:lang w:val="en-US" w:eastAsia="ar-SA"/>
        </w:rPr>
        <w:t xml:space="preserve">за учешће у поступку предметне јавне набавке, </w:t>
      </w:r>
      <w:r w:rsidRPr="00763239">
        <w:rPr>
          <w:rFonts w:ascii="Calibri" w:eastAsia="Times New Roman" w:hAnsi="Calibri" w:cs="Calibri"/>
          <w:color w:val="000000"/>
          <w:kern w:val="2"/>
          <w:lang w:val="sr-Cyrl-CS" w:eastAsia="ar-SA"/>
        </w:rPr>
        <w:t xml:space="preserve">понуђач доказује на начин дефинисан у следећој табели, </w:t>
      </w:r>
      <w:r w:rsidRPr="00763239">
        <w:rPr>
          <w:rFonts w:ascii="Calibri" w:eastAsia="Times New Roman" w:hAnsi="Calibri" w:cs="Calibri"/>
          <w:b/>
          <w:bCs/>
          <w:color w:val="000000"/>
          <w:kern w:val="2"/>
          <w:lang w:val="sr-Cyrl-CS" w:eastAsia="ar-SA"/>
        </w:rPr>
        <w:t>и то:</w:t>
      </w:r>
    </w:p>
    <w:p w:rsidR="00763239" w:rsidRPr="00763239" w:rsidRDefault="00763239" w:rsidP="00763239">
      <w:pPr>
        <w:tabs>
          <w:tab w:val="left" w:pos="680"/>
        </w:tabs>
        <w:suppressAutoHyphens/>
        <w:spacing w:after="0" w:line="100" w:lineRule="atLeast"/>
        <w:ind w:left="229" w:firstLine="283"/>
        <w:jc w:val="both"/>
        <w:rPr>
          <w:rFonts w:ascii="Calibri" w:eastAsia="Times New Roman" w:hAnsi="Calibri" w:cs="Calibri"/>
          <w:color w:val="000000"/>
          <w:kern w:val="2"/>
          <w:lang w:val="en-US" w:eastAsia="ar-SA"/>
        </w:rPr>
      </w:pPr>
    </w:p>
    <w:tbl>
      <w:tblPr>
        <w:tblW w:w="8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123"/>
        <w:gridCol w:w="3891"/>
      </w:tblGrid>
      <w:tr w:rsidR="00763239" w:rsidRPr="00763239" w:rsidTr="00763239">
        <w:trPr>
          <w:trHeight w:val="548"/>
        </w:trPr>
        <w:tc>
          <w:tcPr>
            <w:tcW w:w="716" w:type="dxa"/>
            <w:tcBorders>
              <w:top w:val="single" w:sz="4" w:space="0" w:color="auto"/>
              <w:left w:val="single" w:sz="4" w:space="0" w:color="auto"/>
              <w:bottom w:val="single" w:sz="4" w:space="0" w:color="auto"/>
              <w:right w:val="single" w:sz="4" w:space="0" w:color="auto"/>
            </w:tcBorders>
            <w:shd w:val="clear" w:color="auto" w:fill="C6D9F1"/>
          </w:tcPr>
          <w:p w:rsidR="00763239" w:rsidRPr="00763239" w:rsidRDefault="00763239" w:rsidP="00763239">
            <w:pPr>
              <w:suppressAutoHyphens/>
              <w:spacing w:after="0" w:line="240" w:lineRule="auto"/>
              <w:rPr>
                <w:rFonts w:ascii="Calibri" w:eastAsia="Times New Roman" w:hAnsi="Calibri" w:cs="Calibri"/>
                <w:color w:val="000000"/>
                <w:kern w:val="2"/>
                <w:sz w:val="24"/>
                <w:szCs w:val="24"/>
                <w:lang w:val="sr-Cyrl-CS" w:eastAsia="ar-SA"/>
              </w:rPr>
            </w:pPr>
          </w:p>
          <w:p w:rsidR="00763239" w:rsidRPr="00763239" w:rsidRDefault="00763239" w:rsidP="00763239">
            <w:pPr>
              <w:suppressAutoHyphens/>
              <w:spacing w:after="0" w:line="240" w:lineRule="auto"/>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Р.бр</w:t>
            </w:r>
          </w:p>
        </w:tc>
        <w:tc>
          <w:tcPr>
            <w:tcW w:w="4122"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ОБАВЕЗНИ УСЛОВИ</w:t>
            </w:r>
          </w:p>
        </w:tc>
        <w:tc>
          <w:tcPr>
            <w:tcW w:w="3890"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en-US" w:eastAsia="ar-SA"/>
              </w:rPr>
              <w:t xml:space="preserve">НАЧИН </w:t>
            </w:r>
            <w:r w:rsidRPr="00763239">
              <w:rPr>
                <w:rFonts w:ascii="Calibri" w:eastAsia="Times New Roman" w:hAnsi="Calibri" w:cs="Calibri"/>
                <w:color w:val="000000"/>
                <w:kern w:val="2"/>
                <w:lang w:val="sr-Cyrl-CS" w:eastAsia="ar-SA"/>
              </w:rPr>
              <w:t>ДОКАЗИВАЊА</w:t>
            </w:r>
          </w:p>
        </w:tc>
      </w:tr>
      <w:tr w:rsidR="00763239" w:rsidRPr="00763239" w:rsidTr="00763239">
        <w:trPr>
          <w:trHeight w:val="854"/>
        </w:trPr>
        <w:tc>
          <w:tcPr>
            <w:tcW w:w="71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1.</w:t>
            </w:r>
          </w:p>
        </w:tc>
        <w:tc>
          <w:tcPr>
            <w:tcW w:w="4122"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FF0000"/>
                <w:kern w:val="2"/>
                <w:sz w:val="24"/>
                <w:szCs w:val="24"/>
                <w:lang w:val="sr-Cyrl-CS" w:eastAsia="ar-SA"/>
              </w:rPr>
            </w:pPr>
            <w:r w:rsidRPr="00763239">
              <w:rPr>
                <w:rFonts w:ascii="Calibri" w:eastAsia="Times New Roman" w:hAnsi="Calibri" w:cs="Calibri"/>
                <w:color w:val="000000"/>
                <w:kern w:val="2"/>
                <w:lang w:val="en-US" w:eastAsia="ar-SA"/>
              </w:rPr>
              <w:t>Да је регистрован код надлежног органа, односно уписан у одговарајући регистар</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i/>
                <w:iCs/>
                <w:color w:val="000000"/>
                <w:kern w:val="2"/>
                <w:lang w:val="sr-Cyrl-CS" w:eastAsia="ar-SA"/>
              </w:rPr>
              <w:t>(чл. 75. ст. 1. тач. 1) ЗЈН);</w:t>
            </w:r>
          </w:p>
        </w:tc>
        <w:tc>
          <w:tcPr>
            <w:tcW w:w="3890" w:type="dxa"/>
            <w:vMerge w:val="restart"/>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ИЗЈАВА</w:t>
            </w:r>
            <w:r w:rsidRPr="00763239">
              <w:rPr>
                <w:rFonts w:ascii="Calibri" w:eastAsia="Times New Roman" w:hAnsi="Calibri" w:cs="Calibri"/>
                <w:color w:val="FF0000"/>
                <w:kern w:val="2"/>
                <w:lang w:val="sr-Cyrl-CS" w:eastAsia="ar-SA"/>
              </w:rPr>
              <w:t xml:space="preserve"> </w:t>
            </w:r>
            <w:r w:rsidRPr="00763239">
              <w:rPr>
                <w:rFonts w:ascii="Calibri" w:eastAsia="Times New Roman" w:hAnsi="Calibri" w:cs="Calibri"/>
                <w:kern w:val="2"/>
                <w:lang w:val="sr-Cyrl-CS" w:eastAsia="ar-SA"/>
              </w:rPr>
              <w:t>(</w:t>
            </w:r>
            <w:r w:rsidRPr="00763239">
              <w:rPr>
                <w:rFonts w:ascii="Calibri" w:eastAsia="Times New Roman" w:hAnsi="Calibri" w:cs="Calibri"/>
                <w:i/>
                <w:iCs/>
                <w:kern w:val="2"/>
                <w:lang w:val="sr-Cyrl-CS" w:eastAsia="ar-SA"/>
              </w:rPr>
              <w:t>Образац 5.</w:t>
            </w:r>
            <w:r w:rsidRPr="00763239">
              <w:rPr>
                <w:rFonts w:ascii="Calibri" w:eastAsia="Times New Roman" w:hAnsi="Calibri" w:cs="Calibri"/>
                <w:i/>
                <w:iCs/>
                <w:kern w:val="2"/>
                <w:lang w:val="ru-RU" w:eastAsia="ar-SA"/>
              </w:rPr>
              <w:t xml:space="preserve"> у </w:t>
            </w:r>
            <w:r w:rsidRPr="00763239">
              <w:rPr>
                <w:rFonts w:ascii="Calibri" w:eastAsia="Times New Roman" w:hAnsi="Calibri" w:cs="Calibri"/>
                <w:i/>
                <w:iCs/>
                <w:kern w:val="2"/>
                <w:lang w:val="en-US" w:eastAsia="ar-SA"/>
              </w:rPr>
              <w:t>поглављу</w:t>
            </w:r>
            <w:r w:rsidRPr="00763239">
              <w:rPr>
                <w:rFonts w:ascii="Calibri" w:eastAsia="Times New Roman" w:hAnsi="Calibri" w:cs="Calibri"/>
                <w:i/>
                <w:iCs/>
                <w:kern w:val="2"/>
                <w:lang w:val="sr-Cyrl-CS" w:eastAsia="ar-SA"/>
              </w:rPr>
              <w:t xml:space="preserve"> </w:t>
            </w:r>
            <w:r w:rsidRPr="00763239">
              <w:rPr>
                <w:rFonts w:ascii="Calibri" w:eastAsia="Times New Roman" w:hAnsi="Calibri" w:cs="Calibri"/>
                <w:i/>
                <w:iCs/>
                <w:kern w:val="2"/>
                <w:lang w:val="en-US" w:eastAsia="ar-SA"/>
              </w:rPr>
              <w:t>VI</w:t>
            </w:r>
            <w:r w:rsidRPr="00763239">
              <w:rPr>
                <w:rFonts w:ascii="Calibri" w:eastAsia="Times New Roman" w:hAnsi="Calibri" w:cs="Calibri"/>
                <w:i/>
                <w:iCs/>
                <w:kern w:val="2"/>
                <w:lang w:val="ru-RU" w:eastAsia="ar-SA"/>
              </w:rPr>
              <w:t xml:space="preserve"> ове конкурсне документације</w:t>
            </w:r>
            <w:r w:rsidRPr="00763239">
              <w:rPr>
                <w:rFonts w:ascii="Calibri" w:eastAsia="Times New Roman" w:hAnsi="Calibri" w:cs="Calibri"/>
                <w:kern w:val="2"/>
                <w:lang w:val="sr-Cyrl-CS" w:eastAsia="ar-SA"/>
              </w:rPr>
              <w:t xml:space="preserve">), </w:t>
            </w:r>
            <w:r w:rsidRPr="00763239">
              <w:rPr>
                <w:rFonts w:ascii="Calibri" w:eastAsia="Times New Roman" w:hAnsi="Calibri" w:cs="Calibri"/>
                <w:color w:val="000000"/>
                <w:kern w:val="2"/>
                <w:lang w:val="en-US"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до</w:t>
            </w:r>
            <w:proofErr w:type="gramEnd"/>
            <w:r w:rsidRPr="00763239">
              <w:rPr>
                <w:rFonts w:ascii="Calibri" w:eastAsia="Times New Roman" w:hAnsi="Calibri" w:cs="Calibri"/>
                <w:color w:val="000000"/>
                <w:kern w:val="2"/>
                <w:lang w:val="en-US" w:eastAsia="ar-SA"/>
              </w:rPr>
              <w:t xml:space="preserve"> 4) и став 2. ЗЈН, дефинисане овом конкурсном документацијом</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FF0000"/>
                <w:kern w:val="2"/>
                <w:sz w:val="24"/>
                <w:szCs w:val="24"/>
                <w:lang w:val="en-US" w:eastAsia="ar-SA"/>
              </w:rPr>
            </w:pPr>
          </w:p>
        </w:tc>
      </w:tr>
      <w:tr w:rsidR="00763239" w:rsidRPr="00763239" w:rsidTr="00763239">
        <w:tc>
          <w:tcPr>
            <w:tcW w:w="716" w:type="dxa"/>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2.</w:t>
            </w:r>
          </w:p>
        </w:tc>
        <w:tc>
          <w:tcPr>
            <w:tcW w:w="4122"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FF0000"/>
                <w:kern w:val="2"/>
                <w:sz w:val="24"/>
                <w:szCs w:val="24"/>
                <w:lang w:val="sr-Cyrl-CS" w:eastAsia="ar-SA"/>
              </w:rPr>
            </w:pPr>
            <w:r w:rsidRPr="00763239">
              <w:rPr>
                <w:rFonts w:ascii="Calibri" w:eastAsia="Times New Roman" w:hAnsi="Calibri" w:cs="Calibri"/>
                <w:color w:val="000000"/>
                <w:kern w:val="2"/>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i/>
                <w:iCs/>
                <w:color w:val="000000"/>
                <w:kern w:val="2"/>
                <w:lang w:val="sr-Cyrl-CS" w:eastAsia="ar-SA"/>
              </w:rPr>
              <w:t>(чл. 75. ст. 1. тач. 2) ЗЈН);</w:t>
            </w: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FF0000"/>
                <w:kern w:val="2"/>
                <w:sz w:val="24"/>
                <w:szCs w:val="24"/>
                <w:lang w:val="en-US" w:eastAsia="ar-SA"/>
              </w:rPr>
            </w:pPr>
          </w:p>
        </w:tc>
      </w:tr>
      <w:tr w:rsidR="00763239" w:rsidRPr="00763239" w:rsidTr="00763239">
        <w:tc>
          <w:tcPr>
            <w:tcW w:w="716" w:type="dxa"/>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uppressAutoHyphens/>
              <w:spacing w:after="0" w:line="100" w:lineRule="atLeast"/>
              <w:jc w:val="center"/>
              <w:rPr>
                <w:rFonts w:ascii="Calibri" w:eastAsia="Times New Roman" w:hAnsi="Calibri" w:cs="Calibri"/>
                <w:color w:val="FF0000"/>
                <w:kern w:val="2"/>
                <w:sz w:val="24"/>
                <w:szCs w:val="24"/>
                <w:lang w:val="sr-Cyrl-CS" w:eastAsia="ar-SA"/>
              </w:rPr>
            </w:pPr>
            <w:r w:rsidRPr="00763239">
              <w:rPr>
                <w:rFonts w:ascii="Calibri" w:eastAsia="Times New Roman" w:hAnsi="Calibri" w:cs="Calibri"/>
                <w:color w:val="000000"/>
                <w:kern w:val="2"/>
                <w:lang w:val="sr-Cyrl-CS" w:eastAsia="ar-SA"/>
              </w:rPr>
              <w:t>3.</w:t>
            </w:r>
          </w:p>
        </w:tc>
        <w:tc>
          <w:tcPr>
            <w:tcW w:w="4122"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FF0000"/>
                <w:kern w:val="2"/>
                <w:sz w:val="24"/>
                <w:szCs w:val="24"/>
                <w:lang w:val="en-US" w:eastAsia="ar-SA"/>
              </w:rPr>
            </w:pPr>
            <w:r w:rsidRPr="00763239">
              <w:rPr>
                <w:rFonts w:ascii="Calibri" w:eastAsia="Times New Roman" w:hAnsi="Calibri" w:cs="Calibri"/>
                <w:color w:val="000000"/>
                <w:kern w:val="2"/>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63239">
              <w:rPr>
                <w:rFonts w:ascii="Calibri" w:eastAsia="Times New Roman" w:hAnsi="Calibri" w:cs="Calibri"/>
                <w:i/>
                <w:iCs/>
                <w:color w:val="000000"/>
                <w:kern w:val="2"/>
                <w:lang w:val="sr-Cyrl-CS" w:eastAsia="ar-SA"/>
              </w:rPr>
              <w:t>(чл. 75. ст. 1. тач. 4) ЗЈН);</w:t>
            </w: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FF0000"/>
                <w:kern w:val="2"/>
                <w:sz w:val="24"/>
                <w:szCs w:val="24"/>
                <w:lang w:val="en-US" w:eastAsia="ar-SA"/>
              </w:rPr>
            </w:pPr>
          </w:p>
        </w:tc>
      </w:tr>
      <w:tr w:rsidR="00763239" w:rsidRPr="00763239" w:rsidTr="00763239">
        <w:tc>
          <w:tcPr>
            <w:tcW w:w="716" w:type="dxa"/>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4.</w:t>
            </w:r>
          </w:p>
        </w:tc>
        <w:tc>
          <w:tcPr>
            <w:tcW w:w="4122"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763239">
              <w:rPr>
                <w:rFonts w:ascii="Calibri" w:eastAsia="Times New Roman" w:hAnsi="Calibri" w:cs="Calibri"/>
                <w:color w:val="000000"/>
                <w:kern w:val="2"/>
                <w:lang w:val="en-US" w:eastAsia="ar-SA"/>
              </w:rPr>
              <w:t>подношења</w:t>
            </w:r>
            <w:proofErr w:type="gramEnd"/>
            <w:r w:rsidRPr="00763239">
              <w:rPr>
                <w:rFonts w:ascii="Calibri" w:eastAsia="Times New Roman" w:hAnsi="Calibri" w:cs="Calibri"/>
                <w:color w:val="000000"/>
                <w:kern w:val="2"/>
                <w:lang w:val="en-US" w:eastAsia="ar-SA"/>
              </w:rPr>
              <w:t xml:space="preserve"> понуде (</w:t>
            </w:r>
            <w:r w:rsidRPr="00763239">
              <w:rPr>
                <w:rFonts w:ascii="Calibri" w:eastAsia="Times New Roman" w:hAnsi="Calibri" w:cs="Calibri"/>
                <w:i/>
                <w:iCs/>
                <w:color w:val="000000"/>
                <w:kern w:val="2"/>
                <w:lang w:val="sr-Cyrl-CS" w:eastAsia="ar-SA"/>
              </w:rPr>
              <w:t>чл. 75. ст. 2. ЗЈН).</w:t>
            </w: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FF0000"/>
                <w:kern w:val="2"/>
                <w:sz w:val="24"/>
                <w:szCs w:val="24"/>
                <w:lang w:val="en-US" w:eastAsia="ar-SA"/>
              </w:rPr>
            </w:pPr>
          </w:p>
        </w:tc>
      </w:tr>
    </w:tbl>
    <w:p w:rsidR="00763239" w:rsidRPr="00763239" w:rsidRDefault="00763239" w:rsidP="00763239">
      <w:pPr>
        <w:tabs>
          <w:tab w:val="left" w:pos="680"/>
        </w:tabs>
        <w:suppressAutoHyphens/>
        <w:spacing w:after="0" w:line="100" w:lineRule="atLeast"/>
        <w:jc w:val="center"/>
        <w:rPr>
          <w:rFonts w:ascii="Calibri" w:eastAsia="Times New Roman" w:hAnsi="Calibri" w:cs="Calibri"/>
          <w:kern w:val="2"/>
          <w:lang w:val="sr-Cyrl-C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kern w:val="2"/>
          <w:lang w:val="en-U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23408A" w:rsidRPr="00763239" w:rsidRDefault="0023408A"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tabs>
          <w:tab w:val="left" w:pos="680"/>
        </w:tabs>
        <w:suppressAutoHyphens/>
        <w:spacing w:after="0" w:line="100" w:lineRule="atLeast"/>
        <w:ind w:left="229"/>
        <w:jc w:val="center"/>
        <w:outlineLvl w:val="0"/>
        <w:rPr>
          <w:rFonts w:ascii="Calibri" w:eastAsia="Times New Roman" w:hAnsi="Calibri" w:cs="Calibri"/>
          <w:b/>
          <w:bCs/>
          <w:kern w:val="2"/>
          <w:lang w:val="sr-Cyrl-CS" w:eastAsia="ar-SA"/>
        </w:rPr>
      </w:pPr>
      <w:r w:rsidRPr="00763239">
        <w:rPr>
          <w:rFonts w:ascii="Calibri" w:eastAsia="Times New Roman" w:hAnsi="Calibri" w:cs="Calibri"/>
          <w:b/>
          <w:bCs/>
          <w:kern w:val="2"/>
          <w:lang w:val="sr-Cyrl-CS" w:eastAsia="ar-SA"/>
        </w:rPr>
        <w:lastRenderedPageBreak/>
        <w:t>ДОДАТНИ УСЛОВИ</w:t>
      </w: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sr-Cyrl-CS" w:eastAsia="ar-SA"/>
        </w:rPr>
      </w:pPr>
    </w:p>
    <w:p w:rsidR="00763239" w:rsidRPr="00763239" w:rsidRDefault="00763239" w:rsidP="00763239">
      <w:pPr>
        <w:tabs>
          <w:tab w:val="left" w:pos="680"/>
        </w:tabs>
        <w:suppressAutoHyphens/>
        <w:spacing w:after="0" w:line="100" w:lineRule="atLeast"/>
        <w:ind w:left="228"/>
        <w:jc w:val="both"/>
        <w:rPr>
          <w:rFonts w:ascii="Calibri" w:eastAsia="Times New Roman" w:hAnsi="Calibri" w:cs="Calibri"/>
          <w:b/>
          <w:bCs/>
          <w:kern w:val="2"/>
          <w:lang w:val="sr-Cyrl-CS" w:eastAsia="ar-SA"/>
        </w:rPr>
      </w:pPr>
      <w:r w:rsidRPr="00763239">
        <w:rPr>
          <w:rFonts w:ascii="Calibri" w:eastAsia="Times New Roman" w:hAnsi="Calibri" w:cs="Calibri"/>
          <w:kern w:val="2"/>
          <w:lang w:val="en-US" w:eastAsia="ar-SA"/>
        </w:rPr>
        <w:t xml:space="preserve">Понуђач који учествује у поступку предметне јавне набавке мора испунити </w:t>
      </w:r>
      <w:r w:rsidRPr="00763239">
        <w:rPr>
          <w:rFonts w:ascii="Calibri" w:eastAsia="Times New Roman" w:hAnsi="Calibri" w:cs="Calibri"/>
          <w:b/>
          <w:bCs/>
          <w:kern w:val="2"/>
          <w:lang w:val="en-US" w:eastAsia="ar-SA"/>
        </w:rPr>
        <w:t>додатне услове</w:t>
      </w:r>
      <w:r w:rsidRPr="00763239">
        <w:rPr>
          <w:rFonts w:ascii="Calibri" w:eastAsia="Times New Roman" w:hAnsi="Calibri" w:cs="Calibri"/>
          <w:kern w:val="2"/>
          <w:lang w:val="en-US" w:eastAsia="ar-SA"/>
        </w:rPr>
        <w:t xml:space="preserve"> за учешће у поступку јавне набавке, дефинисане овом конкурсном документацијом,</w:t>
      </w:r>
      <w:r w:rsidRPr="00763239">
        <w:rPr>
          <w:rFonts w:ascii="Calibri" w:eastAsia="Times New Roman" w:hAnsi="Calibri" w:cs="Calibri"/>
          <w:b/>
          <w:bCs/>
          <w:kern w:val="2"/>
          <w:lang w:val="sr-Cyrl-CS" w:eastAsia="ar-SA"/>
        </w:rPr>
        <w:t xml:space="preserve"> </w:t>
      </w:r>
      <w:r w:rsidRPr="00763239">
        <w:rPr>
          <w:rFonts w:ascii="Calibri" w:eastAsia="Times New Roman" w:hAnsi="Calibri" w:cs="Calibri"/>
          <w:kern w:val="2"/>
          <w:lang w:val="sr-Cyrl-CS" w:eastAsia="ar-SA"/>
        </w:rPr>
        <w:t xml:space="preserve">а испуњеност </w:t>
      </w:r>
      <w:r w:rsidRPr="00763239">
        <w:rPr>
          <w:rFonts w:ascii="Calibri" w:eastAsia="Times New Roman" w:hAnsi="Calibri" w:cs="Calibri"/>
          <w:b/>
          <w:bCs/>
          <w:kern w:val="2"/>
          <w:lang w:val="sr-Cyrl-CS" w:eastAsia="ar-SA"/>
        </w:rPr>
        <w:t xml:space="preserve">додатних услова </w:t>
      </w:r>
      <w:r w:rsidRPr="00763239">
        <w:rPr>
          <w:rFonts w:ascii="Calibri" w:eastAsia="Times New Roman" w:hAnsi="Calibri" w:cs="Calibri"/>
          <w:kern w:val="2"/>
          <w:lang w:val="sr-Cyrl-CS" w:eastAsia="ar-SA"/>
        </w:rPr>
        <w:t xml:space="preserve">понуђач доказује </w:t>
      </w:r>
      <w:r w:rsidRPr="00763239">
        <w:rPr>
          <w:rFonts w:ascii="Calibri" w:eastAsia="Times New Roman" w:hAnsi="Calibri" w:cs="Calibri"/>
          <w:color w:val="000000"/>
          <w:kern w:val="2"/>
          <w:lang w:val="sr-Cyrl-CS" w:eastAsia="ar-SA"/>
        </w:rPr>
        <w:t xml:space="preserve">на начин дефинисан у наредној табели, </w:t>
      </w:r>
      <w:r w:rsidRPr="00763239">
        <w:rPr>
          <w:rFonts w:ascii="Calibri" w:eastAsia="Times New Roman" w:hAnsi="Calibri" w:cs="Calibri"/>
          <w:b/>
          <w:bCs/>
          <w:color w:val="000000"/>
          <w:kern w:val="2"/>
          <w:lang w:val="sr-Cyrl-CS" w:eastAsia="ar-SA"/>
        </w:rPr>
        <w:t>и то</w:t>
      </w:r>
      <w:r w:rsidRPr="00763239">
        <w:rPr>
          <w:rFonts w:ascii="Calibri" w:eastAsia="Times New Roman" w:hAnsi="Calibri" w:cs="Calibri"/>
          <w:b/>
          <w:bCs/>
          <w:kern w:val="2"/>
          <w:lang w:val="sr-Cyrl-CS" w:eastAsia="ar-SA"/>
        </w:rPr>
        <w:t>:</w:t>
      </w:r>
    </w:p>
    <w:p w:rsidR="00763239" w:rsidRPr="00763239" w:rsidRDefault="00763239" w:rsidP="00763239">
      <w:pPr>
        <w:tabs>
          <w:tab w:val="left" w:pos="680"/>
        </w:tabs>
        <w:suppressAutoHyphens/>
        <w:spacing w:after="0" w:line="100" w:lineRule="atLeast"/>
        <w:ind w:left="228"/>
        <w:jc w:val="both"/>
        <w:rPr>
          <w:rFonts w:ascii="Calibri" w:eastAsia="Times New Roman" w:hAnsi="Calibri" w:cs="Calibri"/>
          <w:kern w:val="2"/>
          <w:lang w:val="sr-Cyrl-CS" w:eastAsia="ar-SA"/>
        </w:rPr>
      </w:pPr>
    </w:p>
    <w:tbl>
      <w:tblPr>
        <w:tblW w:w="8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4344"/>
        <w:gridCol w:w="3830"/>
      </w:tblGrid>
      <w:tr w:rsidR="00763239" w:rsidRPr="00763239" w:rsidTr="00763239">
        <w:trPr>
          <w:trHeight w:val="538"/>
        </w:trPr>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Р.бр.</w:t>
            </w:r>
          </w:p>
        </w:tc>
        <w:tc>
          <w:tcPr>
            <w:tcW w:w="4341"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ДОДАТНИ УСЛОВИ</w:t>
            </w:r>
          </w:p>
        </w:tc>
        <w:tc>
          <w:tcPr>
            <w:tcW w:w="3827"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НАЧИН ДОКАЗИВАЊА</w:t>
            </w:r>
          </w:p>
        </w:tc>
      </w:tr>
      <w:tr w:rsidR="00763239" w:rsidRPr="00763239" w:rsidTr="00763239">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1.</w:t>
            </w:r>
          </w:p>
        </w:tc>
        <w:tc>
          <w:tcPr>
            <w:tcW w:w="4341"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ФИНАНСИЈСКИ КАПАЦИТЕТ</w:t>
            </w:r>
          </w:p>
        </w:tc>
        <w:tc>
          <w:tcPr>
            <w:tcW w:w="3827" w:type="dxa"/>
            <w:vMerge w:val="restart"/>
            <w:tcBorders>
              <w:top w:val="single" w:sz="4" w:space="0" w:color="auto"/>
              <w:left w:val="single" w:sz="4" w:space="0" w:color="auto"/>
              <w:bottom w:val="nil"/>
              <w:right w:val="single" w:sz="4" w:space="0" w:color="auto"/>
            </w:tcBorders>
            <w:shd w:val="clear" w:color="auto" w:fill="FFFFFF"/>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kern w:val="2"/>
                <w:lang w:val="en-US" w:eastAsia="ar-SA"/>
              </w:rPr>
              <w:t>ИЗЈАВА</w:t>
            </w:r>
            <w:r w:rsidRPr="00763239">
              <w:rPr>
                <w:rFonts w:ascii="Calibri" w:eastAsia="Times New Roman" w:hAnsi="Calibri" w:cs="Calibri"/>
                <w:kern w:val="2"/>
                <w:lang w:val="en-US" w:eastAsia="ar-SA"/>
              </w:rPr>
              <w:t xml:space="preserve"> </w:t>
            </w:r>
            <w:r w:rsidRPr="00763239">
              <w:rPr>
                <w:rFonts w:ascii="Calibri" w:eastAsia="Times New Roman" w:hAnsi="Calibri" w:cs="Calibri"/>
                <w:kern w:val="2"/>
                <w:lang w:val="sr-Cyrl-CS" w:eastAsia="ar-SA"/>
              </w:rPr>
              <w:t>(</w:t>
            </w:r>
            <w:r w:rsidRPr="00763239">
              <w:rPr>
                <w:rFonts w:ascii="Calibri" w:eastAsia="Times New Roman" w:hAnsi="Calibri" w:cs="Calibri"/>
                <w:i/>
                <w:iCs/>
                <w:kern w:val="2"/>
                <w:lang w:val="sr-Cyrl-CS" w:eastAsia="ar-SA"/>
              </w:rPr>
              <w:t>Образац 5.</w:t>
            </w:r>
            <w:r w:rsidRPr="00763239">
              <w:rPr>
                <w:rFonts w:ascii="Calibri" w:eastAsia="Times New Roman" w:hAnsi="Calibri" w:cs="Calibri"/>
                <w:i/>
                <w:iCs/>
                <w:kern w:val="2"/>
                <w:lang w:val="ru-RU" w:eastAsia="ar-SA"/>
              </w:rPr>
              <w:t xml:space="preserve"> у </w:t>
            </w:r>
            <w:r w:rsidRPr="00763239">
              <w:rPr>
                <w:rFonts w:ascii="Calibri" w:eastAsia="Times New Roman" w:hAnsi="Calibri" w:cs="Calibri"/>
                <w:i/>
                <w:iCs/>
                <w:kern w:val="2"/>
                <w:lang w:val="en-US" w:eastAsia="ar-SA"/>
              </w:rPr>
              <w:t>поглављу</w:t>
            </w:r>
            <w:r w:rsidRPr="00763239">
              <w:rPr>
                <w:rFonts w:ascii="Calibri" w:eastAsia="Times New Roman" w:hAnsi="Calibri" w:cs="Calibri"/>
                <w:i/>
                <w:iCs/>
                <w:kern w:val="2"/>
                <w:lang w:val="sr-Cyrl-CS" w:eastAsia="ar-SA"/>
              </w:rPr>
              <w:t xml:space="preserve"> </w:t>
            </w:r>
            <w:r w:rsidRPr="00763239">
              <w:rPr>
                <w:rFonts w:ascii="Calibri" w:eastAsia="Times New Roman" w:hAnsi="Calibri" w:cs="Calibri"/>
                <w:i/>
                <w:iCs/>
                <w:kern w:val="2"/>
                <w:lang w:val="en-US" w:eastAsia="ar-SA"/>
              </w:rPr>
              <w:t>VI</w:t>
            </w:r>
            <w:r w:rsidRPr="00763239">
              <w:rPr>
                <w:rFonts w:ascii="Calibri" w:eastAsia="Times New Roman" w:hAnsi="Calibri" w:cs="Calibri"/>
                <w:i/>
                <w:iCs/>
                <w:kern w:val="2"/>
                <w:lang w:val="ru-RU" w:eastAsia="ar-SA"/>
              </w:rPr>
              <w:t xml:space="preserve"> ове конкурсне документације</w:t>
            </w:r>
            <w:r w:rsidRPr="00763239">
              <w:rPr>
                <w:rFonts w:ascii="Calibri" w:eastAsia="Times New Roman" w:hAnsi="Calibri" w:cs="Calibri"/>
                <w:kern w:val="2"/>
                <w:lang w:val="sr-Cyrl-CS" w:eastAsia="ar-SA"/>
              </w:rPr>
              <w:t xml:space="preserve">), </w:t>
            </w:r>
            <w:r w:rsidRPr="00763239">
              <w:rPr>
                <w:rFonts w:ascii="Calibri" w:eastAsia="Times New Roman" w:hAnsi="Calibri" w:cs="Calibri"/>
                <w:color w:val="000000"/>
                <w:kern w:val="2"/>
                <w:lang w:val="en-US" w:eastAsia="ar-SA"/>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763239" w:rsidRPr="00763239" w:rsidRDefault="00763239" w:rsidP="00763239">
            <w:pPr>
              <w:suppressAutoHyphens/>
              <w:spacing w:after="0" w:line="100" w:lineRule="atLeast"/>
              <w:jc w:val="both"/>
              <w:rPr>
                <w:rFonts w:ascii="Calibri" w:eastAsia="Times New Roman" w:hAnsi="Calibri" w:cs="Calibri"/>
                <w:kern w:val="2"/>
                <w:sz w:val="24"/>
                <w:szCs w:val="24"/>
                <w:lang w:val="sr-Cyrl-CS" w:eastAsia="ar-SA"/>
              </w:rPr>
            </w:pPr>
          </w:p>
          <w:p w:rsidR="00763239" w:rsidRPr="00763239" w:rsidRDefault="00763239" w:rsidP="00763239">
            <w:pPr>
              <w:suppressAutoHyphens/>
              <w:spacing w:after="0" w:line="100" w:lineRule="atLeast"/>
              <w:jc w:val="both"/>
              <w:rPr>
                <w:rFonts w:ascii="Calibri" w:eastAsia="Times New Roman" w:hAnsi="Calibri" w:cs="Calibri"/>
                <w:kern w:val="2"/>
                <w:sz w:val="24"/>
                <w:szCs w:val="24"/>
                <w:lang w:val="sr-Cyrl-CS" w:eastAsia="ar-SA"/>
              </w:rPr>
            </w:pPr>
          </w:p>
          <w:p w:rsidR="00763239" w:rsidRPr="00763239" w:rsidRDefault="00763239" w:rsidP="00763239">
            <w:pPr>
              <w:suppressAutoHyphens/>
              <w:spacing w:after="0" w:line="100" w:lineRule="atLeast"/>
              <w:rPr>
                <w:rFonts w:ascii="Calibri" w:eastAsia="Times New Roman" w:hAnsi="Calibri" w:cs="Calibri"/>
                <w:kern w:val="2"/>
                <w:sz w:val="24"/>
                <w:szCs w:val="24"/>
                <w:lang w:val="en-US" w:eastAsia="ar-SA"/>
              </w:rPr>
            </w:pPr>
          </w:p>
        </w:tc>
      </w:tr>
      <w:tr w:rsidR="00763239" w:rsidRPr="00763239" w:rsidTr="00763239">
        <w:trPr>
          <w:trHeight w:val="567"/>
        </w:trPr>
        <w:tc>
          <w:tcPr>
            <w:tcW w:w="736"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6030BE">
            <w:pPr>
              <w:widowControl w:val="0"/>
              <w:suppressAutoHyphens/>
              <w:autoSpaceDE w:val="0"/>
              <w:autoSpaceDN w:val="0"/>
              <w:adjustRightInd w:val="0"/>
              <w:spacing w:after="0" w:line="240" w:lineRule="auto"/>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да је у последње три обрачунске године (201</w:t>
            </w:r>
            <w:r w:rsidR="006030BE">
              <w:rPr>
                <w:rFonts w:ascii="Calibri" w:eastAsia="Times New Roman" w:hAnsi="Calibri" w:cs="Calibri"/>
                <w:color w:val="000000"/>
                <w:kern w:val="2"/>
                <w:lang w:val="sr-Cyrl-CS" w:eastAsia="ar-SA"/>
              </w:rPr>
              <w:t>6</w:t>
            </w:r>
            <w:r w:rsidRPr="00763239">
              <w:rPr>
                <w:rFonts w:ascii="Calibri" w:eastAsia="Times New Roman" w:hAnsi="Calibri" w:cs="Calibri"/>
                <w:color w:val="000000"/>
                <w:kern w:val="2"/>
                <w:lang w:val="sr-Cyrl-CS" w:eastAsia="ar-SA"/>
              </w:rPr>
              <w:t>, 201</w:t>
            </w:r>
            <w:r w:rsidR="006030BE">
              <w:rPr>
                <w:rFonts w:ascii="Calibri" w:eastAsia="Times New Roman" w:hAnsi="Calibri" w:cs="Calibri"/>
                <w:color w:val="000000"/>
                <w:kern w:val="2"/>
                <w:lang w:val="sr-Cyrl-CS" w:eastAsia="ar-SA"/>
              </w:rPr>
              <w:t>7</w:t>
            </w:r>
            <w:r w:rsidRPr="00763239">
              <w:rPr>
                <w:rFonts w:ascii="Calibri" w:eastAsia="Times New Roman" w:hAnsi="Calibri" w:cs="Calibri"/>
                <w:color w:val="000000"/>
                <w:kern w:val="2"/>
                <w:lang w:val="sr-Cyrl-CS" w:eastAsia="ar-SA"/>
              </w:rPr>
              <w:t>, 201</w:t>
            </w:r>
            <w:r w:rsidR="006030BE">
              <w:rPr>
                <w:rFonts w:ascii="Calibri" w:eastAsia="Times New Roman" w:hAnsi="Calibri" w:cs="Calibri"/>
                <w:color w:val="000000"/>
                <w:kern w:val="2"/>
                <w:lang w:val="sr-Cyrl-CS" w:eastAsia="ar-SA"/>
              </w:rPr>
              <w:t>8</w:t>
            </w:r>
            <w:r w:rsidRPr="00763239">
              <w:rPr>
                <w:rFonts w:ascii="Calibri" w:eastAsia="Times New Roman" w:hAnsi="Calibri" w:cs="Calibri"/>
                <w:color w:val="000000"/>
                <w:kern w:val="2"/>
                <w:lang w:val="sr-Cyrl-CS" w:eastAsia="ar-SA"/>
              </w:rPr>
              <w:t>) остварио позитиван финансијски резултат, тј. да су му пословни приходи већи од пословних расхода</w:t>
            </w:r>
          </w:p>
        </w:tc>
        <w:tc>
          <w:tcPr>
            <w:tcW w:w="3827" w:type="dxa"/>
            <w:vMerge/>
            <w:tcBorders>
              <w:top w:val="single" w:sz="4" w:space="0" w:color="auto"/>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kern w:val="2"/>
                <w:sz w:val="24"/>
                <w:szCs w:val="24"/>
                <w:lang w:val="en-US" w:eastAsia="ar-SA"/>
              </w:rPr>
            </w:pPr>
          </w:p>
        </w:tc>
      </w:tr>
      <w:tr w:rsidR="00763239" w:rsidRPr="00763239" w:rsidTr="00763239">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2.</w:t>
            </w:r>
          </w:p>
        </w:tc>
        <w:tc>
          <w:tcPr>
            <w:tcW w:w="4341"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ПОСЛОВНИ КАПАЦИТЕТ</w:t>
            </w:r>
          </w:p>
        </w:tc>
        <w:tc>
          <w:tcPr>
            <w:tcW w:w="3827" w:type="dxa"/>
            <w:vMerge/>
            <w:tcBorders>
              <w:top w:val="single" w:sz="4" w:space="0" w:color="auto"/>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kern w:val="2"/>
                <w:sz w:val="24"/>
                <w:szCs w:val="24"/>
                <w:lang w:val="en-US" w:eastAsia="ar-SA"/>
              </w:rPr>
            </w:pPr>
          </w:p>
        </w:tc>
      </w:tr>
      <w:tr w:rsidR="00763239" w:rsidRPr="00763239" w:rsidTr="00763239">
        <w:trPr>
          <w:trHeight w:val="851"/>
        </w:trPr>
        <w:tc>
          <w:tcPr>
            <w:tcW w:w="736"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tc>
        <w:tc>
          <w:tcPr>
            <w:tcW w:w="4341"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widowControl w:val="0"/>
              <w:shd w:val="clear" w:color="auto" w:fill="FFFFFF"/>
              <w:autoSpaceDE w:val="0"/>
              <w:autoSpaceDN w:val="0"/>
              <w:adjustRightInd w:val="0"/>
              <w:spacing w:after="0" w:line="240" w:lineRule="exact"/>
              <w:ind w:right="29"/>
              <w:jc w:val="both"/>
              <w:rPr>
                <w:rFonts w:ascii="Times New Roman" w:eastAsia="Times New Roman" w:hAnsi="Times New Roman" w:cs="Times New Roman"/>
                <w:color w:val="000000"/>
                <w:kern w:val="2"/>
                <w:sz w:val="24"/>
                <w:szCs w:val="24"/>
                <w:lang w:val="en-US" w:eastAsia="ar-SA"/>
              </w:rPr>
            </w:pPr>
            <w:r w:rsidRPr="00763239">
              <w:rPr>
                <w:rFonts w:ascii="Calibri" w:eastAsia="Times New Roman" w:hAnsi="Calibri" w:cs="Calibri"/>
                <w:color w:val="000000"/>
                <w:kern w:val="2"/>
                <w:lang w:val="ru-RU" w:eastAsia="ar-SA"/>
              </w:rPr>
              <w:t xml:space="preserve">да је у периоду  </w:t>
            </w:r>
            <w:r w:rsidRPr="00763239">
              <w:rPr>
                <w:rFonts w:ascii="Calibri" w:eastAsia="Times New Roman" w:hAnsi="Calibri" w:cs="Calibri"/>
                <w:b/>
                <w:bCs/>
                <w:color w:val="000000"/>
                <w:kern w:val="2"/>
                <w:u w:val="single"/>
                <w:lang w:val="ru-RU" w:eastAsia="ar-SA"/>
              </w:rPr>
              <w:t>у предходне</w:t>
            </w:r>
            <w:r w:rsidRPr="00763239">
              <w:rPr>
                <w:rFonts w:ascii="Calibri" w:eastAsia="Times New Roman" w:hAnsi="Calibri" w:cs="Calibri"/>
                <w:b/>
                <w:bCs/>
                <w:color w:val="000000"/>
                <w:spacing w:val="3"/>
                <w:kern w:val="2"/>
                <w:u w:val="single"/>
                <w:lang w:val="en-US" w:eastAsia="ar-SA"/>
              </w:rPr>
              <w:t xml:space="preserve"> три</w:t>
            </w:r>
            <w:r w:rsidRPr="00763239">
              <w:rPr>
                <w:rFonts w:ascii="Calibri" w:eastAsia="Times New Roman" w:hAnsi="Calibri" w:cs="Calibri"/>
                <w:b/>
                <w:bCs/>
                <w:color w:val="000000"/>
                <w:spacing w:val="3"/>
                <w:kern w:val="2"/>
                <w:lang w:val="en-US" w:eastAsia="ar-SA"/>
              </w:rPr>
              <w:t xml:space="preserve">  </w:t>
            </w:r>
            <w:r w:rsidRPr="00763239">
              <w:rPr>
                <w:rFonts w:ascii="Calibri" w:eastAsia="Times New Roman" w:hAnsi="Calibri" w:cs="Calibri"/>
                <w:b/>
                <w:bCs/>
                <w:color w:val="000000"/>
                <w:spacing w:val="3"/>
                <w:kern w:val="2"/>
                <w:u w:val="single"/>
                <w:lang w:val="en-US" w:eastAsia="ar-SA"/>
              </w:rPr>
              <w:t>године уназад</w:t>
            </w:r>
            <w:r w:rsidRPr="00763239">
              <w:rPr>
                <w:rFonts w:ascii="Calibri" w:eastAsia="Times New Roman" w:hAnsi="Calibri" w:cs="Calibri"/>
                <w:color w:val="000000"/>
                <w:spacing w:val="3"/>
                <w:kern w:val="2"/>
                <w:lang w:val="en-US" w:eastAsia="ar-SA"/>
              </w:rPr>
              <w:t>, од дана објављивања Позива за подношење понуда на Порталу јавних  набавки, извео</w:t>
            </w:r>
            <w:r w:rsidRPr="00763239">
              <w:rPr>
                <w:rFonts w:ascii="Calibri" w:eastAsia="Times New Roman" w:hAnsi="Calibri" w:cs="Calibri"/>
                <w:kern w:val="2"/>
                <w:lang w:val="en-US" w:eastAsia="ar-SA"/>
              </w:rPr>
              <w:t xml:space="preserve"> радове на одржавању или изградњи путева или улица са савременим коловозним застором</w:t>
            </w:r>
            <w:r w:rsidRPr="00763239">
              <w:rPr>
                <w:rFonts w:ascii="Calibri" w:eastAsia="Times New Roman" w:hAnsi="Calibri" w:cs="Calibri"/>
                <w:color w:val="000000"/>
                <w:kern w:val="2"/>
                <w:lang w:val="ru-RU" w:eastAsia="ar-SA"/>
              </w:rPr>
              <w:t xml:space="preserve"> у укупном  износу од најмање </w:t>
            </w:r>
            <w:r w:rsidR="007C3ED1">
              <w:rPr>
                <w:rFonts w:ascii="Calibri" w:eastAsia="Times New Roman" w:hAnsi="Calibri" w:cs="Calibri"/>
                <w:color w:val="000000"/>
                <w:kern w:val="2"/>
                <w:lang w:val="ru-RU" w:eastAsia="ar-SA"/>
              </w:rPr>
              <w:t>2</w:t>
            </w:r>
            <w:r w:rsidRPr="00763239">
              <w:rPr>
                <w:rFonts w:ascii="Calibri" w:eastAsia="Times New Roman" w:hAnsi="Calibri" w:cs="Calibri"/>
                <w:color w:val="000000"/>
                <w:kern w:val="2"/>
                <w:lang w:val="ru-RU" w:eastAsia="ar-SA"/>
              </w:rPr>
              <w:t>0.000.000,00 динара без ПДВ</w:t>
            </w:r>
            <w:r w:rsidRPr="00763239">
              <w:rPr>
                <w:rFonts w:ascii="Times New Roman" w:eastAsia="Times New Roman" w:hAnsi="Times New Roman" w:cs="Times New Roman"/>
                <w:color w:val="000000"/>
                <w:kern w:val="2"/>
                <w:lang w:val="ru-RU" w:eastAsia="ar-SA"/>
              </w:rPr>
              <w:t>-а</w:t>
            </w:r>
            <w:r w:rsidRPr="00763239">
              <w:rPr>
                <w:rFonts w:ascii="Times New Roman" w:eastAsia="Times New Roman" w:hAnsi="Times New Roman" w:cs="Times New Roman"/>
                <w:color w:val="000000"/>
                <w:kern w:val="2"/>
                <w:sz w:val="24"/>
                <w:szCs w:val="24"/>
                <w:lang w:val="en-US" w:eastAsia="ar-SA"/>
              </w:rPr>
              <w:t>.</w:t>
            </w:r>
          </w:p>
          <w:p w:rsidR="00763239" w:rsidRPr="00763239" w:rsidRDefault="00763239" w:rsidP="00763239">
            <w:pPr>
              <w:widowControl w:val="0"/>
              <w:shd w:val="clear" w:color="auto" w:fill="FFFFFF"/>
              <w:autoSpaceDE w:val="0"/>
              <w:autoSpaceDN w:val="0"/>
              <w:adjustRightInd w:val="0"/>
              <w:spacing w:after="0" w:line="240" w:lineRule="exact"/>
              <w:ind w:right="29"/>
              <w:jc w:val="both"/>
              <w:rPr>
                <w:rFonts w:ascii="Calibri" w:eastAsia="Times New Roman" w:hAnsi="Calibri" w:cs="Calibri"/>
                <w:i/>
                <w:iCs/>
                <w:color w:val="000000"/>
                <w:kern w:val="2"/>
                <w:sz w:val="24"/>
                <w:szCs w:val="24"/>
                <w:lang w:val="en-US" w:eastAsia="ar-SA"/>
              </w:rPr>
            </w:pPr>
          </w:p>
        </w:tc>
        <w:tc>
          <w:tcPr>
            <w:tcW w:w="3827" w:type="dxa"/>
            <w:vMerge/>
            <w:tcBorders>
              <w:top w:val="single" w:sz="4" w:space="0" w:color="auto"/>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kern w:val="2"/>
                <w:sz w:val="24"/>
                <w:szCs w:val="24"/>
                <w:lang w:val="en-US" w:eastAsia="ar-SA"/>
              </w:rPr>
            </w:pPr>
          </w:p>
        </w:tc>
      </w:tr>
      <w:tr w:rsidR="00763239" w:rsidRPr="00763239" w:rsidTr="00763239">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3.</w:t>
            </w:r>
          </w:p>
        </w:tc>
        <w:tc>
          <w:tcPr>
            <w:tcW w:w="4341"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ТЕХНИЧКИ  КАПАЦИТЕТ</w:t>
            </w:r>
          </w:p>
        </w:tc>
        <w:tc>
          <w:tcPr>
            <w:tcW w:w="3827" w:type="dxa"/>
            <w:vMerge w:val="restart"/>
            <w:tcBorders>
              <w:top w:val="nil"/>
              <w:left w:val="single" w:sz="4" w:space="0" w:color="auto"/>
              <w:bottom w:val="nil"/>
              <w:right w:val="single" w:sz="4" w:space="0" w:color="auto"/>
            </w:tcBorders>
            <w:shd w:val="clear" w:color="auto" w:fill="FFFFFF"/>
          </w:tcPr>
          <w:p w:rsidR="00763239" w:rsidRPr="00763239" w:rsidRDefault="00763239" w:rsidP="00763239">
            <w:pPr>
              <w:suppressAutoHyphens/>
              <w:autoSpaceDE w:val="0"/>
              <w:autoSpaceDN w:val="0"/>
              <w:adjustRightInd w:val="0"/>
              <w:spacing w:after="0" w:line="240" w:lineRule="auto"/>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Times New Roman" w:eastAsia="Times New Roman" w:hAnsi="Times New Roman" w:cs="Times New Roman"/>
                <w:color w:val="000000"/>
                <w:kern w:val="2"/>
                <w:sz w:val="24"/>
                <w:szCs w:val="24"/>
                <w:lang w:val="en-US" w:eastAsia="ar-SA"/>
              </w:rPr>
              <w:t>.</w:t>
            </w:r>
          </w:p>
        </w:tc>
      </w:tr>
      <w:tr w:rsidR="00763239" w:rsidRPr="00763239" w:rsidTr="00763239">
        <w:trPr>
          <w:trHeight w:val="200"/>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ком</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sz w:val="24"/>
                <w:szCs w:val="24"/>
                <w:lang w:val="en-US" w:eastAsia="ar-SA"/>
              </w:rPr>
              <w:t>Да поседује најмање</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435"/>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sr-Cyrl-RS" w:eastAsia="ar-SA"/>
              </w:rPr>
              <w:t>асфалтна база</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257"/>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2</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камион кипер   </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330"/>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ваљак глатки                                                     </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637"/>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компресор са пикамером за рушење бетона и асфалта</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305"/>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машина за шприцање емулзије</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330"/>
        </w:trPr>
        <w:tc>
          <w:tcPr>
            <w:tcW w:w="736" w:type="dxa"/>
            <w:tcBorders>
              <w:top w:val="single" w:sz="4" w:space="0" w:color="auto"/>
              <w:left w:val="single" w:sz="4" w:space="0" w:color="auto"/>
              <w:bottom w:val="single" w:sz="4" w:space="0" w:color="auto"/>
              <w:right w:val="single" w:sz="4" w:space="0" w:color="auto"/>
            </w:tcBorders>
            <w:vAlign w:val="bottom"/>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tabs>
                <w:tab w:val="left" w:pos="1556"/>
              </w:tabs>
              <w:suppressAutoHyphens/>
              <w:kinsoku w:val="0"/>
              <w:overflowPunct w:val="0"/>
              <w:autoSpaceDE w:val="0"/>
              <w:autoSpaceDN w:val="0"/>
              <w:adjustRightInd w:val="0"/>
              <w:spacing w:before="3" w:after="0" w:line="322" w:lineRule="exact"/>
              <w:ind w:right="113"/>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машина за сечење асфалта</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4.</w:t>
            </w:r>
          </w:p>
        </w:tc>
        <w:tc>
          <w:tcPr>
            <w:tcW w:w="4341" w:type="dxa"/>
            <w:tcBorders>
              <w:top w:val="single" w:sz="4" w:space="0" w:color="auto"/>
              <w:left w:val="single" w:sz="4" w:space="0" w:color="auto"/>
              <w:bottom w:val="single" w:sz="4" w:space="0" w:color="auto"/>
              <w:right w:val="single" w:sz="4" w:space="0" w:color="auto"/>
            </w:tcBorders>
            <w:shd w:val="clear" w:color="auto" w:fill="C6D9F1"/>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sz w:val="24"/>
                <w:szCs w:val="24"/>
                <w:lang w:val="sr-Cyrl-CS" w:eastAsia="ar-SA"/>
              </w:rPr>
              <w:t>КАДРОВСКИ КАПАЦИТЕТ</w:t>
            </w:r>
          </w:p>
        </w:tc>
        <w:tc>
          <w:tcPr>
            <w:tcW w:w="3827" w:type="dxa"/>
            <w:vMerge/>
            <w:tcBorders>
              <w:top w:val="nil"/>
              <w:left w:val="single" w:sz="4" w:space="0" w:color="auto"/>
              <w:bottom w:val="nil"/>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264"/>
        </w:trPr>
        <w:tc>
          <w:tcPr>
            <w:tcW w:w="73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Број</w:t>
            </w: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лица</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996CA2">
            <w:pPr>
              <w:widowControl w:val="0"/>
              <w:suppressAutoHyphens/>
              <w:autoSpaceDE w:val="0"/>
              <w:autoSpaceDN w:val="0"/>
              <w:adjustRightInd w:val="0"/>
              <w:spacing w:after="0" w:line="100" w:lineRule="atLeast"/>
              <w:jc w:val="both"/>
              <w:rPr>
                <w:rFonts w:ascii="Calibri" w:eastAsia="Times New Roman" w:hAnsi="Calibri" w:cs="Calibri"/>
                <w:color w:val="000000"/>
                <w:kern w:val="2"/>
                <w:sz w:val="24"/>
                <w:szCs w:val="24"/>
                <w:lang w:val="sr-Cyrl-RS" w:eastAsia="ar-SA"/>
              </w:rPr>
            </w:pPr>
            <w:r w:rsidRPr="00763239">
              <w:rPr>
                <w:rFonts w:ascii="Calibri" w:eastAsia="Times New Roman" w:hAnsi="Calibri" w:cs="Calibri"/>
                <w:color w:val="000000"/>
                <w:kern w:val="2"/>
                <w:lang w:val="en-US" w:eastAsia="ar-SA"/>
              </w:rPr>
              <w:t xml:space="preserve">Да има најмање 13 запошљених </w:t>
            </w:r>
            <w:r w:rsidR="00996CA2">
              <w:rPr>
                <w:rFonts w:ascii="Calibri" w:eastAsia="Times New Roman" w:hAnsi="Calibri" w:cs="Calibri"/>
                <w:color w:val="000000"/>
                <w:kern w:val="2"/>
                <w:lang w:val="sr-Cyrl-RS" w:eastAsia="ar-SA"/>
              </w:rPr>
              <w:t>радника</w:t>
            </w:r>
            <w:r w:rsidR="00996CA2">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en-US" w:eastAsia="ar-SA"/>
              </w:rPr>
              <w:t xml:space="preserve"> од тога</w:t>
            </w:r>
            <w:r w:rsidRPr="00763239">
              <w:rPr>
                <w:rFonts w:ascii="Calibri" w:eastAsia="Times New Roman" w:hAnsi="Calibri" w:cs="Calibri"/>
                <w:color w:val="000000"/>
                <w:kern w:val="2"/>
                <w:lang w:val="sr-Cyrl-RS" w:eastAsia="ar-SA"/>
              </w:rPr>
              <w:t>:</w:t>
            </w:r>
          </w:p>
        </w:tc>
        <w:tc>
          <w:tcPr>
            <w:tcW w:w="3827" w:type="dxa"/>
            <w:vMerge w:val="restart"/>
            <w:tcBorders>
              <w:top w:val="nil"/>
              <w:left w:val="single" w:sz="4" w:space="0" w:color="auto"/>
              <w:bottom w:val="single" w:sz="4" w:space="0" w:color="auto"/>
              <w:right w:val="single" w:sz="4" w:space="0" w:color="auto"/>
            </w:tcBorders>
            <w:shd w:val="clear" w:color="auto" w:fill="FFFFFF"/>
          </w:tcPr>
          <w:p w:rsidR="00763239" w:rsidRPr="00763239" w:rsidRDefault="00763239" w:rsidP="00763239">
            <w:pPr>
              <w:suppressAutoHyphens/>
              <w:kinsoku w:val="0"/>
              <w:overflowPunct w:val="0"/>
              <w:spacing w:before="65" w:after="120" w:line="235" w:lineRule="auto"/>
              <w:ind w:right="112"/>
              <w:rPr>
                <w:rFonts w:ascii="Calibri" w:eastAsia="Times New Roman" w:hAnsi="Calibri" w:cs="Calibri"/>
                <w:color w:val="000000"/>
                <w:kern w:val="2"/>
                <w:sz w:val="24"/>
                <w:szCs w:val="24"/>
                <w:lang w:val="sr-Cyrl-CS" w:eastAsia="ar-SA"/>
              </w:rPr>
            </w:pPr>
          </w:p>
        </w:tc>
      </w:tr>
      <w:tr w:rsidR="00763239" w:rsidRPr="00763239" w:rsidTr="00763239">
        <w:trPr>
          <w:trHeight w:val="795"/>
        </w:trPr>
        <w:tc>
          <w:tcPr>
            <w:tcW w:w="73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Одговорни извођач радова дипл.инг. са  лиценцом  412, 415 или  инг.гра</w:t>
            </w:r>
            <w:r w:rsidRPr="00763239">
              <w:rPr>
                <w:rFonts w:ascii="Calibri" w:eastAsia="Times New Roman" w:hAnsi="Calibri" w:cs="Calibri"/>
                <w:color w:val="000000"/>
                <w:kern w:val="2"/>
                <w:lang w:val="sr-Cyrl-RS" w:eastAsia="ar-SA"/>
              </w:rPr>
              <w:t>ђ</w:t>
            </w:r>
            <w:r w:rsidRPr="00763239">
              <w:rPr>
                <w:rFonts w:ascii="Calibri" w:eastAsia="Times New Roman" w:hAnsi="Calibri" w:cs="Calibri"/>
                <w:color w:val="000000"/>
                <w:kern w:val="2"/>
                <w:lang w:val="en-US" w:eastAsia="ar-SA"/>
              </w:rPr>
              <w:t>евине са лиценцом 812</w:t>
            </w:r>
          </w:p>
        </w:tc>
        <w:tc>
          <w:tcPr>
            <w:tcW w:w="3827" w:type="dxa"/>
            <w:vMerge/>
            <w:tcBorders>
              <w:top w:val="nil"/>
              <w:left w:val="single" w:sz="4" w:space="0" w:color="auto"/>
              <w:bottom w:val="single" w:sz="4" w:space="0" w:color="auto"/>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r w:rsidR="00763239" w:rsidRPr="00763239" w:rsidTr="00763239">
        <w:trPr>
          <w:trHeight w:val="606"/>
        </w:trPr>
        <w:tc>
          <w:tcPr>
            <w:tcW w:w="73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12</w:t>
            </w:r>
          </w:p>
        </w:tc>
        <w:tc>
          <w:tcPr>
            <w:tcW w:w="4341"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widowControl w:val="0"/>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lang w:val="en-US"/>
              </w:rPr>
              <w:t>Производни радници (путари и руковаоци машина) за обављање предметних радова</w:t>
            </w:r>
          </w:p>
        </w:tc>
        <w:tc>
          <w:tcPr>
            <w:tcW w:w="3827" w:type="dxa"/>
            <w:vMerge/>
            <w:tcBorders>
              <w:top w:val="nil"/>
              <w:left w:val="single" w:sz="4" w:space="0" w:color="auto"/>
              <w:bottom w:val="single" w:sz="4" w:space="0" w:color="auto"/>
              <w:right w:val="single" w:sz="4" w:space="0" w:color="auto"/>
            </w:tcBorders>
            <w:vAlign w:val="center"/>
            <w:hideMark/>
          </w:tcPr>
          <w:p w:rsidR="00763239" w:rsidRPr="00763239" w:rsidRDefault="00763239" w:rsidP="00763239">
            <w:pPr>
              <w:spacing w:after="0" w:line="240" w:lineRule="auto"/>
              <w:rPr>
                <w:rFonts w:ascii="Calibri" w:eastAsia="Times New Roman" w:hAnsi="Calibri" w:cs="Calibri"/>
                <w:color w:val="000000"/>
                <w:kern w:val="2"/>
                <w:sz w:val="24"/>
                <w:szCs w:val="24"/>
                <w:lang w:val="sr-Cyrl-CS" w:eastAsia="ar-SA"/>
              </w:rPr>
            </w:pPr>
          </w:p>
        </w:tc>
      </w:tr>
    </w:tbl>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sr-Cyrl-C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sr-Cyrl-C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763239" w:rsidRDefault="00763239"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23408A" w:rsidRDefault="0023408A"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23408A" w:rsidRDefault="0023408A"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23408A" w:rsidRPr="00763239" w:rsidRDefault="0023408A" w:rsidP="00763239">
      <w:pPr>
        <w:tabs>
          <w:tab w:val="left" w:pos="680"/>
        </w:tabs>
        <w:suppressAutoHyphens/>
        <w:spacing w:after="0" w:line="100" w:lineRule="atLeast"/>
        <w:jc w:val="center"/>
        <w:rPr>
          <w:rFonts w:ascii="Calibri" w:eastAsia="Times New Roman" w:hAnsi="Calibri" w:cs="Calibri"/>
          <w:b/>
          <w:bCs/>
          <w:kern w:val="2"/>
          <w:lang w:val="en-US" w:eastAsia="ar-SA"/>
        </w:rPr>
      </w:pP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sr-Cyrl-RS" w:eastAsia="ar-SA"/>
        </w:rPr>
      </w:pPr>
    </w:p>
    <w:p w:rsidR="00763239" w:rsidRPr="00763239" w:rsidRDefault="00763239" w:rsidP="00763239">
      <w:pPr>
        <w:tabs>
          <w:tab w:val="left" w:pos="680"/>
        </w:tabs>
        <w:suppressAutoHyphens/>
        <w:spacing w:after="0" w:line="100" w:lineRule="atLeast"/>
        <w:jc w:val="center"/>
        <w:outlineLvl w:val="0"/>
        <w:rPr>
          <w:rFonts w:ascii="Calibri" w:eastAsia="Times New Roman" w:hAnsi="Calibri" w:cs="Calibri"/>
          <w:b/>
          <w:bCs/>
          <w:kern w:val="2"/>
          <w:lang w:val="sr-Cyrl-CS" w:eastAsia="ar-SA"/>
        </w:rPr>
      </w:pPr>
      <w:r w:rsidRPr="00763239">
        <w:rPr>
          <w:rFonts w:ascii="Calibri" w:eastAsia="Times New Roman" w:hAnsi="Calibri" w:cs="Calibri"/>
          <w:b/>
          <w:bCs/>
          <w:kern w:val="2"/>
          <w:lang w:val="sr-Cyrl-CS" w:eastAsia="ar-SA"/>
        </w:rPr>
        <w:lastRenderedPageBreak/>
        <w:t>УПУТСТВО КАКО СЕ ДОКАЗУЈЕ ИСПУЊЕНОСТ УСЛОВА</w:t>
      </w:r>
    </w:p>
    <w:p w:rsidR="00763239" w:rsidRPr="00763239" w:rsidRDefault="00763239" w:rsidP="00763239">
      <w:pPr>
        <w:tabs>
          <w:tab w:val="left" w:pos="680"/>
        </w:tabs>
        <w:suppressAutoHyphens/>
        <w:spacing w:after="0" w:line="100" w:lineRule="atLeast"/>
        <w:jc w:val="center"/>
        <w:rPr>
          <w:rFonts w:ascii="Calibri" w:eastAsia="Times New Roman" w:hAnsi="Calibri" w:cs="Calibri"/>
          <w:b/>
          <w:bCs/>
          <w:kern w:val="2"/>
          <w:lang w:val="sr-Cyrl-CS" w:eastAsia="ar-SA"/>
        </w:rPr>
      </w:pPr>
    </w:p>
    <w:p w:rsidR="00763239" w:rsidRPr="00763239" w:rsidRDefault="00763239" w:rsidP="00763239">
      <w:pPr>
        <w:numPr>
          <w:ilvl w:val="0"/>
          <w:numId w:val="4"/>
        </w:numPr>
        <w:suppressAutoHyphens/>
        <w:spacing w:after="0" w:line="100" w:lineRule="atLeast"/>
        <w:ind w:left="228" w:firstLine="273"/>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Испуњеност </w:t>
      </w:r>
      <w:r w:rsidRPr="00763239">
        <w:rPr>
          <w:rFonts w:ascii="Calibri" w:eastAsia="Times New Roman" w:hAnsi="Calibri" w:cs="Calibri"/>
          <w:b/>
          <w:bCs/>
          <w:color w:val="000000"/>
          <w:kern w:val="2"/>
          <w:lang w:val="en-US" w:eastAsia="ar-SA"/>
        </w:rPr>
        <w:t xml:space="preserve">обавезних услова </w:t>
      </w:r>
      <w:r w:rsidRPr="00763239">
        <w:rPr>
          <w:rFonts w:ascii="Calibri" w:eastAsia="Times New Roman" w:hAnsi="Calibri" w:cs="Calibri"/>
          <w:color w:val="000000"/>
          <w:kern w:val="2"/>
          <w:lang w:val="en-US" w:eastAsia="ar-SA"/>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color w:val="000000"/>
          <w:kern w:val="2"/>
          <w:lang w:val="en-US" w:eastAsia="ar-SA"/>
        </w:rPr>
        <w:t>додатних услова</w:t>
      </w:r>
      <w:r w:rsidRPr="00763239">
        <w:rPr>
          <w:rFonts w:ascii="Calibri" w:eastAsia="Times New Roman" w:hAnsi="Calibri" w:cs="Calibri"/>
          <w:color w:val="000000"/>
          <w:kern w:val="2"/>
          <w:lang w:val="en-US" w:eastAsia="ar-SA"/>
        </w:rPr>
        <w:t xml:space="preserve"> за учешће у поступку предметне јавне набавке наведних у табеларном приказу додатних услова под редним бројем 1, 2, 3.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4, </w:t>
      </w:r>
      <w:r w:rsidRPr="00763239">
        <w:rPr>
          <w:rFonts w:ascii="Calibri" w:eastAsia="Times New Roman" w:hAnsi="Calibri" w:cs="Calibri"/>
          <w:color w:val="000000"/>
          <w:kern w:val="2"/>
          <w:lang w:val="sr-Cyrl-CS" w:eastAsia="ar-SA"/>
        </w:rPr>
        <w:t xml:space="preserve">у складу са чл. 77. ст. 4. ЗЈН, </w:t>
      </w:r>
      <w:r w:rsidRPr="00763239">
        <w:rPr>
          <w:rFonts w:ascii="Calibri" w:eastAsia="Times New Roman" w:hAnsi="Calibri" w:cs="Calibri"/>
          <w:color w:val="000000"/>
          <w:kern w:val="2"/>
          <w:lang w:val="en-US" w:eastAsia="ar-SA"/>
        </w:rPr>
        <w:t xml:space="preserve">понуђач доказује достављањем </w:t>
      </w:r>
      <w:r w:rsidRPr="00763239">
        <w:rPr>
          <w:rFonts w:ascii="Calibri" w:eastAsia="Times New Roman" w:hAnsi="Calibri" w:cs="Calibri"/>
          <w:b/>
          <w:bCs/>
          <w:color w:val="000000"/>
          <w:kern w:val="2"/>
          <w:lang w:val="en-US" w:eastAsia="ar-SA"/>
        </w:rPr>
        <w:t>ИЗЈАВЕ</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kern w:val="2"/>
          <w:lang w:val="sr-Cyrl-CS" w:eastAsia="ar-SA"/>
        </w:rPr>
        <w:t>(</w:t>
      </w:r>
      <w:r w:rsidRPr="00763239">
        <w:rPr>
          <w:rFonts w:ascii="Calibri" w:eastAsia="Times New Roman" w:hAnsi="Calibri" w:cs="Calibri"/>
          <w:i/>
          <w:iCs/>
          <w:kern w:val="2"/>
          <w:lang w:val="sr-Cyrl-CS" w:eastAsia="ar-SA"/>
        </w:rPr>
        <w:t>Образац 5.</w:t>
      </w:r>
      <w:r w:rsidRPr="00763239">
        <w:rPr>
          <w:rFonts w:ascii="Calibri" w:eastAsia="Times New Roman" w:hAnsi="Calibri" w:cs="Calibri"/>
          <w:i/>
          <w:iCs/>
          <w:kern w:val="2"/>
          <w:lang w:val="ru-RU" w:eastAsia="ar-SA"/>
        </w:rPr>
        <w:t xml:space="preserve"> у </w:t>
      </w:r>
      <w:r w:rsidRPr="00763239">
        <w:rPr>
          <w:rFonts w:ascii="Calibri" w:eastAsia="Times New Roman" w:hAnsi="Calibri" w:cs="Calibri"/>
          <w:i/>
          <w:iCs/>
          <w:kern w:val="2"/>
          <w:lang w:val="en-US" w:eastAsia="ar-SA"/>
        </w:rPr>
        <w:t>поглављу</w:t>
      </w:r>
      <w:r w:rsidRPr="00763239">
        <w:rPr>
          <w:rFonts w:ascii="Calibri" w:eastAsia="Times New Roman" w:hAnsi="Calibri" w:cs="Calibri"/>
          <w:i/>
          <w:iCs/>
          <w:kern w:val="2"/>
          <w:lang w:val="sr-Cyrl-CS" w:eastAsia="ar-SA"/>
        </w:rPr>
        <w:t xml:space="preserve"> </w:t>
      </w:r>
      <w:r w:rsidRPr="00763239">
        <w:rPr>
          <w:rFonts w:ascii="Calibri" w:eastAsia="Times New Roman" w:hAnsi="Calibri" w:cs="Calibri"/>
          <w:i/>
          <w:iCs/>
          <w:kern w:val="2"/>
          <w:lang w:val="en-US" w:eastAsia="ar-SA"/>
        </w:rPr>
        <w:t>VI</w:t>
      </w:r>
      <w:r w:rsidRPr="00763239">
        <w:rPr>
          <w:rFonts w:ascii="Calibri" w:eastAsia="Times New Roman" w:hAnsi="Calibri" w:cs="Calibri"/>
          <w:i/>
          <w:iCs/>
          <w:kern w:val="2"/>
          <w:lang w:val="ru-RU" w:eastAsia="ar-SA"/>
        </w:rPr>
        <w:t xml:space="preserve"> ове конкурсне документације</w:t>
      </w:r>
      <w:r w:rsidRPr="00763239">
        <w:rPr>
          <w:rFonts w:ascii="Calibri" w:eastAsia="Times New Roman" w:hAnsi="Calibri" w:cs="Calibri"/>
          <w:kern w:val="2"/>
          <w:lang w:val="sr-Cyrl-CS" w:eastAsia="ar-SA"/>
        </w:rPr>
        <w:t>),</w:t>
      </w:r>
      <w:r w:rsidRPr="00763239">
        <w:rPr>
          <w:rFonts w:ascii="Calibri" w:eastAsia="Times New Roman" w:hAnsi="Calibri" w:cs="Calibri"/>
          <w:color w:val="FF0000"/>
          <w:kern w:val="2"/>
          <w:lang w:val="sr-Cyrl-CS" w:eastAsia="ar-SA"/>
        </w:rPr>
        <w:t xml:space="preserve"> </w:t>
      </w:r>
      <w:r w:rsidRPr="00763239">
        <w:rPr>
          <w:rFonts w:ascii="Calibri" w:eastAsia="Times New Roman" w:hAnsi="Calibri" w:cs="Calibri"/>
          <w:color w:val="000000"/>
          <w:kern w:val="2"/>
          <w:lang w:val="en-US"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до</w:t>
      </w:r>
      <w:proofErr w:type="gramEnd"/>
      <w:r w:rsidRPr="00763239">
        <w:rPr>
          <w:rFonts w:ascii="Calibri" w:eastAsia="Times New Roman" w:hAnsi="Calibri" w:cs="Calibri"/>
          <w:color w:val="000000"/>
          <w:kern w:val="2"/>
          <w:lang w:val="en-US" w:eastAsia="ar-SA"/>
        </w:rPr>
        <w:t xml:space="preserve"> 4),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2.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чл. 76. ЗЈН, дефинисане овом конкурсном документацијом. </w:t>
      </w:r>
    </w:p>
    <w:p w:rsidR="00763239" w:rsidRPr="00763239" w:rsidRDefault="00763239" w:rsidP="00763239">
      <w:pPr>
        <w:tabs>
          <w:tab w:val="left" w:pos="680"/>
        </w:tabs>
        <w:suppressAutoHyphens/>
        <w:spacing w:after="0" w:line="100" w:lineRule="atLeast"/>
        <w:ind w:left="228"/>
        <w:jc w:val="both"/>
        <w:rPr>
          <w:rFonts w:ascii="Calibri" w:eastAsia="Times New Roman" w:hAnsi="Calibri" w:cs="Calibri"/>
          <w:i/>
          <w:iCs/>
          <w:kern w:val="2"/>
          <w:lang w:val="en-US" w:eastAsia="ar-SA"/>
        </w:rPr>
      </w:pP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kern w:val="2"/>
          <w:lang w:val="sr-Cyrl-CS" w:eastAsia="ar-SA"/>
        </w:rPr>
        <w:t xml:space="preserve">   </w:t>
      </w:r>
    </w:p>
    <w:p w:rsidR="00763239" w:rsidRPr="00763239" w:rsidRDefault="00763239" w:rsidP="00763239">
      <w:pPr>
        <w:numPr>
          <w:ilvl w:val="0"/>
          <w:numId w:val="6"/>
        </w:numPr>
        <w:suppressAutoHyphens/>
        <w:spacing w:after="0" w:line="100" w:lineRule="atLeast"/>
        <w:ind w:left="228" w:firstLine="360"/>
        <w:jc w:val="both"/>
        <w:rPr>
          <w:rFonts w:ascii="Calibri" w:eastAsia="Times New Roman" w:hAnsi="Calibri" w:cs="Calibri"/>
          <w:color w:val="000000"/>
          <w:kern w:val="2"/>
          <w:lang w:val="sr-Cyrl-CS" w:eastAsia="ar-SA"/>
        </w:rPr>
      </w:pPr>
      <w:r w:rsidRPr="00763239">
        <w:rPr>
          <w:rFonts w:ascii="Calibri" w:eastAsia="Times New Roman" w:hAnsi="Calibri" w:cs="Calibri"/>
          <w:b/>
          <w:bCs/>
          <w:color w:val="000000"/>
          <w:kern w:val="2"/>
          <w:lang w:val="en-US" w:eastAsia="ar-SA"/>
        </w:rPr>
        <w:t>Уколико понуђач подноси понуду са подизвођачем</w:t>
      </w:r>
      <w:r w:rsidRPr="00763239">
        <w:rPr>
          <w:rFonts w:ascii="Calibri" w:eastAsia="Times New Roman" w:hAnsi="Calibri" w:cs="Calibri"/>
          <w:color w:val="000000"/>
          <w:kern w:val="2"/>
          <w:lang w:val="en-US" w:eastAsia="ar-SA"/>
        </w:rPr>
        <w:t xml:space="preserve">, у складу са чланом 80. ЗЈН, подизвођач мора да испуњава обавезне услове из члана 75. </w:t>
      </w:r>
      <w:proofErr w:type="gramStart"/>
      <w:r w:rsidRPr="00763239">
        <w:rPr>
          <w:rFonts w:ascii="Calibri" w:eastAsia="Times New Roman" w:hAnsi="Calibri" w:cs="Calibri"/>
          <w:color w:val="000000"/>
          <w:kern w:val="2"/>
          <w:lang w:val="en-US" w:eastAsia="ar-SA"/>
        </w:rPr>
        <w:t>став</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до</w:t>
      </w:r>
      <w:proofErr w:type="gramEnd"/>
      <w:r w:rsidRPr="00763239">
        <w:rPr>
          <w:rFonts w:ascii="Calibri" w:eastAsia="Times New Roman" w:hAnsi="Calibri" w:cs="Calibri"/>
          <w:color w:val="000000"/>
          <w:kern w:val="2"/>
          <w:lang w:val="en-US" w:eastAsia="ar-SA"/>
        </w:rPr>
        <w:t xml:space="preserve"> 4) ЗЈН. У том случају понуђач је дужан да </w:t>
      </w:r>
      <w:r w:rsidRPr="00763239">
        <w:rPr>
          <w:rFonts w:ascii="Calibri" w:eastAsia="Times New Roman" w:hAnsi="Calibri" w:cs="Calibri"/>
          <w:color w:val="000000"/>
          <w:kern w:val="2"/>
          <w:lang w:val="sr-Cyrl-CS" w:eastAsia="ar-SA"/>
        </w:rPr>
        <w:t xml:space="preserve">за подизвођача достави </w:t>
      </w:r>
      <w:r w:rsidRPr="00763239">
        <w:rPr>
          <w:rFonts w:ascii="Calibri" w:eastAsia="Times New Roman" w:hAnsi="Calibri" w:cs="Calibri"/>
          <w:b/>
          <w:bCs/>
          <w:color w:val="000000"/>
          <w:kern w:val="2"/>
          <w:lang w:val="en-US" w:eastAsia="ar-SA"/>
        </w:rPr>
        <w:t>ИЗЈАВУ</w:t>
      </w:r>
      <w:r w:rsidRPr="00763239">
        <w:rPr>
          <w:rFonts w:ascii="Calibri" w:eastAsia="Times New Roman" w:hAnsi="Calibri" w:cs="Calibri"/>
          <w:color w:val="000000"/>
          <w:kern w:val="2"/>
          <w:lang w:val="en-US" w:eastAsia="ar-SA"/>
        </w:rPr>
        <w:t xml:space="preserve"> подизвођача </w:t>
      </w:r>
      <w:r w:rsidRPr="00763239">
        <w:rPr>
          <w:rFonts w:ascii="Calibri" w:eastAsia="Times New Roman" w:hAnsi="Calibri" w:cs="Calibri"/>
          <w:kern w:val="2"/>
          <w:lang w:val="sr-Cyrl-CS" w:eastAsia="ar-SA"/>
        </w:rPr>
        <w:t>(</w:t>
      </w:r>
      <w:r w:rsidRPr="00763239">
        <w:rPr>
          <w:rFonts w:ascii="Calibri" w:eastAsia="Times New Roman" w:hAnsi="Calibri" w:cs="Calibri"/>
          <w:i/>
          <w:iCs/>
          <w:kern w:val="2"/>
          <w:lang w:val="sr-Cyrl-CS" w:eastAsia="ar-SA"/>
        </w:rPr>
        <w:t>Образац 6</w:t>
      </w:r>
      <w:r w:rsidRPr="00763239">
        <w:rPr>
          <w:rFonts w:ascii="Calibri" w:eastAsia="Times New Roman" w:hAnsi="Calibri" w:cs="Calibri"/>
          <w:i/>
          <w:iCs/>
          <w:kern w:val="2"/>
          <w:lang w:val="en-US" w:eastAsia="ar-SA"/>
        </w:rPr>
        <w:t>. у поглављу</w:t>
      </w:r>
      <w:r w:rsidRPr="00763239">
        <w:rPr>
          <w:rFonts w:ascii="Calibri" w:eastAsia="Times New Roman" w:hAnsi="Calibri" w:cs="Calibri"/>
          <w:i/>
          <w:iCs/>
          <w:kern w:val="2"/>
          <w:lang w:val="ru-RU" w:eastAsia="ar-SA"/>
        </w:rPr>
        <w:t xml:space="preserve"> </w:t>
      </w:r>
      <w:r w:rsidRPr="00763239">
        <w:rPr>
          <w:rFonts w:ascii="Calibri" w:eastAsia="Times New Roman" w:hAnsi="Calibri" w:cs="Calibri"/>
          <w:i/>
          <w:iCs/>
          <w:kern w:val="2"/>
          <w:lang w:val="en-US" w:eastAsia="ar-SA"/>
        </w:rPr>
        <w:t>VI ове конкурсне документације)</w:t>
      </w:r>
      <w:r w:rsidRPr="00763239">
        <w:rPr>
          <w:rFonts w:ascii="Calibri" w:eastAsia="Times New Roman" w:hAnsi="Calibri" w:cs="Calibri"/>
          <w:kern w:val="2"/>
          <w:lang w:val="sr-Cyrl-CS" w:eastAsia="ar-SA"/>
        </w:rPr>
        <w:t xml:space="preserve">, </w:t>
      </w:r>
      <w:r w:rsidRPr="00763239">
        <w:rPr>
          <w:rFonts w:ascii="Calibri" w:eastAsia="Times New Roman" w:hAnsi="Calibri" w:cs="Calibri"/>
          <w:color w:val="000000"/>
          <w:kern w:val="2"/>
          <w:lang w:val="en-US" w:eastAsia="ar-SA"/>
        </w:rPr>
        <w:t xml:space="preserve">потписану од стране овлашћеног лица подизвођача и оверену печатом. </w:t>
      </w:r>
    </w:p>
    <w:p w:rsidR="00763239" w:rsidRPr="00763239" w:rsidRDefault="00763239" w:rsidP="00763239">
      <w:pPr>
        <w:suppressAutoHyphens/>
        <w:spacing w:after="0" w:line="100" w:lineRule="atLeast"/>
        <w:ind w:left="228"/>
        <w:jc w:val="both"/>
        <w:rPr>
          <w:rFonts w:ascii="Calibri" w:eastAsia="Times New Roman" w:hAnsi="Calibri" w:cs="Calibri"/>
          <w:color w:val="000000"/>
          <w:kern w:val="2"/>
          <w:lang w:val="sr-Cyrl-CS" w:eastAsia="ar-SA"/>
        </w:rPr>
      </w:pPr>
    </w:p>
    <w:p w:rsidR="00763239" w:rsidRPr="00763239" w:rsidRDefault="00763239" w:rsidP="00763239">
      <w:pPr>
        <w:numPr>
          <w:ilvl w:val="0"/>
          <w:numId w:val="6"/>
        </w:numPr>
        <w:suppressAutoHyphens/>
        <w:spacing w:after="0" w:line="100" w:lineRule="atLeast"/>
        <w:ind w:left="228" w:firstLine="360"/>
        <w:jc w:val="both"/>
        <w:rPr>
          <w:rFonts w:ascii="Calibri" w:eastAsia="Times New Roman" w:hAnsi="Calibri" w:cs="Calibri"/>
          <w:color w:val="000000"/>
          <w:kern w:val="2"/>
          <w:lang w:val="sr-Cyrl-CS" w:eastAsia="ar-SA"/>
        </w:rPr>
      </w:pPr>
      <w:r w:rsidRPr="00763239">
        <w:rPr>
          <w:rFonts w:ascii="Calibri" w:eastAsia="Times New Roman" w:hAnsi="Calibri" w:cs="Calibri"/>
          <w:b/>
          <w:bCs/>
          <w:color w:val="000000"/>
          <w:kern w:val="2"/>
          <w:lang w:val="en-US" w:eastAsia="ar-SA"/>
        </w:rPr>
        <w:t>Уколико понуду подноси група понуђача</w:t>
      </w:r>
      <w:r w:rsidRPr="00763239">
        <w:rPr>
          <w:rFonts w:ascii="Calibri" w:eastAsia="Times New Roman" w:hAnsi="Calibri" w:cs="Calibri"/>
          <w:color w:val="000000"/>
          <w:kern w:val="2"/>
          <w:lang w:val="en-US" w:eastAsia="ar-SA"/>
        </w:rPr>
        <w:t xml:space="preserve">, сваки понуђач из групе понуђача мора да испуни обавезне услове из члана 75. </w:t>
      </w:r>
      <w:proofErr w:type="gramStart"/>
      <w:r w:rsidRPr="00763239">
        <w:rPr>
          <w:rFonts w:ascii="Calibri" w:eastAsia="Times New Roman" w:hAnsi="Calibri" w:cs="Calibri"/>
          <w:color w:val="000000"/>
          <w:kern w:val="2"/>
          <w:lang w:val="en-US" w:eastAsia="ar-SA"/>
        </w:rPr>
        <w:t>став</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до</w:t>
      </w:r>
      <w:proofErr w:type="gramEnd"/>
      <w:r w:rsidRPr="00763239">
        <w:rPr>
          <w:rFonts w:ascii="Calibri" w:eastAsia="Times New Roman" w:hAnsi="Calibri" w:cs="Calibri"/>
          <w:color w:val="000000"/>
          <w:kern w:val="2"/>
          <w:lang w:val="en-US" w:eastAsia="ar-SA"/>
        </w:rPr>
        <w:t xml:space="preserve"> 4) ЗЈН, а додатне услове испуњавају заједно. У том случају </w:t>
      </w:r>
      <w:r w:rsidRPr="00763239">
        <w:rPr>
          <w:rFonts w:ascii="Calibri" w:eastAsia="Times New Roman" w:hAnsi="Calibri" w:cs="Calibri"/>
          <w:b/>
          <w:bCs/>
          <w:kern w:val="2"/>
          <w:lang w:val="en-US" w:eastAsia="ar-SA"/>
        </w:rPr>
        <w:t>ИЗЈАВА</w:t>
      </w:r>
      <w:r w:rsidRPr="00763239">
        <w:rPr>
          <w:rFonts w:ascii="Calibri" w:eastAsia="Times New Roman" w:hAnsi="Calibri" w:cs="Calibri"/>
          <w:kern w:val="2"/>
          <w:lang w:val="en-US" w:eastAsia="ar-SA"/>
        </w:rPr>
        <w:t xml:space="preserve"> </w:t>
      </w:r>
      <w:r w:rsidRPr="00763239">
        <w:rPr>
          <w:rFonts w:ascii="Calibri" w:eastAsia="Times New Roman" w:hAnsi="Calibri" w:cs="Calibri"/>
          <w:kern w:val="2"/>
          <w:lang w:val="sr-Cyrl-CS" w:eastAsia="ar-SA"/>
        </w:rPr>
        <w:t>(</w:t>
      </w:r>
      <w:r w:rsidRPr="00763239">
        <w:rPr>
          <w:rFonts w:ascii="Calibri" w:eastAsia="Times New Roman" w:hAnsi="Calibri" w:cs="Calibri"/>
          <w:i/>
          <w:iCs/>
          <w:kern w:val="2"/>
          <w:lang w:val="sr-Cyrl-CS" w:eastAsia="ar-SA"/>
        </w:rPr>
        <w:t>Образац 5.</w:t>
      </w:r>
      <w:r w:rsidRPr="00763239">
        <w:rPr>
          <w:rFonts w:ascii="Calibri" w:eastAsia="Times New Roman" w:hAnsi="Calibri" w:cs="Calibri"/>
          <w:i/>
          <w:iCs/>
          <w:kern w:val="2"/>
          <w:lang w:val="ru-RU" w:eastAsia="ar-SA"/>
        </w:rPr>
        <w:t xml:space="preserve"> у </w:t>
      </w:r>
      <w:r w:rsidRPr="00763239">
        <w:rPr>
          <w:rFonts w:ascii="Calibri" w:eastAsia="Times New Roman" w:hAnsi="Calibri" w:cs="Calibri"/>
          <w:i/>
          <w:iCs/>
          <w:kern w:val="2"/>
          <w:lang w:val="en-US" w:eastAsia="ar-SA"/>
        </w:rPr>
        <w:t>поглављу</w:t>
      </w:r>
      <w:r w:rsidRPr="00763239">
        <w:rPr>
          <w:rFonts w:ascii="Calibri" w:eastAsia="Times New Roman" w:hAnsi="Calibri" w:cs="Calibri"/>
          <w:i/>
          <w:iCs/>
          <w:kern w:val="2"/>
          <w:lang w:val="sr-Cyrl-CS" w:eastAsia="ar-SA"/>
        </w:rPr>
        <w:t xml:space="preserve"> </w:t>
      </w:r>
      <w:r w:rsidRPr="00763239">
        <w:rPr>
          <w:rFonts w:ascii="Calibri" w:eastAsia="Times New Roman" w:hAnsi="Calibri" w:cs="Calibri"/>
          <w:i/>
          <w:iCs/>
          <w:kern w:val="2"/>
          <w:lang w:val="en-US" w:eastAsia="ar-SA"/>
        </w:rPr>
        <w:t>VI</w:t>
      </w:r>
      <w:r w:rsidRPr="00763239">
        <w:rPr>
          <w:rFonts w:ascii="Calibri" w:eastAsia="Times New Roman" w:hAnsi="Calibri" w:cs="Calibri"/>
          <w:i/>
          <w:iCs/>
          <w:kern w:val="2"/>
          <w:lang w:val="ru-RU" w:eastAsia="ar-SA"/>
        </w:rPr>
        <w:t xml:space="preserve"> ове конкурсне документације</w:t>
      </w:r>
      <w:r w:rsidRPr="00763239">
        <w:rPr>
          <w:rFonts w:ascii="Calibri" w:eastAsia="Times New Roman" w:hAnsi="Calibri" w:cs="Calibri"/>
          <w:kern w:val="2"/>
          <w:lang w:val="sr-Cyrl-CS" w:eastAsia="ar-SA"/>
        </w:rPr>
        <w:t xml:space="preserve">), </w:t>
      </w:r>
      <w:r w:rsidRPr="00763239">
        <w:rPr>
          <w:rFonts w:ascii="Calibri" w:eastAsia="Times New Roman" w:hAnsi="Calibri" w:cs="Calibri"/>
          <w:kern w:val="2"/>
          <w:lang w:val="en-US" w:eastAsia="ar-SA"/>
        </w:rPr>
        <w:t xml:space="preserve">мора бити потписана од стране овлашћеног лица сваког понуђача из групе понуђача и оверена печатом. </w:t>
      </w:r>
    </w:p>
    <w:p w:rsidR="00763239" w:rsidRPr="00763239" w:rsidRDefault="00763239" w:rsidP="00763239">
      <w:pPr>
        <w:suppressAutoHyphens/>
        <w:spacing w:after="0" w:line="100" w:lineRule="atLeast"/>
        <w:ind w:left="228" w:firstLine="360"/>
        <w:jc w:val="both"/>
        <w:rPr>
          <w:rFonts w:ascii="Calibri" w:eastAsia="Times New Roman" w:hAnsi="Calibri" w:cs="Calibri"/>
          <w:color w:val="000000"/>
          <w:kern w:val="2"/>
          <w:lang w:val="sr-Cyrl-CS" w:eastAsia="ar-SA"/>
        </w:rPr>
      </w:pPr>
    </w:p>
    <w:p w:rsidR="00763239" w:rsidRPr="00763239" w:rsidRDefault="00763239" w:rsidP="00763239">
      <w:pPr>
        <w:numPr>
          <w:ilvl w:val="0"/>
          <w:numId w:val="6"/>
        </w:numPr>
        <w:suppressAutoHyphens/>
        <w:spacing w:after="0" w:line="100" w:lineRule="atLeast"/>
        <w:ind w:left="228" w:firstLine="360"/>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239" w:rsidRPr="00763239" w:rsidRDefault="00763239" w:rsidP="00763239">
      <w:pPr>
        <w:suppressAutoHyphens/>
        <w:spacing w:after="0" w:line="100" w:lineRule="atLeast"/>
        <w:ind w:firstLine="360"/>
        <w:jc w:val="both"/>
        <w:rPr>
          <w:rFonts w:ascii="Calibri" w:eastAsia="Times New Roman" w:hAnsi="Calibri" w:cs="Calibri"/>
          <w:color w:val="000000"/>
          <w:kern w:val="2"/>
          <w:lang w:val="sr-Cyrl-CS" w:eastAsia="ar-SA"/>
        </w:rPr>
      </w:pPr>
    </w:p>
    <w:p w:rsidR="00763239" w:rsidRPr="00763239" w:rsidRDefault="00763239" w:rsidP="00763239">
      <w:pPr>
        <w:numPr>
          <w:ilvl w:val="0"/>
          <w:numId w:val="8"/>
        </w:numPr>
        <w:suppressAutoHyphens/>
        <w:spacing w:after="0" w:line="100" w:lineRule="atLeast"/>
        <w:ind w:left="228" w:firstLine="132"/>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RS" w:eastAsia="ar-SA"/>
        </w:rPr>
        <w:t>Докази о испуњености услова могу се достављати у неовереним копијама.</w:t>
      </w:r>
    </w:p>
    <w:p w:rsidR="00763239" w:rsidRPr="00763239" w:rsidRDefault="00763239" w:rsidP="00763239">
      <w:pPr>
        <w:suppressAutoHyphens/>
        <w:spacing w:after="0" w:line="100" w:lineRule="atLeast"/>
        <w:ind w:left="228"/>
        <w:jc w:val="both"/>
        <w:rPr>
          <w:rFonts w:ascii="Calibri" w:eastAsia="Times New Roman" w:hAnsi="Calibri" w:cs="Calibri"/>
          <w:b/>
          <w:bCs/>
          <w:kern w:val="2"/>
          <w:lang w:val="en-US" w:eastAsia="ar-SA"/>
        </w:rPr>
      </w:pPr>
      <w:r w:rsidRPr="00763239">
        <w:rPr>
          <w:rFonts w:ascii="Calibri" w:eastAsia="Times New Roman" w:hAnsi="Calibri" w:cs="Calibri"/>
          <w:b/>
          <w:bCs/>
          <w:kern w:val="2"/>
          <w:lang w:val="sr-Cyrl-RS" w:eastAsia="ar-SA"/>
        </w:rPr>
        <w:t>Ако је понуђач доставио Изјаву из члана 77. Став 4. овог Закона, наручилац је пре доношења одлуке о додели уговора</w:t>
      </w:r>
      <w:r w:rsidRPr="00763239">
        <w:rPr>
          <w:rFonts w:ascii="Calibri" w:eastAsia="Times New Roman" w:hAnsi="Calibri" w:cs="Calibri"/>
          <w:b/>
          <w:bCs/>
          <w:kern w:val="2"/>
          <w:lang w:val="en-US" w:eastAsia="ar-SA"/>
        </w:rPr>
        <w:t xml:space="preserve"> дужан да</w:t>
      </w:r>
      <w:r w:rsidRPr="00763239">
        <w:rPr>
          <w:rFonts w:ascii="Calibri" w:eastAsia="Times New Roman" w:hAnsi="Calibri" w:cs="Calibri"/>
          <w:b/>
          <w:bCs/>
          <w:kern w:val="2"/>
          <w:lang w:val="sr-Cyrl-RS" w:eastAsia="ar-SA"/>
        </w:rPr>
        <w:t xml:space="preserve"> од понуђача чија понуда је оцењена као најповољнија затражи да</w:t>
      </w:r>
      <w:r w:rsidRPr="00763239">
        <w:rPr>
          <w:rFonts w:ascii="Calibri" w:eastAsia="Times New Roman" w:hAnsi="Calibri" w:cs="Calibri"/>
          <w:b/>
          <w:bCs/>
          <w:kern w:val="2"/>
          <w:lang w:val="en-US" w:eastAsia="ar-SA"/>
        </w:rPr>
        <w:t xml:space="preserve"> достави </w:t>
      </w:r>
      <w:r w:rsidRPr="00763239">
        <w:rPr>
          <w:rFonts w:ascii="Calibri" w:eastAsia="Times New Roman" w:hAnsi="Calibri" w:cs="Calibri"/>
          <w:b/>
          <w:bCs/>
          <w:kern w:val="2"/>
          <w:lang w:val="sr-Cyrl-RS" w:eastAsia="ar-SA"/>
        </w:rPr>
        <w:t xml:space="preserve">копију захтеваних </w:t>
      </w:r>
      <w:r w:rsidRPr="00763239">
        <w:rPr>
          <w:rFonts w:ascii="Calibri" w:eastAsia="Times New Roman" w:hAnsi="Calibri" w:cs="Calibri"/>
          <w:b/>
          <w:bCs/>
          <w:kern w:val="2"/>
          <w:lang w:val="en-US" w:eastAsia="ar-SA"/>
        </w:rPr>
        <w:t>доказ</w:t>
      </w:r>
      <w:r w:rsidRPr="00763239">
        <w:rPr>
          <w:rFonts w:ascii="Calibri" w:eastAsia="Times New Roman" w:hAnsi="Calibri" w:cs="Calibri"/>
          <w:b/>
          <w:bCs/>
          <w:kern w:val="2"/>
          <w:lang w:val="sr-Cyrl-RS" w:eastAsia="ar-SA"/>
        </w:rPr>
        <w:t>а</w:t>
      </w:r>
      <w:r w:rsidRPr="00763239">
        <w:rPr>
          <w:rFonts w:ascii="Calibri" w:eastAsia="Times New Roman" w:hAnsi="Calibri" w:cs="Calibri"/>
          <w:b/>
          <w:bCs/>
          <w:kern w:val="2"/>
          <w:lang w:val="en-US" w:eastAsia="ar-SA"/>
        </w:rPr>
        <w:t xml:space="preserve"> о испуњености услова </w:t>
      </w:r>
      <w:r w:rsidRPr="00763239">
        <w:rPr>
          <w:rFonts w:ascii="Calibri" w:eastAsia="Times New Roman" w:hAnsi="Calibri" w:cs="Calibri"/>
          <w:b/>
          <w:bCs/>
          <w:kern w:val="2"/>
          <w:lang w:val="sr-Cyrl-RS" w:eastAsia="ar-SA"/>
        </w:rPr>
        <w:t>а може да затражи на увид оригинал или оверену копију свих или појединих доказа, осим уколико за истог понуђача поседује одговарајуће доказе из других поступака јавних набавки код тог наручиоца.То су следећи докази</w:t>
      </w:r>
      <w:r w:rsidRPr="00763239">
        <w:rPr>
          <w:rFonts w:ascii="Calibri" w:eastAsia="Times New Roman" w:hAnsi="Calibri" w:cs="Calibri"/>
          <w:b/>
          <w:bCs/>
          <w:kern w:val="2"/>
          <w:lang w:val="en-US" w:eastAsia="ar-SA"/>
        </w:rPr>
        <w:t>:</w:t>
      </w:r>
    </w:p>
    <w:p w:rsidR="00763239" w:rsidRPr="00763239" w:rsidRDefault="00763239" w:rsidP="00763239">
      <w:pPr>
        <w:suppressAutoHyphens/>
        <w:spacing w:after="0" w:line="100" w:lineRule="atLeast"/>
        <w:ind w:left="228" w:firstLine="132"/>
        <w:jc w:val="both"/>
        <w:rPr>
          <w:rFonts w:ascii="Calibri" w:eastAsia="Times New Roman" w:hAnsi="Calibri" w:cs="Calibri"/>
          <w:kern w:val="2"/>
          <w:lang w:val="en-US" w:eastAsia="ar-SA"/>
        </w:rPr>
      </w:pPr>
    </w:p>
    <w:p w:rsidR="00763239" w:rsidRPr="00763239" w:rsidRDefault="00763239" w:rsidP="00763239">
      <w:pPr>
        <w:numPr>
          <w:ilvl w:val="0"/>
          <w:numId w:val="10"/>
        </w:numPr>
        <w:suppressAutoHyphens/>
        <w:spacing w:after="0" w:line="100" w:lineRule="atLeast"/>
        <w:ind w:left="228" w:firstLine="132"/>
        <w:jc w:val="both"/>
        <w:rPr>
          <w:rFonts w:ascii="Calibri" w:eastAsia="Times New Roman" w:hAnsi="Calibri" w:cs="Calibri"/>
          <w:b/>
          <w:bCs/>
          <w:kern w:val="2"/>
          <w:lang w:val="sr-Cyrl-CS" w:eastAsia="ar-SA"/>
        </w:rPr>
      </w:pPr>
      <w:r w:rsidRPr="00763239">
        <w:rPr>
          <w:rFonts w:ascii="Calibri" w:eastAsia="Times New Roman" w:hAnsi="Calibri" w:cs="Calibri"/>
          <w:b/>
          <w:bCs/>
          <w:kern w:val="2"/>
          <w:lang w:val="en-US" w:eastAsia="ar-SA"/>
        </w:rPr>
        <w:t>ОБАВЕЗНИ УСЛОВИ</w:t>
      </w:r>
    </w:p>
    <w:p w:rsidR="00763239" w:rsidRPr="00763239" w:rsidRDefault="00763239" w:rsidP="00763239">
      <w:pPr>
        <w:numPr>
          <w:ilvl w:val="0"/>
          <w:numId w:val="12"/>
        </w:numPr>
        <w:tabs>
          <w:tab w:val="left" w:pos="0"/>
        </w:tabs>
        <w:suppressAutoHyphens/>
        <w:spacing w:after="0" w:line="100" w:lineRule="atLeast"/>
        <w:ind w:left="228" w:firstLine="132"/>
        <w:jc w:val="both"/>
        <w:rPr>
          <w:rFonts w:ascii="Calibri" w:eastAsia="Times New Roman" w:hAnsi="Calibri" w:cs="Calibri"/>
          <w:kern w:val="2"/>
          <w:lang w:val="en-US" w:eastAsia="ar-SA"/>
        </w:rPr>
      </w:pPr>
      <w:r w:rsidRPr="00763239">
        <w:rPr>
          <w:rFonts w:ascii="Calibri" w:eastAsia="Times New Roman" w:hAnsi="Calibri" w:cs="Calibri"/>
          <w:kern w:val="2"/>
          <w:lang w:val="en-US" w:eastAsia="ar-SA"/>
        </w:rPr>
        <w:t xml:space="preserve">Чл. 75. </w:t>
      </w:r>
      <w:proofErr w:type="gramStart"/>
      <w:r w:rsidRPr="00763239">
        <w:rPr>
          <w:rFonts w:ascii="Calibri" w:eastAsia="Times New Roman" w:hAnsi="Calibri" w:cs="Calibri"/>
          <w:kern w:val="2"/>
          <w:lang w:val="en-US" w:eastAsia="ar-SA"/>
        </w:rPr>
        <w:t>ст</w:t>
      </w:r>
      <w:proofErr w:type="gramEnd"/>
      <w:r w:rsidRPr="00763239">
        <w:rPr>
          <w:rFonts w:ascii="Calibri" w:eastAsia="Times New Roman" w:hAnsi="Calibri" w:cs="Calibri"/>
          <w:kern w:val="2"/>
          <w:lang w:val="en-US" w:eastAsia="ar-SA"/>
        </w:rPr>
        <w:t xml:space="preserve">. 1. </w:t>
      </w:r>
      <w:proofErr w:type="gramStart"/>
      <w:r w:rsidRPr="00763239">
        <w:rPr>
          <w:rFonts w:ascii="Calibri" w:eastAsia="Times New Roman" w:hAnsi="Calibri" w:cs="Calibri"/>
          <w:kern w:val="2"/>
          <w:lang w:val="en-US" w:eastAsia="ar-SA"/>
        </w:rPr>
        <w:t>тач</w:t>
      </w:r>
      <w:proofErr w:type="gramEnd"/>
      <w:r w:rsidRPr="00763239">
        <w:rPr>
          <w:rFonts w:ascii="Calibri" w:eastAsia="Times New Roman" w:hAnsi="Calibri" w:cs="Calibri"/>
          <w:kern w:val="2"/>
          <w:lang w:val="en-US" w:eastAsia="ar-SA"/>
        </w:rPr>
        <w:t xml:space="preserve">. 1) ЗЈН, услов под редним бројем 1. наведен у табеларном приказу </w:t>
      </w:r>
      <w:r w:rsidRPr="00763239">
        <w:rPr>
          <w:rFonts w:ascii="Calibri" w:eastAsia="Times New Roman" w:hAnsi="Calibri" w:cs="Calibri"/>
          <w:b/>
          <w:bCs/>
          <w:kern w:val="2"/>
          <w:lang w:val="en-US" w:eastAsia="ar-SA"/>
        </w:rPr>
        <w:t>обавезних услова</w:t>
      </w:r>
      <w:r w:rsidRPr="00763239">
        <w:rPr>
          <w:rFonts w:ascii="Calibri" w:eastAsia="Times New Roman" w:hAnsi="Calibri" w:cs="Calibri"/>
          <w:kern w:val="2"/>
          <w:lang w:val="en-US" w:eastAsia="ar-SA"/>
        </w:rPr>
        <w:t xml:space="preserve"> –</w:t>
      </w:r>
      <w:r w:rsidRPr="00763239">
        <w:rPr>
          <w:rFonts w:ascii="Calibri" w:eastAsia="Times New Roman" w:hAnsi="Calibri" w:cs="Calibri"/>
          <w:b/>
          <w:bCs/>
          <w:kern w:val="2"/>
          <w:lang w:val="en-US" w:eastAsia="ar-SA"/>
        </w:rPr>
        <w:t xml:space="preserve"> Доказ:</w:t>
      </w:r>
      <w:r w:rsidRPr="00763239">
        <w:rPr>
          <w:rFonts w:ascii="Calibri" w:eastAsia="Times New Roman" w:hAnsi="Calibri" w:cs="Calibri"/>
          <w:kern w:val="2"/>
          <w:lang w:val="en-US" w:eastAsia="ar-SA"/>
        </w:rPr>
        <w:t xml:space="preserve"> </w:t>
      </w:r>
    </w:p>
    <w:p w:rsidR="00763239" w:rsidRPr="00763239" w:rsidRDefault="00763239" w:rsidP="00763239">
      <w:pPr>
        <w:tabs>
          <w:tab w:val="left" w:pos="0"/>
        </w:tabs>
        <w:suppressAutoHyphens/>
        <w:spacing w:after="0" w:line="100" w:lineRule="atLeast"/>
        <w:ind w:left="228" w:firstLine="132"/>
        <w:jc w:val="both"/>
        <w:rPr>
          <w:rFonts w:ascii="Calibri" w:eastAsia="Times New Roman" w:hAnsi="Calibri" w:cs="Calibri"/>
          <w:kern w:val="2"/>
          <w:lang w:val="en-US" w:eastAsia="ar-SA"/>
        </w:rPr>
      </w:pPr>
      <w:r w:rsidRPr="00763239">
        <w:rPr>
          <w:rFonts w:ascii="Calibri" w:eastAsia="Times New Roman" w:hAnsi="Calibri" w:cs="Calibri"/>
          <w:b/>
          <w:bCs/>
          <w:kern w:val="2"/>
          <w:u w:val="single"/>
          <w:lang w:val="en-US" w:eastAsia="ar-SA"/>
        </w:rPr>
        <w:t>Правна лица</w:t>
      </w:r>
      <w:r w:rsidRPr="00763239">
        <w:rPr>
          <w:rFonts w:ascii="Calibri" w:eastAsia="Times New Roman" w:hAnsi="Calibri" w:cs="Calibri"/>
          <w:kern w:val="2"/>
          <w:u w:val="single"/>
          <w:lang w:val="en-US" w:eastAsia="ar-SA"/>
        </w:rPr>
        <w:t xml:space="preserve">: </w:t>
      </w:r>
      <w:r w:rsidRPr="00763239">
        <w:rPr>
          <w:rFonts w:ascii="Calibri" w:eastAsia="Times New Roman" w:hAnsi="Calibri" w:cs="Calibri"/>
          <w:kern w:val="2"/>
          <w:lang w:val="en-US" w:eastAsia="ar-SA"/>
        </w:rPr>
        <w:t>И</w:t>
      </w:r>
      <w:r w:rsidRPr="00763239">
        <w:rPr>
          <w:rFonts w:ascii="Calibri" w:eastAsia="Times New Roman" w:hAnsi="Calibri" w:cs="Calibri"/>
          <w:kern w:val="2"/>
          <w:lang w:val="sr-Cyrl-CS" w:eastAsia="ar-SA"/>
        </w:rPr>
        <w:t xml:space="preserve">звод </w:t>
      </w:r>
      <w:r w:rsidRPr="00763239">
        <w:rPr>
          <w:rFonts w:ascii="Calibri" w:eastAsia="Times New Roman" w:hAnsi="Calibri" w:cs="Calibri"/>
          <w:kern w:val="2"/>
          <w:lang w:val="en-US" w:eastAsia="ar-SA"/>
        </w:rPr>
        <w:t xml:space="preserve">из регистра Агенције за привредне регистре, односно извод из регистра надлежног привредног суда; </w:t>
      </w:r>
    </w:p>
    <w:p w:rsidR="00763239" w:rsidRPr="00763239" w:rsidRDefault="00763239" w:rsidP="00763239">
      <w:pPr>
        <w:tabs>
          <w:tab w:val="left" w:pos="0"/>
        </w:tabs>
        <w:suppressAutoHyphens/>
        <w:spacing w:after="0" w:line="100" w:lineRule="atLeast"/>
        <w:ind w:left="228" w:firstLine="132"/>
        <w:jc w:val="both"/>
        <w:rPr>
          <w:rFonts w:ascii="Calibri" w:eastAsia="Times New Roman" w:hAnsi="Calibri" w:cs="Calibri"/>
          <w:kern w:val="2"/>
          <w:lang w:val="en-US" w:eastAsia="ar-SA"/>
        </w:rPr>
      </w:pPr>
      <w:r w:rsidRPr="00763239">
        <w:rPr>
          <w:rFonts w:ascii="Calibri" w:eastAsia="Times New Roman" w:hAnsi="Calibri" w:cs="Calibri"/>
          <w:b/>
          <w:bCs/>
          <w:kern w:val="2"/>
          <w:u w:val="single"/>
          <w:lang w:val="en-US" w:eastAsia="ar-SA"/>
        </w:rPr>
        <w:t>Предузетници:</w:t>
      </w:r>
      <w:r w:rsidRPr="00763239">
        <w:rPr>
          <w:rFonts w:ascii="Calibri" w:eastAsia="Times New Roman" w:hAnsi="Calibri" w:cs="Calibri"/>
          <w:kern w:val="2"/>
          <w:lang w:val="en-US" w:eastAsia="ar-SA"/>
        </w:rPr>
        <w:t xml:space="preserve"> И</w:t>
      </w:r>
      <w:r w:rsidRPr="00763239">
        <w:rPr>
          <w:rFonts w:ascii="Calibri" w:eastAsia="Times New Roman" w:hAnsi="Calibri" w:cs="Calibri"/>
          <w:kern w:val="2"/>
          <w:lang w:val="sr-Cyrl-CS" w:eastAsia="ar-SA"/>
        </w:rPr>
        <w:t xml:space="preserve">звод </w:t>
      </w:r>
      <w:r w:rsidRPr="00763239">
        <w:rPr>
          <w:rFonts w:ascii="Calibri" w:eastAsia="Times New Roman" w:hAnsi="Calibri" w:cs="Calibri"/>
          <w:kern w:val="2"/>
          <w:lang w:val="en-US" w:eastAsia="ar-SA"/>
        </w:rPr>
        <w:t>из регистра Агенције за привредне регистре</w:t>
      </w:r>
      <w:proofErr w:type="gramStart"/>
      <w:r w:rsidRPr="00763239">
        <w:rPr>
          <w:rFonts w:ascii="Calibri" w:eastAsia="Times New Roman" w:hAnsi="Calibri" w:cs="Calibri"/>
          <w:kern w:val="2"/>
          <w:lang w:val="en-US" w:eastAsia="ar-SA"/>
        </w:rPr>
        <w:t>,,</w:t>
      </w:r>
      <w:proofErr w:type="gramEnd"/>
      <w:r w:rsidRPr="00763239">
        <w:rPr>
          <w:rFonts w:ascii="Calibri" w:eastAsia="Times New Roman" w:hAnsi="Calibri" w:cs="Calibri"/>
          <w:kern w:val="2"/>
          <w:lang w:val="en-US" w:eastAsia="ar-SA"/>
        </w:rPr>
        <w:t xml:space="preserve"> односно извод из одговарајућег регистра.</w:t>
      </w:r>
    </w:p>
    <w:p w:rsidR="00763239" w:rsidRPr="00763239" w:rsidRDefault="00763239" w:rsidP="00763239">
      <w:pPr>
        <w:numPr>
          <w:ilvl w:val="0"/>
          <w:numId w:val="12"/>
        </w:numPr>
        <w:tabs>
          <w:tab w:val="left" w:pos="0"/>
        </w:tabs>
        <w:suppressAutoHyphens/>
        <w:autoSpaceDE w:val="0"/>
        <w:autoSpaceDN w:val="0"/>
        <w:adjustRightInd w:val="0"/>
        <w:spacing w:after="0" w:line="100" w:lineRule="atLeast"/>
        <w:ind w:left="228" w:firstLine="132"/>
        <w:jc w:val="both"/>
        <w:rPr>
          <w:rFonts w:ascii="Calibri" w:eastAsia="Times New Roman" w:hAnsi="Calibri" w:cs="Calibri"/>
          <w:kern w:val="2"/>
          <w:lang w:val="en-US" w:eastAsia="ar-SA"/>
        </w:rPr>
      </w:pPr>
      <w:r w:rsidRPr="00763239">
        <w:rPr>
          <w:rFonts w:ascii="Calibri" w:eastAsia="Times New Roman" w:hAnsi="Calibri" w:cs="Calibri"/>
          <w:kern w:val="2"/>
          <w:lang w:val="en-US" w:eastAsia="ar-SA"/>
        </w:rPr>
        <w:t xml:space="preserve">Чл. 75. </w:t>
      </w:r>
      <w:proofErr w:type="gramStart"/>
      <w:r w:rsidRPr="00763239">
        <w:rPr>
          <w:rFonts w:ascii="Calibri" w:eastAsia="Times New Roman" w:hAnsi="Calibri" w:cs="Calibri"/>
          <w:kern w:val="2"/>
          <w:lang w:val="en-US" w:eastAsia="ar-SA"/>
        </w:rPr>
        <w:t>ст</w:t>
      </w:r>
      <w:proofErr w:type="gramEnd"/>
      <w:r w:rsidRPr="00763239">
        <w:rPr>
          <w:rFonts w:ascii="Calibri" w:eastAsia="Times New Roman" w:hAnsi="Calibri" w:cs="Calibri"/>
          <w:kern w:val="2"/>
          <w:lang w:val="en-US" w:eastAsia="ar-SA"/>
        </w:rPr>
        <w:t xml:space="preserve">. 1. </w:t>
      </w:r>
      <w:proofErr w:type="gramStart"/>
      <w:r w:rsidRPr="00763239">
        <w:rPr>
          <w:rFonts w:ascii="Calibri" w:eastAsia="Times New Roman" w:hAnsi="Calibri" w:cs="Calibri"/>
          <w:kern w:val="2"/>
          <w:lang w:val="en-US" w:eastAsia="ar-SA"/>
        </w:rPr>
        <w:t>тач</w:t>
      </w:r>
      <w:proofErr w:type="gramEnd"/>
      <w:r w:rsidRPr="00763239">
        <w:rPr>
          <w:rFonts w:ascii="Calibri" w:eastAsia="Times New Roman" w:hAnsi="Calibri" w:cs="Calibri"/>
          <w:kern w:val="2"/>
          <w:lang w:val="en-US" w:eastAsia="ar-SA"/>
        </w:rPr>
        <w:t xml:space="preserve">. 2) ЗЈН, услов под редним бројем 2. наведен у табеларном приказу </w:t>
      </w:r>
      <w:r w:rsidRPr="00763239">
        <w:rPr>
          <w:rFonts w:ascii="Calibri" w:eastAsia="Times New Roman" w:hAnsi="Calibri" w:cs="Calibri"/>
          <w:b/>
          <w:bCs/>
          <w:kern w:val="2"/>
          <w:lang w:val="en-US" w:eastAsia="ar-SA"/>
        </w:rPr>
        <w:t xml:space="preserve">обавезних услова </w:t>
      </w:r>
      <w:r w:rsidRPr="00763239">
        <w:rPr>
          <w:rFonts w:ascii="Calibri" w:eastAsia="Times New Roman" w:hAnsi="Calibri" w:cs="Calibri"/>
          <w:kern w:val="2"/>
          <w:lang w:val="en-US" w:eastAsia="ar-SA"/>
        </w:rPr>
        <w:t xml:space="preserve">– </w:t>
      </w:r>
      <w:r w:rsidRPr="00763239">
        <w:rPr>
          <w:rFonts w:ascii="Calibri" w:eastAsia="Times New Roman" w:hAnsi="Calibri" w:cs="Calibri"/>
          <w:b/>
          <w:bCs/>
          <w:kern w:val="2"/>
          <w:lang w:val="en-US" w:eastAsia="ar-SA"/>
        </w:rPr>
        <w:t>Доказ:</w:t>
      </w:r>
    </w:p>
    <w:p w:rsidR="00763239" w:rsidRPr="00763239" w:rsidRDefault="00763239" w:rsidP="00763239">
      <w:pPr>
        <w:tabs>
          <w:tab w:val="left" w:pos="0"/>
        </w:tabs>
        <w:suppressAutoHyphens/>
        <w:autoSpaceDE w:val="0"/>
        <w:autoSpaceDN w:val="0"/>
        <w:adjustRightInd w:val="0"/>
        <w:spacing w:after="0" w:line="100" w:lineRule="atLeast"/>
        <w:ind w:left="228" w:firstLine="132"/>
        <w:jc w:val="both"/>
        <w:rPr>
          <w:rFonts w:ascii="Calibri" w:eastAsia="Times New Roman" w:hAnsi="Calibri" w:cs="Calibri"/>
          <w:kern w:val="2"/>
          <w:lang w:val="en-US" w:eastAsia="ar-SA"/>
        </w:rPr>
      </w:pPr>
      <w:r w:rsidRPr="00763239">
        <w:rPr>
          <w:rFonts w:ascii="Calibri" w:eastAsia="Times New Roman" w:hAnsi="Calibri" w:cs="Calibri"/>
          <w:b/>
          <w:bCs/>
          <w:kern w:val="2"/>
          <w:u w:val="single"/>
          <w:lang w:val="en-US" w:eastAsia="ar-SA"/>
        </w:rPr>
        <w:t>П</w:t>
      </w:r>
      <w:r w:rsidRPr="00763239">
        <w:rPr>
          <w:rFonts w:ascii="Calibri" w:eastAsia="Times New Roman" w:hAnsi="Calibri" w:cs="Calibri"/>
          <w:b/>
          <w:bCs/>
          <w:kern w:val="2"/>
          <w:u w:val="single"/>
          <w:lang w:val="sr-Cyrl-CS" w:eastAsia="ar-SA"/>
        </w:rPr>
        <w:t>р</w:t>
      </w:r>
      <w:r w:rsidRPr="00763239">
        <w:rPr>
          <w:rFonts w:ascii="Calibri" w:eastAsia="Times New Roman" w:hAnsi="Calibri" w:cs="Calibri"/>
          <w:b/>
          <w:bCs/>
          <w:kern w:val="2"/>
          <w:u w:val="single"/>
          <w:lang w:val="en-US" w:eastAsia="ar-SA"/>
        </w:rPr>
        <w:t>авна лица:</w:t>
      </w:r>
      <w:r w:rsidRPr="00763239">
        <w:rPr>
          <w:rFonts w:ascii="Calibri" w:eastAsia="Times New Roman" w:hAnsi="Calibri" w:cs="Calibri"/>
          <w:kern w:val="2"/>
          <w:lang w:val="en-US" w:eastAsia="ar-SA"/>
        </w:rPr>
        <w:t xml:space="preserve"> 1) Извод из казнене евиденције, односно уверењe</w:t>
      </w:r>
      <w:r w:rsidRPr="00763239">
        <w:rPr>
          <w:rFonts w:ascii="Calibri" w:eastAsia="Times New Roman" w:hAnsi="Calibri" w:cs="Calibri"/>
          <w:b/>
          <w:bCs/>
          <w:kern w:val="2"/>
          <w:lang w:val="en-US" w:eastAsia="ar-SA"/>
        </w:rPr>
        <w:t xml:space="preserve"> основног суда </w:t>
      </w:r>
      <w:r w:rsidRPr="00763239">
        <w:rPr>
          <w:rFonts w:ascii="Calibri" w:eastAsia="Times New Roman" w:hAnsi="Calibri" w:cs="Calibri"/>
          <w:kern w:val="2"/>
          <w:lang w:val="en-US" w:eastAsia="ar-SA"/>
        </w:rPr>
        <w:t>на чијем подручју се налази седиште домаћег правног лица</w:t>
      </w:r>
      <w:r w:rsidRPr="00763239">
        <w:rPr>
          <w:rFonts w:ascii="Calibri" w:eastAsia="Times New Roman" w:hAnsi="Calibri" w:cs="Calibri"/>
          <w:kern w:val="2"/>
          <w:lang w:val="ru-RU" w:eastAsia="ar-SA"/>
        </w:rPr>
        <w:t>,</w:t>
      </w:r>
      <w:r w:rsidRPr="00763239">
        <w:rPr>
          <w:rFonts w:ascii="Calibri" w:eastAsia="Times New Roman" w:hAnsi="Calibri" w:cs="Calibri"/>
          <w:kern w:val="2"/>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63239">
        <w:rPr>
          <w:rFonts w:ascii="Calibri" w:eastAsia="Times New Roman" w:hAnsi="Calibri" w:cs="Calibri"/>
          <w:kern w:val="2"/>
          <w:u w:val="single"/>
          <w:lang w:val="en-US" w:eastAsia="ar-SA"/>
        </w:rPr>
        <w:t>Напомена</w:t>
      </w:r>
      <w:r w:rsidRPr="00763239">
        <w:rPr>
          <w:rFonts w:ascii="Calibri" w:eastAsia="Times New Roman" w:hAnsi="Calibri" w:cs="Calibri"/>
          <w:kern w:val="2"/>
          <w:lang w:val="en-U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63239">
        <w:rPr>
          <w:rFonts w:ascii="Calibri" w:eastAsia="Times New Roman" w:hAnsi="Calibri" w:cs="Calibri"/>
          <w:b/>
          <w:bCs/>
          <w:kern w:val="2"/>
          <w:u w:val="single"/>
          <w:lang w:val="en-US" w:eastAsia="ar-SA"/>
        </w:rPr>
        <w:t>И</w:t>
      </w:r>
      <w:r w:rsidRPr="00763239">
        <w:rPr>
          <w:rFonts w:ascii="Calibri" w:eastAsia="Times New Roman" w:hAnsi="Calibri" w:cs="Calibri"/>
          <w:kern w:val="2"/>
          <w:lang w:val="en-US" w:eastAsia="ar-SA"/>
        </w:rPr>
        <w:t xml:space="preserve"> </w:t>
      </w:r>
      <w:r w:rsidRPr="00763239">
        <w:rPr>
          <w:rFonts w:ascii="Calibri" w:eastAsia="Times New Roman" w:hAnsi="Calibri" w:cs="Calibri"/>
          <w:b/>
          <w:bCs/>
          <w:kern w:val="2"/>
          <w:lang w:val="en-US" w:eastAsia="ar-SA"/>
        </w:rPr>
        <w:lastRenderedPageBreak/>
        <w:t xml:space="preserve">УВЕРЕЊЕ ВИШЕГ СУДА </w:t>
      </w:r>
      <w:r w:rsidRPr="00763239">
        <w:rPr>
          <w:rFonts w:ascii="Calibri" w:eastAsia="Times New Roman" w:hAnsi="Calibri" w:cs="Calibri"/>
          <w:kern w:val="2"/>
          <w:lang w:val="en-U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63239">
        <w:rPr>
          <w:rFonts w:ascii="Calibri" w:eastAsia="Times New Roman" w:hAnsi="Calibri" w:cs="Calibri"/>
          <w:b/>
          <w:bCs/>
          <w:kern w:val="2"/>
          <w:lang w:val="en-US" w:eastAsia="ar-SA"/>
        </w:rPr>
        <w:t>Посебног одељења за организовани криминал Вишег суда у Београду</w:t>
      </w:r>
      <w:r w:rsidRPr="00763239">
        <w:rPr>
          <w:rFonts w:ascii="Calibri" w:eastAsia="Times New Roman" w:hAnsi="Calibri" w:cs="Calibri"/>
          <w:kern w:val="2"/>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63239">
        <w:rPr>
          <w:rFonts w:ascii="Calibri" w:eastAsia="Times New Roman" w:hAnsi="Calibri" w:cs="Calibri"/>
          <w:b/>
          <w:bCs/>
          <w:kern w:val="2"/>
          <w:lang w:val="en-US" w:eastAsia="ar-SA"/>
        </w:rPr>
        <w:t xml:space="preserve"> надлежне полицијске управе МУП-а</w:t>
      </w:r>
      <w:r w:rsidRPr="00763239">
        <w:rPr>
          <w:rFonts w:ascii="Calibri" w:eastAsia="Times New Roman" w:hAnsi="Calibri" w:cs="Calibri"/>
          <w:kern w:val="2"/>
          <w:lang w:val="en-U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63239">
        <w:rPr>
          <w:rFonts w:ascii="Calibri" w:eastAsia="Times New Roman" w:hAnsi="Calibri" w:cs="Calibri"/>
          <w:kern w:val="2"/>
          <w:lang w:val="en-US" w:eastAsia="ar-SA"/>
        </w:rPr>
        <w:t>Уколико понуђач има више зсконских заступника дужан је да достави доказ за сваког од њих.</w:t>
      </w:r>
      <w:proofErr w:type="gramEnd"/>
      <w:r w:rsidRPr="00763239">
        <w:rPr>
          <w:rFonts w:ascii="Calibri" w:eastAsia="Times New Roman" w:hAnsi="Calibri" w:cs="Calibri"/>
          <w:kern w:val="2"/>
          <w:lang w:val="en-US" w:eastAsia="ar-SA"/>
        </w:rPr>
        <w:t xml:space="preserve"> </w:t>
      </w:r>
    </w:p>
    <w:p w:rsidR="00763239" w:rsidRPr="00763239" w:rsidRDefault="00763239" w:rsidP="00763239">
      <w:pPr>
        <w:tabs>
          <w:tab w:val="left" w:pos="228"/>
        </w:tabs>
        <w:suppressAutoHyphens/>
        <w:autoSpaceDE w:val="0"/>
        <w:autoSpaceDN w:val="0"/>
        <w:adjustRightInd w:val="0"/>
        <w:spacing w:after="0" w:line="100" w:lineRule="atLeast"/>
        <w:ind w:left="228" w:firstLine="764"/>
        <w:jc w:val="both"/>
        <w:rPr>
          <w:rFonts w:ascii="Calibri" w:eastAsia="Times New Roman" w:hAnsi="Calibri" w:cs="Calibri"/>
          <w:kern w:val="2"/>
          <w:lang w:val="en-US" w:eastAsia="ar-SA"/>
        </w:rPr>
      </w:pPr>
      <w:r w:rsidRPr="00763239">
        <w:rPr>
          <w:rFonts w:ascii="Calibri" w:eastAsia="Times New Roman" w:hAnsi="Calibri" w:cs="Calibri"/>
          <w:b/>
          <w:bCs/>
          <w:kern w:val="2"/>
          <w:u w:val="single"/>
          <w:lang w:val="en-US" w:eastAsia="ar-SA"/>
        </w:rPr>
        <w:t>Предузетници и физичка лица</w:t>
      </w:r>
      <w:r w:rsidRPr="00763239">
        <w:rPr>
          <w:rFonts w:ascii="Calibri" w:eastAsia="Times New Roman" w:hAnsi="Calibri" w:cs="Calibri"/>
          <w:kern w:val="2"/>
          <w:u w:val="single"/>
          <w:lang w:val="en-US" w:eastAsia="ar-SA"/>
        </w:rPr>
        <w:t>:</w:t>
      </w:r>
      <w:r w:rsidRPr="00763239">
        <w:rPr>
          <w:rFonts w:ascii="Calibri" w:eastAsia="Times New Roman" w:hAnsi="Calibri" w:cs="Calibri"/>
          <w:kern w:val="2"/>
          <w:lang w:val="en-US" w:eastAsia="ar-SA"/>
        </w:rPr>
        <w:t xml:space="preserve"> Извод из казнене евиденције, односно уверење </w:t>
      </w:r>
      <w:r w:rsidRPr="00763239">
        <w:rPr>
          <w:rFonts w:ascii="Calibri" w:eastAsia="Times New Roman" w:hAnsi="Calibri" w:cs="Calibri"/>
          <w:b/>
          <w:bCs/>
          <w:kern w:val="2"/>
          <w:lang w:val="en-US" w:eastAsia="ar-SA"/>
        </w:rPr>
        <w:t>надлежне полицијске управе МУП-а</w:t>
      </w:r>
      <w:r w:rsidRPr="00763239">
        <w:rPr>
          <w:rFonts w:ascii="Calibri" w:eastAsia="Times New Roman" w:hAnsi="Calibri" w:cs="Calibri"/>
          <w:kern w:val="2"/>
          <w:lang w:val="en-U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3239" w:rsidRPr="00763239" w:rsidRDefault="00763239" w:rsidP="00763239">
      <w:pPr>
        <w:tabs>
          <w:tab w:val="left" w:pos="228"/>
        </w:tabs>
        <w:suppressAutoHyphens/>
        <w:autoSpaceDE w:val="0"/>
        <w:autoSpaceDN w:val="0"/>
        <w:adjustRightInd w:val="0"/>
        <w:spacing w:after="0" w:line="100" w:lineRule="atLeast"/>
        <w:ind w:left="228" w:firstLine="764"/>
        <w:jc w:val="both"/>
        <w:outlineLvl w:val="0"/>
        <w:rPr>
          <w:rFonts w:ascii="Calibri" w:eastAsia="Times New Roman" w:hAnsi="Calibri" w:cs="Calibri"/>
          <w:kern w:val="2"/>
          <w:lang w:val="en-US" w:eastAsia="ar-SA"/>
        </w:rPr>
      </w:pPr>
      <w:proofErr w:type="gramStart"/>
      <w:r w:rsidRPr="00763239">
        <w:rPr>
          <w:rFonts w:ascii="Calibri" w:eastAsia="Times New Roman" w:hAnsi="Calibri" w:cs="Calibri"/>
          <w:b/>
          <w:bCs/>
          <w:kern w:val="2"/>
          <w:lang w:val="en-US" w:eastAsia="ar-SA"/>
        </w:rPr>
        <w:t>Докази не могу бити старији од два месеца пре отварања понуда.</w:t>
      </w:r>
      <w:proofErr w:type="gramEnd"/>
    </w:p>
    <w:p w:rsidR="00763239" w:rsidRPr="00763239" w:rsidRDefault="00763239" w:rsidP="00763239">
      <w:pPr>
        <w:numPr>
          <w:ilvl w:val="0"/>
          <w:numId w:val="12"/>
        </w:numPr>
        <w:tabs>
          <w:tab w:val="left" w:pos="228"/>
        </w:tabs>
        <w:suppressAutoHyphens/>
        <w:autoSpaceDE w:val="0"/>
        <w:autoSpaceDN w:val="0"/>
        <w:adjustRightInd w:val="0"/>
        <w:spacing w:after="0" w:line="100" w:lineRule="atLeast"/>
        <w:ind w:left="228" w:firstLine="764"/>
        <w:jc w:val="both"/>
        <w:rPr>
          <w:rFonts w:ascii="Calibri" w:eastAsia="Times New Roman" w:hAnsi="Calibri" w:cs="Calibri"/>
          <w:kern w:val="2"/>
          <w:lang w:val="en-US" w:eastAsia="ar-SA"/>
        </w:rPr>
      </w:pPr>
      <w:r w:rsidRPr="00763239">
        <w:rPr>
          <w:rFonts w:ascii="Calibri" w:eastAsia="Times New Roman" w:hAnsi="Calibri" w:cs="Calibri"/>
          <w:kern w:val="2"/>
          <w:lang w:val="en-US" w:eastAsia="ar-SA"/>
        </w:rPr>
        <w:t xml:space="preserve">Чл. 75. </w:t>
      </w:r>
      <w:proofErr w:type="gramStart"/>
      <w:r w:rsidRPr="00763239">
        <w:rPr>
          <w:rFonts w:ascii="Calibri" w:eastAsia="Times New Roman" w:hAnsi="Calibri" w:cs="Calibri"/>
          <w:kern w:val="2"/>
          <w:lang w:val="en-US" w:eastAsia="ar-SA"/>
        </w:rPr>
        <w:t>ст</w:t>
      </w:r>
      <w:proofErr w:type="gramEnd"/>
      <w:r w:rsidRPr="00763239">
        <w:rPr>
          <w:rFonts w:ascii="Calibri" w:eastAsia="Times New Roman" w:hAnsi="Calibri" w:cs="Calibri"/>
          <w:kern w:val="2"/>
          <w:lang w:val="en-US" w:eastAsia="ar-SA"/>
        </w:rPr>
        <w:t xml:space="preserve">. 1. </w:t>
      </w:r>
      <w:proofErr w:type="gramStart"/>
      <w:r w:rsidRPr="00763239">
        <w:rPr>
          <w:rFonts w:ascii="Calibri" w:eastAsia="Times New Roman" w:hAnsi="Calibri" w:cs="Calibri"/>
          <w:kern w:val="2"/>
          <w:lang w:val="en-US" w:eastAsia="ar-SA"/>
        </w:rPr>
        <w:t>тач</w:t>
      </w:r>
      <w:proofErr w:type="gramEnd"/>
      <w:r w:rsidRPr="00763239">
        <w:rPr>
          <w:rFonts w:ascii="Calibri" w:eastAsia="Times New Roman" w:hAnsi="Calibri" w:cs="Calibri"/>
          <w:kern w:val="2"/>
          <w:lang w:val="en-US" w:eastAsia="ar-SA"/>
        </w:rPr>
        <w:t xml:space="preserve">. 4) ЗЈН, услов под редним бројем 3. наведен у табеларном приказу </w:t>
      </w:r>
      <w:r w:rsidRPr="00763239">
        <w:rPr>
          <w:rFonts w:ascii="Calibri" w:eastAsia="Times New Roman" w:hAnsi="Calibri" w:cs="Calibri"/>
          <w:b/>
          <w:bCs/>
          <w:kern w:val="2"/>
          <w:lang w:val="en-US" w:eastAsia="ar-SA"/>
        </w:rPr>
        <w:t xml:space="preserve">обавезних услова  </w:t>
      </w:r>
      <w:r w:rsidRPr="00763239">
        <w:rPr>
          <w:rFonts w:ascii="Calibri" w:eastAsia="Times New Roman" w:hAnsi="Calibri" w:cs="Calibri"/>
          <w:kern w:val="2"/>
          <w:lang w:val="en-US" w:eastAsia="ar-SA"/>
        </w:rPr>
        <w:t>-</w:t>
      </w:r>
      <w:r w:rsidRPr="00763239">
        <w:rPr>
          <w:rFonts w:ascii="Calibri" w:eastAsia="Times New Roman" w:hAnsi="Calibri" w:cs="Calibri"/>
          <w:b/>
          <w:bCs/>
          <w:kern w:val="2"/>
          <w:lang w:val="sr-Cyrl-CS" w:eastAsia="ar-SA"/>
        </w:rPr>
        <w:t xml:space="preserve"> Доказ: </w:t>
      </w:r>
    </w:p>
    <w:p w:rsidR="00763239" w:rsidRPr="00763239" w:rsidRDefault="00763239" w:rsidP="00763239">
      <w:pPr>
        <w:tabs>
          <w:tab w:val="left" w:pos="228"/>
        </w:tabs>
        <w:suppressAutoHyphens/>
        <w:autoSpaceDE w:val="0"/>
        <w:autoSpaceDN w:val="0"/>
        <w:adjustRightInd w:val="0"/>
        <w:spacing w:after="0" w:line="100" w:lineRule="atLeast"/>
        <w:ind w:left="228" w:firstLine="764"/>
        <w:jc w:val="both"/>
        <w:rPr>
          <w:rFonts w:ascii="Calibri" w:eastAsia="Times New Roman" w:hAnsi="Calibri" w:cs="Calibri"/>
          <w:kern w:val="2"/>
          <w:lang w:val="en-US" w:eastAsia="ar-SA"/>
        </w:rPr>
      </w:pPr>
      <w:proofErr w:type="gramStart"/>
      <w:r w:rsidRPr="00763239">
        <w:rPr>
          <w:rFonts w:ascii="Calibri" w:eastAsia="Times New Roman" w:hAnsi="Calibri" w:cs="Calibri"/>
          <w:kern w:val="2"/>
          <w:lang w:val="en-US" w:eastAsia="ar-SA"/>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63239">
        <w:rPr>
          <w:rFonts w:ascii="Calibri" w:eastAsia="Times New Roman" w:hAnsi="Calibri" w:cs="Calibri"/>
          <w:kern w:val="2"/>
          <w:lang w:val="en-US" w:eastAsia="ar-SA"/>
        </w:rPr>
        <w:t xml:space="preserve"> </w:t>
      </w:r>
    </w:p>
    <w:p w:rsidR="00763239" w:rsidRPr="00763239" w:rsidRDefault="00763239" w:rsidP="00763239">
      <w:pPr>
        <w:tabs>
          <w:tab w:val="left" w:pos="228"/>
          <w:tab w:val="left" w:pos="680"/>
        </w:tabs>
        <w:suppressAutoHyphens/>
        <w:autoSpaceDE w:val="0"/>
        <w:autoSpaceDN w:val="0"/>
        <w:adjustRightInd w:val="0"/>
        <w:spacing w:after="0" w:line="100" w:lineRule="atLeast"/>
        <w:ind w:firstLine="992"/>
        <w:jc w:val="both"/>
        <w:outlineLvl w:val="0"/>
        <w:rPr>
          <w:rFonts w:ascii="Calibri" w:eastAsia="Times New Roman" w:hAnsi="Calibri" w:cs="Calibri"/>
          <w:b/>
          <w:bCs/>
          <w:kern w:val="2"/>
          <w:lang w:val="en-US" w:eastAsia="ar-SA"/>
        </w:rPr>
      </w:pPr>
      <w:proofErr w:type="gramStart"/>
      <w:r w:rsidRPr="00763239">
        <w:rPr>
          <w:rFonts w:ascii="Calibri" w:eastAsia="Times New Roman" w:hAnsi="Calibri" w:cs="Calibri"/>
          <w:b/>
          <w:bCs/>
          <w:kern w:val="2"/>
          <w:lang w:val="en-US" w:eastAsia="ar-SA"/>
        </w:rPr>
        <w:t>Докази не могу бити старији од два месеца пре отварања понуда.</w:t>
      </w:r>
      <w:proofErr w:type="gramEnd"/>
    </w:p>
    <w:p w:rsidR="00763239" w:rsidRPr="00763239" w:rsidRDefault="00763239" w:rsidP="00763239">
      <w:pPr>
        <w:tabs>
          <w:tab w:val="left" w:pos="228"/>
          <w:tab w:val="left" w:pos="680"/>
        </w:tabs>
        <w:suppressAutoHyphens/>
        <w:autoSpaceDE w:val="0"/>
        <w:autoSpaceDN w:val="0"/>
        <w:adjustRightInd w:val="0"/>
        <w:spacing w:after="0" w:line="100" w:lineRule="atLeast"/>
        <w:ind w:firstLine="992"/>
        <w:jc w:val="both"/>
        <w:rPr>
          <w:rFonts w:ascii="Calibri" w:eastAsia="Times New Roman" w:hAnsi="Calibri" w:cs="Calibri"/>
          <w:kern w:val="2"/>
          <w:lang w:val="en-US" w:eastAsia="ar-SA"/>
        </w:rPr>
      </w:pPr>
    </w:p>
    <w:p w:rsidR="00763239" w:rsidRPr="00763239" w:rsidRDefault="00763239" w:rsidP="00763239">
      <w:pPr>
        <w:numPr>
          <w:ilvl w:val="0"/>
          <w:numId w:val="10"/>
        </w:numPr>
        <w:tabs>
          <w:tab w:val="left" w:pos="228"/>
          <w:tab w:val="left" w:pos="680"/>
        </w:tabs>
        <w:suppressAutoHyphens/>
        <w:autoSpaceDE w:val="0"/>
        <w:autoSpaceDN w:val="0"/>
        <w:adjustRightInd w:val="0"/>
        <w:spacing w:after="0" w:line="100" w:lineRule="atLeast"/>
        <w:jc w:val="both"/>
        <w:rPr>
          <w:rFonts w:ascii="Calibri" w:eastAsia="Times New Roman" w:hAnsi="Calibri" w:cs="Calibri"/>
          <w:b/>
          <w:bCs/>
          <w:kern w:val="2"/>
          <w:lang w:val="en-US" w:eastAsia="ar-SA"/>
        </w:rPr>
      </w:pPr>
      <w:r w:rsidRPr="00763239">
        <w:rPr>
          <w:rFonts w:ascii="Calibri" w:eastAsia="Times New Roman" w:hAnsi="Calibri" w:cs="Calibri"/>
          <w:b/>
          <w:bCs/>
          <w:kern w:val="2"/>
          <w:lang w:val="en-US" w:eastAsia="ar-SA"/>
        </w:rPr>
        <w:t>ДОДАТНИ УСЛОВИ</w:t>
      </w:r>
    </w:p>
    <w:p w:rsidR="00763239" w:rsidRPr="00763239" w:rsidRDefault="00763239" w:rsidP="00763239">
      <w:pPr>
        <w:shd w:val="clear" w:color="auto" w:fill="FFFFFF"/>
        <w:tabs>
          <w:tab w:val="left" w:pos="0"/>
        </w:tabs>
        <w:suppressAutoHyphens/>
        <w:spacing w:after="0" w:line="100" w:lineRule="atLeast"/>
        <w:ind w:left="87"/>
        <w:jc w:val="both"/>
        <w:rPr>
          <w:rFonts w:ascii="Calibri" w:eastAsia="Times New Roman" w:hAnsi="Calibri" w:cs="Calibri"/>
          <w:b/>
          <w:bCs/>
          <w:color w:val="000000"/>
          <w:kern w:val="2"/>
          <w:lang w:val="en-US" w:eastAsia="ar-SA"/>
        </w:rPr>
      </w:pPr>
    </w:p>
    <w:p w:rsidR="00763239" w:rsidRPr="00763239" w:rsidRDefault="00763239" w:rsidP="00763239">
      <w:pPr>
        <w:shd w:val="clear" w:color="auto" w:fill="FFFFFF"/>
        <w:tabs>
          <w:tab w:val="left" w:pos="0"/>
        </w:tabs>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b/>
          <w:bCs/>
          <w:color w:val="000000"/>
          <w:kern w:val="2"/>
          <w:lang w:val="en-US" w:eastAsia="ar-SA"/>
        </w:rPr>
        <w:t>1.Финансијски капацитет</w:t>
      </w:r>
      <w:r w:rsidRPr="00763239">
        <w:rPr>
          <w:rFonts w:ascii="Calibri" w:eastAsia="Times New Roman" w:hAnsi="Calibri" w:cs="Calibri"/>
          <w:color w:val="000000"/>
          <w:kern w:val="2"/>
          <w:lang w:val="en-US" w:eastAsia="ar-SA"/>
        </w:rPr>
        <w:t>, услов под редним бројем 1.</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наведен</w:t>
      </w:r>
      <w:proofErr w:type="gramEnd"/>
      <w:r w:rsidRPr="00763239">
        <w:rPr>
          <w:rFonts w:ascii="Calibri" w:eastAsia="Times New Roman" w:hAnsi="Calibri" w:cs="Calibri"/>
          <w:color w:val="000000"/>
          <w:kern w:val="2"/>
          <w:lang w:val="en-US" w:eastAsia="ar-SA"/>
        </w:rPr>
        <w:t xml:space="preserve"> у табеларном приказу </w:t>
      </w:r>
      <w:r w:rsidRPr="00763239">
        <w:rPr>
          <w:rFonts w:ascii="Calibri" w:eastAsia="Times New Roman" w:hAnsi="Calibri" w:cs="Calibri"/>
          <w:b/>
          <w:bCs/>
          <w:color w:val="000000"/>
          <w:kern w:val="2"/>
          <w:lang w:val="en-US" w:eastAsia="ar-SA"/>
        </w:rPr>
        <w:t>додатних услова – Доказ:</w:t>
      </w:r>
      <w:r w:rsidRPr="00763239">
        <w:rPr>
          <w:rFonts w:ascii="Calibri" w:eastAsia="Times New Roman" w:hAnsi="Calibri" w:cs="Calibri"/>
          <w:color w:val="000000"/>
          <w:kern w:val="2"/>
          <w:lang w:val="en-US" w:eastAsia="ar-SA"/>
        </w:rPr>
        <w:t xml:space="preserve"> биланс стања и биланс успеха за сваку обрачунску годину</w:t>
      </w:r>
    </w:p>
    <w:p w:rsidR="00763239" w:rsidRPr="00763239" w:rsidRDefault="00763239" w:rsidP="00763239">
      <w:pPr>
        <w:tabs>
          <w:tab w:val="left" w:pos="228"/>
          <w:tab w:val="left" w:pos="680"/>
        </w:tabs>
        <w:suppressAutoHyphens/>
        <w:autoSpaceDE w:val="0"/>
        <w:autoSpaceDN w:val="0"/>
        <w:adjustRightInd w:val="0"/>
        <w:spacing w:after="0" w:line="100" w:lineRule="atLeast"/>
        <w:jc w:val="both"/>
        <w:rPr>
          <w:rFonts w:ascii="Calibri" w:eastAsia="Times New Roman" w:hAnsi="Calibri" w:cs="Calibri"/>
          <w:kern w:val="2"/>
          <w:lang w:val="en-US" w:eastAsia="ar-SA"/>
        </w:rPr>
      </w:pPr>
    </w:p>
    <w:p w:rsidR="00763239" w:rsidRPr="00763239" w:rsidRDefault="00763239" w:rsidP="00763239">
      <w:pPr>
        <w:tabs>
          <w:tab w:val="left" w:pos="87"/>
          <w:tab w:val="left" w:pos="228"/>
        </w:tabs>
        <w:suppressAutoHyphens/>
        <w:autoSpaceDE w:val="0"/>
        <w:autoSpaceDN w:val="0"/>
        <w:adjustRightInd w:val="0"/>
        <w:spacing w:after="0" w:line="100" w:lineRule="atLeast"/>
        <w:jc w:val="both"/>
        <w:rPr>
          <w:rFonts w:ascii="Calibri" w:eastAsia="Times New Roman" w:hAnsi="Calibri" w:cs="Calibri"/>
          <w:kern w:val="2"/>
          <w:lang w:val="en-US" w:eastAsia="ar-SA"/>
        </w:rPr>
      </w:pPr>
      <w:r w:rsidRPr="00763239">
        <w:rPr>
          <w:rFonts w:ascii="Calibri" w:eastAsia="Times New Roman" w:hAnsi="Calibri" w:cs="Calibri"/>
          <w:b/>
          <w:bCs/>
          <w:kern w:val="2"/>
          <w:lang w:val="en-US" w:eastAsia="ar-SA"/>
        </w:rPr>
        <w:t>2</w:t>
      </w:r>
      <w:r w:rsidRPr="00763239">
        <w:rPr>
          <w:rFonts w:ascii="Calibri" w:eastAsia="Times New Roman" w:hAnsi="Calibri" w:cs="Calibri"/>
          <w:kern w:val="2"/>
          <w:lang w:val="en-US" w:eastAsia="ar-SA"/>
        </w:rPr>
        <w:t xml:space="preserve">. </w:t>
      </w:r>
      <w:r w:rsidRPr="00763239">
        <w:rPr>
          <w:rFonts w:ascii="Calibri" w:eastAsia="Times New Roman" w:hAnsi="Calibri" w:cs="Calibri"/>
          <w:b/>
          <w:bCs/>
          <w:kern w:val="2"/>
          <w:lang w:val="en-US" w:eastAsia="ar-SA"/>
        </w:rPr>
        <w:t>Пословни капацитет</w:t>
      </w:r>
      <w:r w:rsidRPr="00763239">
        <w:rPr>
          <w:rFonts w:ascii="Calibri" w:eastAsia="Times New Roman" w:hAnsi="Calibri" w:cs="Calibri"/>
          <w:kern w:val="2"/>
          <w:lang w:val="en-US" w:eastAsia="ar-SA"/>
        </w:rPr>
        <w:t xml:space="preserve">, услов под редним бројем 2. </w:t>
      </w:r>
      <w:proofErr w:type="gramStart"/>
      <w:r w:rsidRPr="00763239">
        <w:rPr>
          <w:rFonts w:ascii="Calibri" w:eastAsia="Times New Roman" w:hAnsi="Calibri" w:cs="Calibri"/>
          <w:kern w:val="2"/>
          <w:lang w:val="en-US" w:eastAsia="ar-SA"/>
        </w:rPr>
        <w:t>наведен</w:t>
      </w:r>
      <w:proofErr w:type="gramEnd"/>
      <w:r w:rsidRPr="00763239">
        <w:rPr>
          <w:rFonts w:ascii="Calibri" w:eastAsia="Times New Roman" w:hAnsi="Calibri" w:cs="Calibri"/>
          <w:kern w:val="2"/>
          <w:lang w:val="en-US" w:eastAsia="ar-SA"/>
        </w:rPr>
        <w:t xml:space="preserve"> у табеларном приказу </w:t>
      </w:r>
      <w:r w:rsidRPr="00763239">
        <w:rPr>
          <w:rFonts w:ascii="Calibri" w:eastAsia="Times New Roman" w:hAnsi="Calibri" w:cs="Calibri"/>
          <w:b/>
          <w:bCs/>
          <w:kern w:val="2"/>
          <w:lang w:val="en-US" w:eastAsia="ar-SA"/>
        </w:rPr>
        <w:t xml:space="preserve">додатних услова – Доказ: </w:t>
      </w:r>
      <w:r w:rsidRPr="00763239">
        <w:rPr>
          <w:rFonts w:ascii="Calibri" w:eastAsia="Times New Roman" w:hAnsi="Calibri" w:cs="Calibri"/>
          <w:color w:val="000000"/>
          <w:kern w:val="2"/>
          <w:lang w:val="en-US" w:eastAsia="ar-SA"/>
        </w:rPr>
        <w:t>фотокопиј</w:t>
      </w:r>
      <w:r w:rsidRPr="00763239">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 xml:space="preserve"> потврде издате од наручиоца са износом и датумом и</w:t>
      </w:r>
      <w:r w:rsidRPr="00763239">
        <w:rPr>
          <w:rFonts w:ascii="Calibri" w:eastAsia="Times New Roman" w:hAnsi="Calibri" w:cs="Calibri"/>
          <w:color w:val="000000"/>
          <w:kern w:val="2"/>
          <w:lang w:val="sr-Cyrl-RS" w:eastAsia="ar-SA"/>
        </w:rPr>
        <w:t xml:space="preserve"> окончане  </w:t>
      </w:r>
      <w:r w:rsidRPr="00763239">
        <w:rPr>
          <w:rFonts w:ascii="Calibri" w:eastAsia="Times New Roman" w:hAnsi="Calibri" w:cs="Calibri"/>
          <w:color w:val="000000"/>
          <w:kern w:val="2"/>
          <w:lang w:val="en-US" w:eastAsia="ar-SA"/>
        </w:rPr>
        <w:t>ситуациј</w:t>
      </w:r>
      <w:r w:rsidRPr="00763239">
        <w:rPr>
          <w:rFonts w:ascii="Calibri" w:eastAsia="Times New Roman" w:hAnsi="Calibri" w:cs="Calibri"/>
          <w:color w:val="000000"/>
          <w:kern w:val="2"/>
          <w:lang w:val="sr-Cyrl-RS" w:eastAsia="ar-SA"/>
        </w:rPr>
        <w:t>е</w:t>
      </w:r>
      <w:r w:rsidRPr="00763239">
        <w:rPr>
          <w:rFonts w:ascii="Calibri" w:eastAsia="Times New Roman" w:hAnsi="Calibri" w:cs="Calibri"/>
          <w:color w:val="000000"/>
          <w:kern w:val="2"/>
          <w:lang w:val="en-US" w:eastAsia="ar-SA"/>
        </w:rPr>
        <w:t>.</w:t>
      </w:r>
    </w:p>
    <w:p w:rsidR="00763239" w:rsidRPr="00763239" w:rsidRDefault="00763239" w:rsidP="00763239">
      <w:pPr>
        <w:tabs>
          <w:tab w:val="left" w:pos="228"/>
          <w:tab w:val="left" w:pos="680"/>
        </w:tabs>
        <w:suppressAutoHyphens/>
        <w:autoSpaceDE w:val="0"/>
        <w:autoSpaceDN w:val="0"/>
        <w:adjustRightInd w:val="0"/>
        <w:spacing w:after="0" w:line="100" w:lineRule="atLeast"/>
        <w:jc w:val="both"/>
        <w:rPr>
          <w:rFonts w:ascii="Calibri" w:eastAsia="Times New Roman" w:hAnsi="Calibri" w:cs="Calibri"/>
          <w:kern w:val="2"/>
          <w:lang w:val="en-US" w:eastAsia="ar-SA"/>
        </w:rPr>
      </w:pPr>
    </w:p>
    <w:p w:rsidR="00763239" w:rsidRPr="00763239" w:rsidRDefault="00763239" w:rsidP="00763239">
      <w:pPr>
        <w:tabs>
          <w:tab w:val="left" w:pos="228"/>
          <w:tab w:val="left" w:pos="680"/>
        </w:tabs>
        <w:autoSpaceDE w:val="0"/>
        <w:autoSpaceDN w:val="0"/>
        <w:adjustRightInd w:val="0"/>
        <w:spacing w:after="0" w:line="240" w:lineRule="auto"/>
        <w:jc w:val="both"/>
        <w:rPr>
          <w:rFonts w:ascii="Calibri" w:eastAsia="Times New Roman" w:hAnsi="Calibri" w:cs="Calibri"/>
          <w:lang w:val="sr-Cyrl-RS" w:eastAsia="sr-Latn-CS"/>
        </w:rPr>
      </w:pPr>
      <w:r w:rsidRPr="00763239">
        <w:rPr>
          <w:rFonts w:ascii="Calibri" w:eastAsia="Times New Roman" w:hAnsi="Calibri" w:cs="Calibri"/>
          <w:b/>
          <w:bCs/>
          <w:kern w:val="2"/>
          <w:lang w:val="sr-Cyrl-RS" w:eastAsia="ar-SA"/>
        </w:rPr>
        <w:t xml:space="preserve">3. </w:t>
      </w:r>
      <w:proofErr w:type="gramStart"/>
      <w:r w:rsidRPr="00763239">
        <w:rPr>
          <w:rFonts w:ascii="Calibri" w:eastAsia="Times New Roman" w:hAnsi="Calibri" w:cs="Calibri"/>
          <w:b/>
          <w:bCs/>
          <w:kern w:val="2"/>
          <w:lang w:val="en-US" w:eastAsia="ar-SA"/>
        </w:rPr>
        <w:t>Технички капацитет</w:t>
      </w:r>
      <w:r w:rsidRPr="00763239">
        <w:rPr>
          <w:rFonts w:ascii="Calibri" w:eastAsia="Times New Roman" w:hAnsi="Calibri" w:cs="Calibri"/>
          <w:kern w:val="2"/>
          <w:lang w:val="en-US" w:eastAsia="ar-SA"/>
        </w:rPr>
        <w:t>, услов под редним бројем 3.</w:t>
      </w:r>
      <w:proofErr w:type="gramEnd"/>
      <w:r w:rsidRPr="00763239">
        <w:rPr>
          <w:rFonts w:ascii="Calibri" w:eastAsia="Times New Roman" w:hAnsi="Calibri" w:cs="Calibri"/>
          <w:kern w:val="2"/>
          <w:lang w:val="en-US" w:eastAsia="ar-SA"/>
        </w:rPr>
        <w:t xml:space="preserve"> </w:t>
      </w:r>
      <w:proofErr w:type="gramStart"/>
      <w:r w:rsidRPr="00763239">
        <w:rPr>
          <w:rFonts w:ascii="Calibri" w:eastAsia="Times New Roman" w:hAnsi="Calibri" w:cs="Calibri"/>
          <w:kern w:val="2"/>
          <w:lang w:val="en-US" w:eastAsia="ar-SA"/>
        </w:rPr>
        <w:t>наведен</w:t>
      </w:r>
      <w:proofErr w:type="gramEnd"/>
      <w:r w:rsidRPr="00763239">
        <w:rPr>
          <w:rFonts w:ascii="Calibri" w:eastAsia="Times New Roman" w:hAnsi="Calibri" w:cs="Calibri"/>
          <w:kern w:val="2"/>
          <w:lang w:val="en-US" w:eastAsia="ar-SA"/>
        </w:rPr>
        <w:t xml:space="preserve"> у табеларном приказу </w:t>
      </w:r>
      <w:r w:rsidRPr="00763239">
        <w:rPr>
          <w:rFonts w:ascii="Calibri" w:eastAsia="Times New Roman" w:hAnsi="Calibri" w:cs="Calibri"/>
          <w:b/>
          <w:bCs/>
          <w:kern w:val="2"/>
          <w:lang w:val="en-US" w:eastAsia="ar-SA"/>
        </w:rPr>
        <w:t xml:space="preserve">додатних услова – Доказ: </w:t>
      </w:r>
      <w:r w:rsidRPr="00763239">
        <w:rPr>
          <w:rFonts w:ascii="Calibri" w:eastAsia="Times New Roman" w:hAnsi="Calibri" w:cs="Calibri"/>
          <w:color w:val="000000"/>
          <w:kern w:val="2"/>
          <w:lang w:val="en-US" w:eastAsia="ar-SA"/>
        </w:rPr>
        <w:t>Прилажу се пописне листе са стањем на дан 31.12.201</w:t>
      </w:r>
      <w:r w:rsidR="006030BE">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en-US" w:eastAsia="ar-SA"/>
        </w:rPr>
        <w:t xml:space="preserve"> године </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lang w:eastAsia="sr-Latn-CS"/>
        </w:rPr>
        <w:t xml:space="preserve"> у кој</w:t>
      </w:r>
      <w:r w:rsidRPr="00763239">
        <w:rPr>
          <w:rFonts w:ascii="Calibri" w:eastAsia="Times New Roman" w:hAnsi="Calibri" w:cs="Calibri"/>
          <w:lang w:val="sr-Cyrl-CS" w:eastAsia="sr-Latn-CS"/>
        </w:rPr>
        <w:t>ој</w:t>
      </w:r>
      <w:r w:rsidRPr="00763239">
        <w:rPr>
          <w:rFonts w:ascii="Calibri" w:eastAsia="Times New Roman" w:hAnsi="Calibri" w:cs="Calibri"/>
          <w:lang w:eastAsia="sr-Latn-CS"/>
        </w:rPr>
        <w:t xml:space="preserve"> су назначена основна предметна средства или</w:t>
      </w:r>
      <w:r w:rsidRPr="00763239">
        <w:rPr>
          <w:rFonts w:ascii="Calibri" w:eastAsia="Times New Roman" w:hAnsi="Calibri" w:cs="Calibri"/>
          <w:lang w:val="sr-Cyrl-CS" w:eastAsia="sr-Latn-CS"/>
        </w:rPr>
        <w:t xml:space="preserve"> фотокопија </w:t>
      </w:r>
      <w:r w:rsidRPr="00763239">
        <w:rPr>
          <w:rFonts w:ascii="Calibri" w:eastAsia="Times New Roman" w:hAnsi="Calibri" w:cs="Calibri"/>
          <w:lang w:eastAsia="sr-Latn-CS"/>
        </w:rPr>
        <w:t xml:space="preserve"> уговор</w:t>
      </w:r>
      <w:r w:rsidRPr="00763239">
        <w:rPr>
          <w:rFonts w:ascii="Calibri" w:eastAsia="Times New Roman" w:hAnsi="Calibri" w:cs="Calibri"/>
          <w:lang w:val="sr-Cyrl-CS" w:eastAsia="sr-Latn-CS"/>
        </w:rPr>
        <w:t>а</w:t>
      </w:r>
      <w:r w:rsidRPr="00763239">
        <w:rPr>
          <w:rFonts w:ascii="Calibri" w:eastAsia="Times New Roman" w:hAnsi="Calibri" w:cs="Calibri"/>
          <w:lang w:eastAsia="sr-Latn-CS"/>
        </w:rPr>
        <w:t xml:space="preserve"> о купо</w:t>
      </w:r>
      <w:r w:rsidRPr="00763239">
        <w:rPr>
          <w:rFonts w:ascii="Calibri" w:eastAsia="Times New Roman" w:hAnsi="Calibri" w:cs="Calibri"/>
          <w:lang w:val="sr-Cyrl-CS" w:eastAsia="sr-Latn-CS"/>
        </w:rPr>
        <w:t>продаји</w:t>
      </w:r>
      <w:r w:rsidRPr="00763239">
        <w:rPr>
          <w:rFonts w:ascii="Calibri" w:eastAsia="Times New Roman" w:hAnsi="Calibri" w:cs="Calibri"/>
          <w:lang w:eastAsia="sr-Latn-CS"/>
        </w:rPr>
        <w:t xml:space="preserve"> или уговор</w:t>
      </w:r>
      <w:r w:rsidRPr="00763239">
        <w:rPr>
          <w:rFonts w:ascii="Calibri" w:eastAsia="Times New Roman" w:hAnsi="Calibri" w:cs="Calibri"/>
          <w:lang w:val="sr-Cyrl-CS" w:eastAsia="sr-Latn-CS"/>
        </w:rPr>
        <w:t>а</w:t>
      </w:r>
      <w:r w:rsidRPr="00763239">
        <w:rPr>
          <w:rFonts w:ascii="Calibri" w:eastAsia="Times New Roman" w:hAnsi="Calibri" w:cs="Calibri"/>
          <w:lang w:eastAsia="sr-Latn-CS"/>
        </w:rPr>
        <w:t xml:space="preserve"> о закупу, </w:t>
      </w:r>
      <w:r w:rsidRPr="00763239">
        <w:rPr>
          <w:rFonts w:ascii="Calibri" w:eastAsia="Times New Roman" w:hAnsi="Calibri" w:cs="Calibri"/>
          <w:lang w:val="sr-Cyrl-CS" w:eastAsia="sr-Latn-CS"/>
        </w:rPr>
        <w:t>односно</w:t>
      </w:r>
      <w:r w:rsidRPr="00763239">
        <w:rPr>
          <w:rFonts w:ascii="Calibri" w:eastAsia="Times New Roman" w:hAnsi="Calibri" w:cs="Calibri"/>
          <w:lang w:eastAsia="sr-Latn-CS"/>
        </w:rPr>
        <w:t xml:space="preserve"> било који </w:t>
      </w:r>
      <w:r w:rsidRPr="00763239">
        <w:rPr>
          <w:rFonts w:ascii="Calibri" w:eastAsia="Times New Roman" w:hAnsi="Calibri" w:cs="Calibri"/>
          <w:lang w:val="sr-Cyrl-CS" w:eastAsia="sr-Latn-CS"/>
        </w:rPr>
        <w:t xml:space="preserve">други </w:t>
      </w:r>
      <w:r w:rsidRPr="00763239">
        <w:rPr>
          <w:rFonts w:ascii="Calibri" w:eastAsia="Times New Roman" w:hAnsi="Calibri" w:cs="Calibri"/>
          <w:lang w:eastAsia="sr-Latn-CS"/>
        </w:rPr>
        <w:t>доказ који</w:t>
      </w:r>
      <w:r w:rsidRPr="00763239">
        <w:rPr>
          <w:rFonts w:ascii="Calibri" w:eastAsia="Times New Roman" w:hAnsi="Calibri" w:cs="Calibri"/>
          <w:lang w:val="sr-Cyrl-CS" w:eastAsia="sr-Latn-CS"/>
        </w:rPr>
        <w:t xml:space="preserve">м се  </w:t>
      </w:r>
      <w:r w:rsidRPr="00763239">
        <w:rPr>
          <w:rFonts w:ascii="Calibri" w:eastAsia="Times New Roman" w:hAnsi="Calibri" w:cs="Calibri"/>
          <w:lang w:eastAsia="sr-Latn-CS"/>
        </w:rPr>
        <w:t xml:space="preserve"> на несум</w:t>
      </w:r>
      <w:r w:rsidRPr="00763239">
        <w:rPr>
          <w:rFonts w:ascii="Calibri" w:eastAsia="Times New Roman" w:hAnsi="Calibri" w:cs="Calibri"/>
          <w:lang w:val="sr-Cyrl-CS" w:eastAsia="sr-Latn-CS"/>
        </w:rPr>
        <w:t>њ</w:t>
      </w:r>
      <w:r w:rsidRPr="00763239">
        <w:rPr>
          <w:rFonts w:ascii="Calibri" w:eastAsia="Times New Roman" w:hAnsi="Calibri" w:cs="Calibri"/>
          <w:lang w:eastAsia="sr-Latn-CS"/>
        </w:rPr>
        <w:t xml:space="preserve">ив начин потврђује да </w:t>
      </w:r>
      <w:r w:rsidRPr="00763239">
        <w:rPr>
          <w:rFonts w:ascii="Calibri" w:eastAsia="Times New Roman" w:hAnsi="Calibri" w:cs="Calibri"/>
          <w:lang w:val="sr-Cyrl-CS" w:eastAsia="sr-Latn-CS"/>
        </w:rPr>
        <w:t>понуђач</w:t>
      </w:r>
      <w:r w:rsidRPr="00763239">
        <w:rPr>
          <w:rFonts w:ascii="Calibri" w:eastAsia="Times New Roman" w:hAnsi="Calibri" w:cs="Calibri"/>
          <w:lang w:eastAsia="sr-Latn-CS"/>
        </w:rPr>
        <w:t xml:space="preserve"> располаже траженим техничким капацитетом. </w:t>
      </w:r>
      <w:r w:rsidRPr="00763239">
        <w:rPr>
          <w:rFonts w:ascii="Calibri" w:eastAsia="Times New Roman" w:hAnsi="Calibri" w:cs="Calibri"/>
          <w:lang w:val="sr-Cyrl-RS" w:eastAsia="sr-Latn-CS"/>
        </w:rPr>
        <w:t>(за ас</w:t>
      </w:r>
      <w:r w:rsidRPr="00763239">
        <w:rPr>
          <w:rFonts w:ascii="Calibri" w:eastAsia="Times New Roman" w:hAnsi="Calibri" w:cs="Calibri"/>
          <w:lang w:val="sr-Cyrl-CS" w:eastAsia="sr-Latn-CS"/>
        </w:rPr>
        <w:t>ф</w:t>
      </w:r>
      <w:r w:rsidRPr="00763239">
        <w:rPr>
          <w:rFonts w:ascii="Calibri" w:eastAsia="Times New Roman" w:hAnsi="Calibri" w:cs="Calibri"/>
          <w:lang w:val="sr-Cyrl-RS" w:eastAsia="sr-Latn-CS"/>
        </w:rPr>
        <w:t>алтну базу потрбно је доставити доказ о власништву или копију уговора о пословно техничкој сарадњи или закупу...)</w:t>
      </w:r>
    </w:p>
    <w:p w:rsidR="00763239" w:rsidRPr="00763239" w:rsidRDefault="00763239" w:rsidP="00763239">
      <w:pPr>
        <w:tabs>
          <w:tab w:val="left" w:pos="228"/>
          <w:tab w:val="left" w:pos="680"/>
        </w:tabs>
        <w:suppressAutoHyphens/>
        <w:autoSpaceDE w:val="0"/>
        <w:autoSpaceDN w:val="0"/>
        <w:adjustRightInd w:val="0"/>
        <w:spacing w:after="0" w:line="100" w:lineRule="atLeast"/>
        <w:ind w:left="720"/>
        <w:jc w:val="both"/>
        <w:rPr>
          <w:rFonts w:ascii="Calibri" w:eastAsia="Times New Roman" w:hAnsi="Calibri" w:cs="Calibri"/>
          <w:kern w:val="2"/>
          <w:lang w:val="sr-Cyrl-RS" w:eastAsia="ar-SA"/>
        </w:rPr>
      </w:pPr>
    </w:p>
    <w:p w:rsidR="00763239" w:rsidRPr="00763239" w:rsidRDefault="00763239" w:rsidP="00763239">
      <w:pPr>
        <w:tabs>
          <w:tab w:val="left" w:pos="228"/>
          <w:tab w:val="left" w:pos="680"/>
        </w:tabs>
        <w:suppressAutoHyphens/>
        <w:autoSpaceDE w:val="0"/>
        <w:autoSpaceDN w:val="0"/>
        <w:adjustRightInd w:val="0"/>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b/>
          <w:bCs/>
          <w:kern w:val="2"/>
          <w:lang w:val="en-US" w:eastAsia="ar-SA"/>
        </w:rPr>
        <w:t>4. Кадровски капацитет</w:t>
      </w:r>
      <w:r w:rsidRPr="00763239">
        <w:rPr>
          <w:rFonts w:ascii="Calibri" w:eastAsia="Times New Roman" w:hAnsi="Calibri" w:cs="Calibri"/>
          <w:kern w:val="2"/>
          <w:lang w:val="en-US" w:eastAsia="ar-SA"/>
        </w:rPr>
        <w:t xml:space="preserve">, услов под редним бројем 4. </w:t>
      </w:r>
      <w:proofErr w:type="gramStart"/>
      <w:r w:rsidRPr="00763239">
        <w:rPr>
          <w:rFonts w:ascii="Calibri" w:eastAsia="Times New Roman" w:hAnsi="Calibri" w:cs="Calibri"/>
          <w:kern w:val="2"/>
          <w:lang w:val="en-US" w:eastAsia="ar-SA"/>
        </w:rPr>
        <w:t>наведен</w:t>
      </w:r>
      <w:proofErr w:type="gramEnd"/>
      <w:r w:rsidRPr="00763239">
        <w:rPr>
          <w:rFonts w:ascii="Calibri" w:eastAsia="Times New Roman" w:hAnsi="Calibri" w:cs="Calibri"/>
          <w:kern w:val="2"/>
          <w:lang w:val="en-US" w:eastAsia="ar-SA"/>
        </w:rPr>
        <w:t xml:space="preserve"> у табеларном приказу </w:t>
      </w:r>
      <w:r w:rsidRPr="00763239">
        <w:rPr>
          <w:rFonts w:ascii="Calibri" w:eastAsia="Times New Roman" w:hAnsi="Calibri" w:cs="Calibri"/>
          <w:b/>
          <w:bCs/>
          <w:kern w:val="2"/>
          <w:lang w:val="en-US" w:eastAsia="ar-SA"/>
        </w:rPr>
        <w:t xml:space="preserve">додатних услова – Доказ: </w:t>
      </w:r>
      <w:r w:rsidRPr="00763239">
        <w:rPr>
          <w:rFonts w:ascii="Calibri" w:eastAsia="Times New Roman" w:hAnsi="Calibri" w:cs="Calibri"/>
          <w:color w:val="000000"/>
          <w:kern w:val="2"/>
          <w:lang w:val="en-US" w:eastAsia="ar-SA"/>
        </w:rPr>
        <w:t>1.Прилаже се фотокопија одговарајућег обрасца фонда ПИО (М, М</w:t>
      </w:r>
      <w:r w:rsidRPr="00763239">
        <w:rPr>
          <w:rFonts w:ascii="Calibri" w:eastAsia="Times New Roman" w:hAnsi="Calibri" w:cs="Calibri"/>
          <w:color w:val="000000"/>
          <w:kern w:val="2"/>
          <w:vertAlign w:val="subscript"/>
          <w:lang w:val="en-US" w:eastAsia="ar-SA"/>
        </w:rPr>
        <w:t xml:space="preserve">2 </w:t>
      </w:r>
      <w:r w:rsidRPr="00763239">
        <w:rPr>
          <w:rFonts w:ascii="Calibri" w:eastAsia="Times New Roman" w:hAnsi="Calibri" w:cs="Calibri"/>
          <w:color w:val="000000"/>
          <w:kern w:val="2"/>
          <w:lang w:val="en-US" w:eastAsia="ar-SA"/>
        </w:rPr>
        <w:t xml:space="preserve"> МА) из кога се види да л</w:t>
      </w:r>
      <w:r w:rsidRPr="00763239">
        <w:rPr>
          <w:rFonts w:ascii="Calibri" w:eastAsia="Times New Roman" w:hAnsi="Calibri" w:cs="Calibri"/>
          <w:color w:val="000000"/>
          <w:kern w:val="2"/>
          <w:lang w:val="sr-Cyrl-RS" w:eastAsia="ar-SA"/>
        </w:rPr>
        <w:t>и</w:t>
      </w:r>
      <w:r w:rsidRPr="00763239">
        <w:rPr>
          <w:rFonts w:ascii="Calibri" w:eastAsia="Times New Roman" w:hAnsi="Calibri" w:cs="Calibri"/>
          <w:color w:val="000000"/>
          <w:kern w:val="2"/>
          <w:lang w:val="en-US" w:eastAsia="ar-SA"/>
        </w:rPr>
        <w:t xml:space="preserve"> je лице засновало радни однос и фотокопиј</w:t>
      </w:r>
      <w:r w:rsidRPr="00763239">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 xml:space="preserve"> уговора о делу / уговора о</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en-US" w:eastAsia="ar-SA"/>
        </w:rPr>
        <w:t>обављању повремених или привремених послова или другог уговора о извођењу радова у</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en-US" w:eastAsia="ar-SA"/>
        </w:rPr>
        <w:t xml:space="preserve">предметној јавној набавци. </w:t>
      </w:r>
    </w:p>
    <w:p w:rsidR="00763239" w:rsidRPr="00763239" w:rsidRDefault="00763239" w:rsidP="00763239">
      <w:pPr>
        <w:tabs>
          <w:tab w:val="left" w:pos="228"/>
          <w:tab w:val="left" w:pos="680"/>
        </w:tabs>
        <w:suppressAutoHyphens/>
        <w:autoSpaceDE w:val="0"/>
        <w:autoSpaceDN w:val="0"/>
        <w:adjustRightInd w:val="0"/>
        <w:spacing w:after="0" w:line="100" w:lineRule="atLeast"/>
        <w:rPr>
          <w:rFonts w:ascii="Calibri" w:eastAsia="Times New Roman" w:hAnsi="Calibri" w:cs="Calibri"/>
          <w:kern w:val="2"/>
          <w:lang w:val="en-US" w:eastAsia="ar-SA"/>
        </w:rPr>
      </w:pPr>
      <w:r w:rsidRPr="00763239">
        <w:rPr>
          <w:rFonts w:ascii="Calibri" w:eastAsia="Times New Roman" w:hAnsi="Calibri" w:cs="Calibri"/>
          <w:color w:val="000000"/>
          <w:kern w:val="2"/>
          <w:lang w:val="en-US" w:eastAsia="ar-SA"/>
        </w:rPr>
        <w:t>2.Фотокопија личне лиценце</w:t>
      </w:r>
      <w:r w:rsidRPr="00763239">
        <w:rPr>
          <w:rFonts w:ascii="Calibri" w:eastAsia="Times New Roman" w:hAnsi="Calibri" w:cs="Calibri"/>
          <w:color w:val="000000"/>
          <w:kern w:val="2"/>
          <w:lang w:val="sr-Cyrl-RS" w:eastAsia="ar-SA"/>
        </w:rPr>
        <w:t xml:space="preserve"> за одговорног извођача радова</w:t>
      </w:r>
      <w:r w:rsidRPr="00763239">
        <w:rPr>
          <w:rFonts w:ascii="Calibri" w:eastAsia="Times New Roman" w:hAnsi="Calibri" w:cs="Calibri"/>
          <w:color w:val="000000"/>
          <w:kern w:val="2"/>
          <w:lang w:val="en-US" w:eastAsia="ar-SA"/>
        </w:rPr>
        <w:t xml:space="preserve">, са потврдом Инжињерске </w:t>
      </w:r>
      <w:proofErr w:type="gramStart"/>
      <w:r w:rsidRPr="00763239">
        <w:rPr>
          <w:rFonts w:ascii="Calibri" w:eastAsia="Times New Roman" w:hAnsi="Calibri" w:cs="Calibri"/>
          <w:color w:val="000000"/>
          <w:kern w:val="2"/>
          <w:lang w:val="en-US" w:eastAsia="ar-SA"/>
        </w:rPr>
        <w:t>коморе  Србије</w:t>
      </w:r>
      <w:proofErr w:type="gramEnd"/>
      <w:r w:rsidRPr="00763239">
        <w:rPr>
          <w:rFonts w:ascii="Calibri" w:eastAsia="Times New Roman" w:hAnsi="Calibri" w:cs="Calibri"/>
          <w:color w:val="000000"/>
          <w:kern w:val="2"/>
          <w:lang w:val="en-US" w:eastAsia="ar-SA"/>
        </w:rPr>
        <w:t xml:space="preserve">  и да му одлуком Суда части издата лиценца није одузета,  са доказом о радном статусу  (образац фонда ПИО (М,М</w:t>
      </w:r>
      <w:r w:rsidRPr="00763239">
        <w:rPr>
          <w:rFonts w:ascii="Calibri" w:eastAsia="Times New Roman" w:hAnsi="Calibri" w:cs="Calibri"/>
          <w:color w:val="000000"/>
          <w:kern w:val="2"/>
          <w:vertAlign w:val="subscript"/>
          <w:lang w:val="en-US" w:eastAsia="ar-SA"/>
        </w:rPr>
        <w:t xml:space="preserve">2 </w:t>
      </w:r>
      <w:r w:rsidRPr="00763239">
        <w:rPr>
          <w:rFonts w:ascii="Calibri" w:eastAsia="Times New Roman" w:hAnsi="Calibri" w:cs="Calibri"/>
          <w:color w:val="000000"/>
          <w:kern w:val="2"/>
          <w:lang w:val="en-US" w:eastAsia="ar-SA"/>
        </w:rPr>
        <w:t>Ма) или уговор о обављању привремених и повремених послова с тим да уговор мора трајати најмање онолико колико траје уговор.</w:t>
      </w:r>
    </w:p>
    <w:p w:rsidR="00763239" w:rsidRPr="00763239" w:rsidRDefault="00763239" w:rsidP="00763239">
      <w:pPr>
        <w:tabs>
          <w:tab w:val="left" w:pos="228"/>
        </w:tabs>
        <w:suppressAutoHyphens/>
        <w:autoSpaceDE w:val="0"/>
        <w:autoSpaceDN w:val="0"/>
        <w:adjustRightInd w:val="0"/>
        <w:spacing w:after="0" w:line="100" w:lineRule="atLeast"/>
        <w:ind w:firstLine="633"/>
        <w:jc w:val="both"/>
        <w:rPr>
          <w:rFonts w:ascii="Calibri" w:eastAsia="Times New Roman" w:hAnsi="Calibri" w:cs="Calibri"/>
          <w:b/>
          <w:bCs/>
          <w:kern w:val="2"/>
          <w:lang w:val="en-US" w:eastAsia="ar-SA"/>
        </w:rPr>
      </w:pPr>
      <w:proofErr w:type="gramStart"/>
      <w:r w:rsidRPr="00763239">
        <w:rPr>
          <w:rFonts w:ascii="Calibri" w:eastAsia="Times New Roman" w:hAnsi="Calibri" w:cs="Calibri"/>
          <w:b/>
          <w:bCs/>
          <w:kern w:val="2"/>
          <w:lang w:val="en-US" w:eastAsia="ar-SA"/>
        </w:rP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763239">
        <w:rPr>
          <w:rFonts w:ascii="Calibri" w:eastAsia="Times New Roman" w:hAnsi="Calibri" w:cs="Calibri"/>
          <w:b/>
          <w:bCs/>
          <w:kern w:val="2"/>
          <w:lang w:val="en-US" w:eastAsia="ar-SA"/>
        </w:rPr>
        <w:t xml:space="preserve"> </w:t>
      </w:r>
      <w:proofErr w:type="gramStart"/>
      <w:r w:rsidRPr="00763239">
        <w:rPr>
          <w:rFonts w:ascii="Calibri" w:eastAsia="Times New Roman" w:hAnsi="Calibri" w:cs="Calibri"/>
          <w:b/>
          <w:bCs/>
          <w:kern w:val="2"/>
          <w:lang w:val="en-US" w:eastAsia="ar-SA"/>
        </w:rPr>
        <w:t>став</w:t>
      </w:r>
      <w:proofErr w:type="gramEnd"/>
      <w:r w:rsidRPr="00763239">
        <w:rPr>
          <w:rFonts w:ascii="Calibri" w:eastAsia="Times New Roman" w:hAnsi="Calibri" w:cs="Calibri"/>
          <w:b/>
          <w:bCs/>
          <w:kern w:val="2"/>
          <w:lang w:val="en-US" w:eastAsia="ar-SA"/>
        </w:rPr>
        <w:t xml:space="preserve"> 1. </w:t>
      </w:r>
      <w:proofErr w:type="gramStart"/>
      <w:r w:rsidRPr="00763239">
        <w:rPr>
          <w:rFonts w:ascii="Calibri" w:eastAsia="Times New Roman" w:hAnsi="Calibri" w:cs="Calibri"/>
          <w:b/>
          <w:bCs/>
          <w:kern w:val="2"/>
          <w:lang w:val="en-US" w:eastAsia="ar-SA"/>
        </w:rPr>
        <w:t>тачке</w:t>
      </w:r>
      <w:proofErr w:type="gramEnd"/>
      <w:r w:rsidRPr="00763239">
        <w:rPr>
          <w:rFonts w:ascii="Calibri" w:eastAsia="Times New Roman" w:hAnsi="Calibri" w:cs="Calibri"/>
          <w:b/>
          <w:bCs/>
          <w:kern w:val="2"/>
          <w:lang w:val="en-US" w:eastAsia="ar-SA"/>
        </w:rPr>
        <w:t xml:space="preserve"> 1) до 4) ЗЈН, сходно чл. 78. ЗЈН.</w:t>
      </w:r>
    </w:p>
    <w:p w:rsidR="00763239" w:rsidRPr="00763239" w:rsidRDefault="00763239" w:rsidP="00763239">
      <w:pPr>
        <w:tabs>
          <w:tab w:val="left" w:pos="228"/>
        </w:tabs>
        <w:suppressAutoHyphens/>
        <w:autoSpaceDE w:val="0"/>
        <w:autoSpaceDN w:val="0"/>
        <w:adjustRightInd w:val="0"/>
        <w:spacing w:after="0" w:line="100" w:lineRule="atLeast"/>
        <w:ind w:firstLine="633"/>
        <w:jc w:val="both"/>
        <w:rPr>
          <w:rFonts w:ascii="Calibri" w:eastAsia="Times New Roman" w:hAnsi="Calibri" w:cs="Calibri"/>
          <w:b/>
          <w:bCs/>
          <w:kern w:val="2"/>
          <w:lang w:val="en-US" w:eastAsia="ar-SA"/>
        </w:rPr>
      </w:pPr>
    </w:p>
    <w:p w:rsidR="00763239" w:rsidRPr="00763239" w:rsidRDefault="00763239" w:rsidP="00763239">
      <w:pPr>
        <w:tabs>
          <w:tab w:val="left" w:pos="0"/>
          <w:tab w:val="left" w:pos="228"/>
        </w:tabs>
        <w:suppressAutoHyphens/>
        <w:autoSpaceDE w:val="0"/>
        <w:autoSpaceDN w:val="0"/>
        <w:adjustRightInd w:val="0"/>
        <w:spacing w:after="0" w:line="100" w:lineRule="atLeast"/>
        <w:jc w:val="both"/>
        <w:rPr>
          <w:rFonts w:ascii="Calibri" w:eastAsia="Times New Roman" w:hAnsi="Calibri" w:cs="Calibri"/>
          <w:kern w:val="2"/>
          <w:lang w:val="en-US" w:eastAsia="ar-SA"/>
        </w:rPr>
      </w:pPr>
      <w:r w:rsidRPr="00763239">
        <w:rPr>
          <w:rFonts w:ascii="Calibri" w:eastAsia="Times New Roman" w:hAnsi="Calibri" w:cs="Calibri"/>
          <w:kern w:val="2"/>
          <w:lang w:val="en-US" w:eastAsia="ar-SA"/>
        </w:rPr>
        <w:t>Понуђач није дужан да доставља доказе који су јавно доступни на интернет страницама надлежних органа, и то:</w:t>
      </w:r>
    </w:p>
    <w:p w:rsidR="00763239" w:rsidRPr="00763239" w:rsidRDefault="00763239" w:rsidP="00763239">
      <w:pPr>
        <w:tabs>
          <w:tab w:val="left" w:pos="0"/>
          <w:tab w:val="left" w:pos="228"/>
        </w:tabs>
        <w:suppressAutoHyphens/>
        <w:autoSpaceDE w:val="0"/>
        <w:autoSpaceDN w:val="0"/>
        <w:adjustRightInd w:val="0"/>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Доказ из члана 75.</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став</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тачка</w:t>
      </w:r>
      <w:proofErr w:type="gramEnd"/>
      <w:r w:rsidRPr="00763239">
        <w:rPr>
          <w:rFonts w:ascii="Calibri" w:eastAsia="Times New Roman" w:hAnsi="Calibri" w:cs="Calibri"/>
          <w:color w:val="000000"/>
          <w:kern w:val="2"/>
          <w:lang w:val="en-US" w:eastAsia="ar-SA"/>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63239" w:rsidRPr="00763239" w:rsidRDefault="00763239" w:rsidP="00763239">
      <w:pPr>
        <w:tabs>
          <w:tab w:val="left" w:pos="0"/>
        </w:tabs>
        <w:suppressAutoHyphens/>
        <w:spacing w:after="0" w:line="100" w:lineRule="atLeast"/>
        <w:jc w:val="both"/>
        <w:rPr>
          <w:rFonts w:ascii="Calibri" w:eastAsia="Times New Roman" w:hAnsi="Calibri" w:cs="Calibri"/>
          <w:kern w:val="2"/>
          <w:lang w:val="en-US" w:eastAsia="ar-SA"/>
        </w:rPr>
      </w:pPr>
      <w:proofErr w:type="gramStart"/>
      <w:r w:rsidRPr="00763239">
        <w:rPr>
          <w:rFonts w:ascii="Calibri" w:eastAsia="Times New Roman" w:hAnsi="Calibri" w:cs="Calibri"/>
          <w:kern w:val="2"/>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63239" w:rsidRPr="00763239" w:rsidRDefault="00763239" w:rsidP="00763239">
      <w:pPr>
        <w:suppressAutoHyphens/>
        <w:spacing w:after="0" w:line="100" w:lineRule="atLeast"/>
        <w:ind w:hanging="87"/>
        <w:jc w:val="both"/>
        <w:rPr>
          <w:rFonts w:ascii="Calibri" w:eastAsia="Times New Roman" w:hAnsi="Calibri" w:cs="Calibri"/>
          <w:kern w:val="2"/>
          <w:lang w:val="en-US" w:eastAsia="ar-SA"/>
        </w:rPr>
      </w:pPr>
    </w:p>
    <w:p w:rsidR="00763239" w:rsidRPr="00763239" w:rsidRDefault="00763239" w:rsidP="00763239">
      <w:pPr>
        <w:tabs>
          <w:tab w:val="left" w:pos="680"/>
        </w:tabs>
        <w:suppressAutoHyphens/>
        <w:autoSpaceDE w:val="0"/>
        <w:autoSpaceDN w:val="0"/>
        <w:adjustRightInd w:val="0"/>
        <w:spacing w:after="0" w:line="100" w:lineRule="atLeast"/>
        <w:ind w:hanging="87"/>
        <w:jc w:val="both"/>
        <w:rPr>
          <w:rFonts w:ascii="Calibri" w:eastAsia="Times New Roman" w:hAnsi="Calibri" w:cs="Calibri"/>
          <w:kern w:val="2"/>
          <w:lang w:val="en-US" w:eastAsia="ar-SA"/>
        </w:rPr>
      </w:pPr>
      <w:r w:rsidRPr="00763239">
        <w:rPr>
          <w:rFonts w:ascii="Calibri" w:eastAsia="Times New Roman" w:hAnsi="Calibri" w:cs="Calibri"/>
          <w:kern w:val="2"/>
          <w:lang w:val="en-US" w:eastAsia="ar-SA"/>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239" w:rsidRPr="00763239" w:rsidRDefault="00763239" w:rsidP="00763239">
      <w:pPr>
        <w:tabs>
          <w:tab w:val="left" w:pos="680"/>
        </w:tabs>
        <w:suppressAutoHyphens/>
        <w:autoSpaceDE w:val="0"/>
        <w:autoSpaceDN w:val="0"/>
        <w:adjustRightInd w:val="0"/>
        <w:spacing w:after="0" w:line="100" w:lineRule="atLeast"/>
        <w:jc w:val="both"/>
        <w:rPr>
          <w:rFonts w:ascii="Calibri" w:eastAsia="Times New Roman" w:hAnsi="Calibri" w:cs="Calibri"/>
          <w:kern w:val="2"/>
          <w:lang w:val="en-US" w:eastAsia="ar-SA"/>
        </w:rPr>
      </w:pPr>
    </w:p>
    <w:p w:rsidR="00763239" w:rsidRPr="00763239" w:rsidRDefault="00763239" w:rsidP="00763239">
      <w:pPr>
        <w:tabs>
          <w:tab w:val="left" w:pos="87"/>
        </w:tabs>
        <w:suppressAutoHyphens/>
        <w:autoSpaceDE w:val="0"/>
        <w:autoSpaceDN w:val="0"/>
        <w:adjustRightInd w:val="0"/>
        <w:spacing w:after="0" w:line="100" w:lineRule="atLeast"/>
        <w:jc w:val="both"/>
        <w:rPr>
          <w:rFonts w:ascii="Calibri" w:eastAsia="Times New Roman" w:hAnsi="Calibri" w:cs="Calibri"/>
          <w:kern w:val="2"/>
          <w:lang w:val="en-US" w:eastAsia="ar-SA"/>
        </w:rPr>
      </w:pPr>
      <w:proofErr w:type="gramStart"/>
      <w:r w:rsidRPr="00763239">
        <w:rPr>
          <w:rFonts w:ascii="Calibri" w:eastAsia="Times New Roman" w:hAnsi="Calibri" w:cs="Calibri"/>
          <w:kern w:val="2"/>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63239" w:rsidRPr="00763239" w:rsidRDefault="00763239" w:rsidP="00763239">
      <w:pPr>
        <w:tabs>
          <w:tab w:val="left" w:pos="0"/>
          <w:tab w:val="left" w:pos="1080"/>
        </w:tabs>
        <w:suppressAutoHyphens/>
        <w:spacing w:after="0" w:line="100" w:lineRule="atLeast"/>
        <w:ind w:firstLine="720"/>
        <w:jc w:val="both"/>
        <w:rPr>
          <w:rFonts w:ascii="Calibri" w:eastAsia="Times New Roman" w:hAnsi="Calibri" w:cs="Calibri"/>
          <w:color w:val="000000"/>
          <w:kern w:val="2"/>
          <w:lang w:val="en-US" w:eastAsia="ar-SA"/>
        </w:rPr>
      </w:pP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i/>
          <w:iCs/>
          <w:color w:val="000000"/>
          <w:kern w:val="2"/>
          <w:lang w:val="ru-RU" w:eastAsia="ar-SA"/>
        </w:rPr>
      </w:pPr>
      <w:r w:rsidRPr="00763239">
        <w:rPr>
          <w:rFonts w:ascii="Calibri" w:eastAsia="Times New Roman" w:hAnsi="Calibri" w:cs="Calibri"/>
          <w:b/>
          <w:bCs/>
          <w:i/>
          <w:iCs/>
          <w:color w:val="000000"/>
          <w:kern w:val="2"/>
          <w:lang w:val="en-US" w:eastAsia="ar-SA"/>
        </w:rPr>
        <w:t>V</w:t>
      </w:r>
      <w:r w:rsidRPr="00763239">
        <w:rPr>
          <w:rFonts w:ascii="Calibri" w:eastAsia="Times New Roman" w:hAnsi="Calibri" w:cs="Calibri"/>
          <w:b/>
          <w:bCs/>
          <w:i/>
          <w:iCs/>
          <w:color w:val="000000"/>
          <w:kern w:val="2"/>
          <w:lang w:val="ru-RU" w:eastAsia="ar-SA"/>
        </w:rPr>
        <w:t xml:space="preserve"> КРИТЕРИЈУМ ЗА ИЗБОР НАЈПОВОЉНИЈЕ ПОНУДЕ</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p>
    <w:p w:rsidR="00763239" w:rsidRPr="00763239" w:rsidRDefault="00763239" w:rsidP="00763239">
      <w:pPr>
        <w:numPr>
          <w:ilvl w:val="0"/>
          <w:numId w:val="14"/>
        </w:num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sz w:val="24"/>
          <w:szCs w:val="24"/>
          <w:lang w:val="en-US" w:eastAsia="ar-SA"/>
        </w:rPr>
        <w:t xml:space="preserve">Критеријум за доделу уговора: </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sr-Cyrl-RS" w:eastAsia="ar-SA"/>
        </w:rPr>
        <w:t xml:space="preserve"> </w:t>
      </w:r>
      <w:proofErr w:type="gramStart"/>
      <w:r w:rsidRPr="00763239">
        <w:rPr>
          <w:rFonts w:ascii="Calibri" w:eastAsia="Times New Roman" w:hAnsi="Calibri" w:cs="Calibri"/>
          <w:color w:val="000000"/>
          <w:kern w:val="2"/>
          <w:sz w:val="24"/>
          <w:szCs w:val="24"/>
          <w:lang w:val="en-US" w:eastAsia="ar-SA"/>
        </w:rPr>
        <w:t>Избор најповољније понуде наручилац ће извршити применом критеријума, „</w:t>
      </w:r>
      <w:r w:rsidRPr="00763239">
        <w:rPr>
          <w:rFonts w:ascii="Calibri" w:eastAsia="Times New Roman" w:hAnsi="Calibri" w:cs="Calibri"/>
          <w:b/>
          <w:bCs/>
          <w:color w:val="000000"/>
          <w:kern w:val="2"/>
          <w:sz w:val="24"/>
          <w:szCs w:val="24"/>
          <w:lang w:val="en-US" w:eastAsia="ar-SA"/>
        </w:rPr>
        <w:t>најнижа понуђена</w:t>
      </w:r>
      <w:r w:rsidRPr="00763239">
        <w:rPr>
          <w:rFonts w:ascii="Calibri" w:eastAsia="Times New Roman" w:hAnsi="Calibri" w:cs="Calibri"/>
          <w:color w:val="000000"/>
          <w:kern w:val="2"/>
          <w:sz w:val="24"/>
          <w:szCs w:val="24"/>
          <w:lang w:val="en-US" w:eastAsia="ar-SA"/>
        </w:rPr>
        <w:t xml:space="preserve"> </w:t>
      </w:r>
      <w:r w:rsidRPr="00763239">
        <w:rPr>
          <w:rFonts w:ascii="Calibri" w:eastAsia="Times New Roman" w:hAnsi="Calibri" w:cs="Calibri"/>
          <w:b/>
          <w:bCs/>
          <w:color w:val="000000"/>
          <w:kern w:val="2"/>
          <w:sz w:val="24"/>
          <w:szCs w:val="24"/>
          <w:lang w:val="en-US" w:eastAsia="ar-SA"/>
        </w:rPr>
        <w:t>јединична цена“.</w:t>
      </w:r>
      <w:proofErr w:type="gramEnd"/>
      <w:r w:rsidRPr="00763239">
        <w:rPr>
          <w:rFonts w:ascii="Calibri" w:eastAsia="Times New Roman" w:hAnsi="Calibri" w:cs="Calibri"/>
          <w:color w:val="000000"/>
          <w:kern w:val="2"/>
          <w:sz w:val="24"/>
          <w:szCs w:val="24"/>
          <w:lang w:val="en-US" w:eastAsia="ar-SA"/>
        </w:rPr>
        <w:t xml:space="preserve"> </w:t>
      </w:r>
      <w:proofErr w:type="gramStart"/>
      <w:r w:rsidRPr="00763239">
        <w:rPr>
          <w:rFonts w:ascii="Calibri" w:eastAsia="Times New Roman" w:hAnsi="Calibri" w:cs="Calibri"/>
          <w:color w:val="000000"/>
          <w:kern w:val="2"/>
          <w:sz w:val="24"/>
          <w:szCs w:val="24"/>
          <w:lang w:val="en-US" w:eastAsia="ar-SA"/>
        </w:rPr>
        <w:t>Приликом оцене понуда као релевантна узимаће се понуђена јединична цена без ПДВ-а.</w:t>
      </w:r>
      <w:proofErr w:type="gramEnd"/>
    </w:p>
    <w:p w:rsidR="00763239" w:rsidRPr="00763239" w:rsidRDefault="00763239" w:rsidP="00763239">
      <w:pPr>
        <w:suppressAutoHyphens/>
        <w:spacing w:after="0" w:line="100" w:lineRule="atLeast"/>
        <w:ind w:firstLine="720"/>
        <w:jc w:val="both"/>
        <w:rPr>
          <w:rFonts w:ascii="Calibri" w:eastAsia="Times New Roman" w:hAnsi="Calibri" w:cs="Calibri"/>
          <w:color w:val="000000"/>
          <w:kern w:val="2"/>
          <w:sz w:val="24"/>
          <w:szCs w:val="24"/>
          <w:lang w:val="en-US" w:eastAsia="ar-SA"/>
        </w:rPr>
      </w:pPr>
    </w:p>
    <w:p w:rsidR="00763239" w:rsidRPr="0077457E" w:rsidRDefault="00763239" w:rsidP="0077457E">
      <w:pPr>
        <w:jc w:val="both"/>
        <w:rPr>
          <w:rFonts w:ascii="Calibri" w:hAnsi="Calibri" w:cs="Calibri"/>
          <w:b/>
          <w:bCs/>
        </w:rPr>
      </w:pPr>
      <w:r w:rsidRPr="0077457E">
        <w:rPr>
          <w:rFonts w:ascii="Calibri" w:hAnsi="Calibri" w:cs="Calibri"/>
          <w:b/>
          <w:bCs/>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63239" w:rsidRPr="00763239" w:rsidRDefault="00763239" w:rsidP="00763239">
      <w:pPr>
        <w:suppressAutoHyphens/>
        <w:spacing w:after="0" w:line="100" w:lineRule="atLeast"/>
        <w:jc w:val="both"/>
        <w:rPr>
          <w:rFonts w:ascii="Calibri" w:eastAsia="Times New Roman" w:hAnsi="Calibri" w:cs="Calibri"/>
          <w:kern w:val="2"/>
          <w:lang w:val="en-US" w:eastAsia="ar-SA"/>
        </w:rPr>
      </w:pPr>
      <w:proofErr w:type="gramStart"/>
      <w:r w:rsidRPr="00763239">
        <w:rPr>
          <w:rFonts w:ascii="Calibri" w:eastAsia="Times New Roman" w:hAnsi="Calibri" w:cs="Calibri"/>
          <w:color w:val="000000"/>
          <w:kern w:val="2"/>
          <w:lang w:val="en-US" w:eastAsia="ar-SA"/>
        </w:rPr>
        <w:t xml:space="preserve">Уколико две или више понуда имају исту најнижу понуђену цену, као најповољнија биће изабрана понуда оног понуђача који је </w:t>
      </w:r>
      <w:r w:rsidRPr="00763239">
        <w:rPr>
          <w:rFonts w:ascii="Calibri" w:eastAsia="Times New Roman" w:hAnsi="Calibri" w:cs="Calibri"/>
          <w:kern w:val="2"/>
          <w:lang w:val="en-US" w:eastAsia="ar-SA"/>
        </w:rPr>
        <w:t>понудио дужи гарантни рок.</w:t>
      </w:r>
      <w:proofErr w:type="gramEnd"/>
      <w:r w:rsidRPr="00763239">
        <w:rPr>
          <w:rFonts w:ascii="Calibri" w:eastAsia="Times New Roman" w:hAnsi="Calibri" w:cs="Calibri"/>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kern w:val="2"/>
          <w:lang w:val="en-US" w:eastAsia="ar-SA"/>
        </w:rPr>
      </w:pP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i/>
          <w:iCs/>
          <w:color w:val="000000"/>
          <w:kern w:val="2"/>
          <w:lang w:val="ru-RU" w:eastAsia="ar-SA"/>
        </w:rPr>
      </w:pPr>
      <w:r w:rsidRPr="00763239">
        <w:rPr>
          <w:rFonts w:ascii="Calibri" w:eastAsia="Times New Roman" w:hAnsi="Calibri" w:cs="Calibri"/>
          <w:b/>
          <w:bCs/>
          <w:i/>
          <w:iCs/>
          <w:color w:val="000000"/>
          <w:kern w:val="2"/>
          <w:lang w:val="en-US" w:eastAsia="ar-SA"/>
        </w:rPr>
        <w:t>VI ОБРАЦИ КОЈИ ЧИНЕ САСТАВНИ ДЕО ПОНУДЕ</w:t>
      </w:r>
    </w:p>
    <w:p w:rsidR="00763239" w:rsidRPr="00763239" w:rsidRDefault="00763239" w:rsidP="00763239">
      <w:pPr>
        <w:suppressAutoHyphens/>
        <w:spacing w:after="0" w:line="100" w:lineRule="atLeast"/>
        <w:jc w:val="both"/>
        <w:outlineLvl w:val="0"/>
        <w:rPr>
          <w:rFonts w:ascii="Calibri" w:eastAsia="Times New Roman" w:hAnsi="Calibri" w:cs="Calibri"/>
          <w:b/>
          <w:bCs/>
          <w:color w:val="000000"/>
          <w:kern w:val="2"/>
          <w:lang w:val="sr-Cyrl-RS" w:eastAsia="ar-SA"/>
        </w:rPr>
      </w:pPr>
    </w:p>
    <w:p w:rsidR="00763239" w:rsidRPr="00763239" w:rsidRDefault="00763239" w:rsidP="00763239">
      <w:pPr>
        <w:suppressAutoHyphens/>
        <w:spacing w:after="0" w:line="100" w:lineRule="atLeast"/>
        <w:jc w:val="both"/>
        <w:outlineLvl w:val="0"/>
        <w:rPr>
          <w:rFonts w:ascii="Calibri" w:eastAsia="Times New Roman" w:hAnsi="Calibri" w:cs="Calibri"/>
          <w:b/>
          <w:bCs/>
          <w:color w:val="000000"/>
          <w:kern w:val="2"/>
          <w:lang w:val="sr-Cyrl-RS" w:eastAsia="ar-SA"/>
        </w:rPr>
      </w:pPr>
      <w:r w:rsidRPr="00763239">
        <w:rPr>
          <w:rFonts w:ascii="Calibri" w:eastAsia="Times New Roman" w:hAnsi="Calibri" w:cs="Calibri"/>
          <w:b/>
          <w:bCs/>
          <w:color w:val="000000"/>
          <w:kern w:val="2"/>
          <w:lang w:val="en-US" w:eastAsia="ar-SA"/>
        </w:rPr>
        <w:t>Саставни део понуде чине следећи обрасци:</w:t>
      </w:r>
    </w:p>
    <w:p w:rsidR="00763239" w:rsidRPr="00763239" w:rsidRDefault="00763239" w:rsidP="00763239">
      <w:pPr>
        <w:numPr>
          <w:ilvl w:val="0"/>
          <w:numId w:val="16"/>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понуде (Образац 1);</w:t>
      </w:r>
    </w:p>
    <w:p w:rsidR="00763239" w:rsidRPr="00763239" w:rsidRDefault="00763239" w:rsidP="00763239">
      <w:pPr>
        <w:numPr>
          <w:ilvl w:val="0"/>
          <w:numId w:val="16"/>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Образац структуре понуђене цене, са упутством како да се попуни (Образац 2); </w:t>
      </w:r>
    </w:p>
    <w:p w:rsidR="00763239" w:rsidRPr="00763239" w:rsidRDefault="00763239" w:rsidP="00763239">
      <w:pPr>
        <w:numPr>
          <w:ilvl w:val="0"/>
          <w:numId w:val="16"/>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Образац трошкова припреме понуде (Образац 3); </w:t>
      </w:r>
    </w:p>
    <w:p w:rsidR="00763239" w:rsidRPr="00763239" w:rsidRDefault="00763239" w:rsidP="00763239">
      <w:pPr>
        <w:numPr>
          <w:ilvl w:val="0"/>
          <w:numId w:val="16"/>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изјаве о независној понуди (Образац 4);</w:t>
      </w:r>
    </w:p>
    <w:p w:rsidR="00763239" w:rsidRPr="00763239" w:rsidRDefault="00763239" w:rsidP="00763239">
      <w:pPr>
        <w:numPr>
          <w:ilvl w:val="0"/>
          <w:numId w:val="16"/>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Образац изјаве понуђача о испуњености услова за учешће у поступку јавне набавке - чл. 75.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76. ЗЈН, наведених овом конурсном докумнтацијом, (Образац 5);</w:t>
      </w:r>
    </w:p>
    <w:p w:rsidR="00763239" w:rsidRPr="00763239" w:rsidRDefault="00763239" w:rsidP="00763239">
      <w:pPr>
        <w:numPr>
          <w:ilvl w:val="0"/>
          <w:numId w:val="16"/>
        </w:numPr>
        <w:suppressAutoHyphens/>
        <w:spacing w:before="100" w:beforeAutospacing="1" w:after="0" w:line="21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 xml:space="preserve">Образац изјаве подизвођача о испуњености услова за учешће у поступку јавне </w:t>
      </w:r>
      <w:proofErr w:type="gramStart"/>
      <w:r w:rsidRPr="00763239">
        <w:rPr>
          <w:rFonts w:ascii="Calibri" w:eastAsia="Times New Roman" w:hAnsi="Calibri" w:cs="Calibri"/>
          <w:color w:val="000000"/>
          <w:kern w:val="2"/>
          <w:sz w:val="24"/>
          <w:szCs w:val="24"/>
          <w:lang w:val="en-US" w:eastAsia="ar-SA"/>
        </w:rPr>
        <w:t>набавке  -</w:t>
      </w:r>
      <w:proofErr w:type="gramEnd"/>
      <w:r w:rsidRPr="00763239">
        <w:rPr>
          <w:rFonts w:ascii="Calibri" w:eastAsia="Times New Roman" w:hAnsi="Calibri" w:cs="Calibri"/>
          <w:color w:val="000000"/>
          <w:kern w:val="2"/>
          <w:sz w:val="24"/>
          <w:szCs w:val="24"/>
          <w:lang w:val="en-US" w:eastAsia="ar-SA"/>
        </w:rPr>
        <w:t xml:space="preserve"> чл. 75. ЗЈН, наведених овом конкурсном документацијом (Образац 6).</w:t>
      </w:r>
    </w:p>
    <w:p w:rsidR="00763239" w:rsidRPr="00763239" w:rsidRDefault="00763239" w:rsidP="00763239">
      <w:pPr>
        <w:numPr>
          <w:ilvl w:val="0"/>
          <w:numId w:val="16"/>
        </w:numPr>
        <w:suppressAutoHyphens/>
        <w:spacing w:before="100" w:beforeAutospacing="1" w:after="0" w:line="21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sz w:val="24"/>
          <w:szCs w:val="24"/>
          <w:lang w:val="en-US" w:eastAsia="ar-SA"/>
        </w:rPr>
        <w:t>Модел уговора (Образац 7)</w:t>
      </w:r>
    </w:p>
    <w:p w:rsidR="00763239" w:rsidRDefault="00996CA2" w:rsidP="00763239">
      <w:pPr>
        <w:suppressAutoHyphens/>
        <w:spacing w:after="0" w:line="100" w:lineRule="atLeast"/>
        <w:jc w:val="both"/>
        <w:rPr>
          <w:rFonts w:ascii="Calibri" w:eastAsia="Times New Roman" w:hAnsi="Calibri" w:cs="Calibri"/>
          <w:color w:val="000000"/>
          <w:kern w:val="2"/>
          <w:lang w:val="sr-Cyrl-RS" w:eastAsia="ar-SA"/>
        </w:rPr>
      </w:pPr>
      <w:r>
        <w:rPr>
          <w:rFonts w:ascii="Calibri" w:eastAsia="Times New Roman" w:hAnsi="Calibri" w:cs="Calibri"/>
          <w:color w:val="000000"/>
          <w:kern w:val="2"/>
          <w:lang w:val="sr-Cyrl-RS" w:eastAsia="ar-SA"/>
        </w:rPr>
        <w:t xml:space="preserve">               </w:t>
      </w:r>
      <w:r w:rsidR="00763239" w:rsidRPr="00763239">
        <w:rPr>
          <w:rFonts w:ascii="Calibri" w:eastAsia="Times New Roman" w:hAnsi="Calibri" w:cs="Calibri"/>
          <w:color w:val="000000"/>
          <w:kern w:val="2"/>
          <w:lang w:val="en-US" w:eastAsia="ar-SA"/>
        </w:rPr>
        <w:t>Oбразац изјаве понуђача о средству финансијског обезбеђења (</w:t>
      </w:r>
      <w:proofErr w:type="gramStart"/>
      <w:r w:rsidR="00763239" w:rsidRPr="00763239">
        <w:rPr>
          <w:rFonts w:ascii="Calibri" w:eastAsia="Times New Roman" w:hAnsi="Calibri" w:cs="Calibri"/>
          <w:color w:val="000000"/>
          <w:kern w:val="2"/>
          <w:lang w:val="en-US" w:eastAsia="ar-SA"/>
        </w:rPr>
        <w:t>Образац  Б</w:t>
      </w:r>
      <w:proofErr w:type="gramEnd"/>
      <w:r w:rsidR="00763239" w:rsidRPr="00763239">
        <w:rPr>
          <w:rFonts w:ascii="Calibri" w:eastAsia="Times New Roman" w:hAnsi="Calibri" w:cs="Calibri"/>
          <w:color w:val="000000"/>
          <w:kern w:val="2"/>
          <w:lang w:val="en-US" w:eastAsia="ar-SA"/>
        </w:rPr>
        <w:t>.)</w:t>
      </w:r>
    </w:p>
    <w:p w:rsidR="00996CA2" w:rsidRDefault="00996CA2" w:rsidP="00763239">
      <w:pPr>
        <w:suppressAutoHyphens/>
        <w:spacing w:after="0" w:line="100" w:lineRule="atLeast"/>
        <w:jc w:val="both"/>
        <w:rPr>
          <w:rFonts w:ascii="Calibri" w:eastAsia="Times New Roman" w:hAnsi="Calibri" w:cs="Calibri"/>
          <w:color w:val="000000"/>
          <w:kern w:val="2"/>
          <w:lang w:val="sr-Cyrl-RS" w:eastAsia="ar-SA"/>
        </w:rPr>
      </w:pPr>
    </w:p>
    <w:p w:rsidR="00996CA2" w:rsidRDefault="00996CA2" w:rsidP="00763239">
      <w:pPr>
        <w:suppressAutoHyphens/>
        <w:spacing w:after="0" w:line="100" w:lineRule="atLeast"/>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jc w:val="right"/>
        <w:outlineLvl w:val="0"/>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sr-Cyrl-RS" w:eastAsia="ar-SA"/>
        </w:rPr>
        <w:lastRenderedPageBreak/>
        <w:t>О</w:t>
      </w:r>
      <w:r w:rsidRPr="00763239">
        <w:rPr>
          <w:rFonts w:ascii="Calibri" w:eastAsia="Times New Roman" w:hAnsi="Calibri" w:cs="Calibri"/>
          <w:b/>
          <w:bCs/>
          <w:color w:val="000000"/>
          <w:kern w:val="2"/>
          <w:lang w:val="en-US" w:eastAsia="ar-SA"/>
        </w:rPr>
        <w:t>БРАЗАЦ 1)</w:t>
      </w:r>
    </w:p>
    <w:p w:rsidR="00763239" w:rsidRPr="00763239" w:rsidRDefault="00763239" w:rsidP="00763239">
      <w:pPr>
        <w:tabs>
          <w:tab w:val="left" w:pos="9277"/>
        </w:tabs>
        <w:suppressAutoHyphens/>
        <w:kinsoku w:val="0"/>
        <w:overflowPunct w:val="0"/>
        <w:spacing w:before="13" w:after="120" w:line="322" w:lineRule="exact"/>
        <w:ind w:right="114"/>
        <w:jc w:val="center"/>
        <w:outlineLvl w:val="0"/>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ОБРАЗАЦ ПОНУДЕ</w:t>
      </w:r>
    </w:p>
    <w:p w:rsidR="00763239" w:rsidRPr="00763239" w:rsidRDefault="00763239" w:rsidP="00763239">
      <w:pPr>
        <w:suppressAutoHyphens/>
        <w:spacing w:after="0" w:line="100" w:lineRule="atLeast"/>
        <w:rPr>
          <w:rFonts w:ascii="Calibri" w:eastAsia="Times New Roman" w:hAnsi="Calibri" w:cs="Calibri"/>
          <w:b/>
          <w:bCs/>
          <w:i/>
          <w:iCs/>
          <w:color w:val="000000"/>
          <w:kern w:val="2"/>
          <w:u w:val="single"/>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Понуда бр ________ од ___________ за јавну набавку</w:t>
      </w:r>
      <w:r w:rsidRPr="00763239">
        <w:rPr>
          <w:rFonts w:ascii="Calibri" w:eastAsia="Times New Roman" w:hAnsi="Calibri" w:cs="Calibri"/>
          <w:bCs/>
          <w:color w:val="000000"/>
          <w:kern w:val="2"/>
          <w:sz w:val="24"/>
          <w:szCs w:val="24"/>
          <w:lang w:val="sr-Cyrl-RS"/>
        </w:rPr>
        <w:t xml:space="preserve"> Текуће </w:t>
      </w:r>
      <w:proofErr w:type="gramStart"/>
      <w:r w:rsidRPr="00763239">
        <w:rPr>
          <w:rFonts w:ascii="Calibri" w:eastAsia="Times New Roman" w:hAnsi="Calibri" w:cs="Calibri"/>
          <w:bCs/>
          <w:color w:val="000000"/>
          <w:kern w:val="2"/>
          <w:sz w:val="24"/>
          <w:szCs w:val="24"/>
          <w:lang w:val="sr-Cyrl-RS"/>
        </w:rPr>
        <w:t>одржавање  асфалтних</w:t>
      </w:r>
      <w:proofErr w:type="gramEnd"/>
      <w:r w:rsidRPr="00763239">
        <w:rPr>
          <w:rFonts w:ascii="Calibri" w:eastAsia="Times New Roman" w:hAnsi="Calibri" w:cs="Calibri"/>
          <w:bCs/>
          <w:color w:val="000000"/>
          <w:kern w:val="2"/>
          <w:sz w:val="24"/>
          <w:szCs w:val="24"/>
          <w:lang w:val="sr-Cyrl-RS"/>
        </w:rPr>
        <w:t xml:space="preserve">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w:t>
      </w:r>
      <w:r w:rsidR="006030BE" w:rsidRPr="006030BE">
        <w:rPr>
          <w:rFonts w:ascii="Calibri" w:eastAsia="Times New Roman" w:hAnsi="Calibri" w:cs="Calibri"/>
          <w:color w:val="000000"/>
          <w:kern w:val="2"/>
          <w:lang w:val="en-US" w:eastAsia="ar-SA"/>
        </w:rPr>
        <w:t xml:space="preserve"> </w:t>
      </w:r>
      <w:r w:rsidR="006030BE" w:rsidRPr="00763239">
        <w:rPr>
          <w:rFonts w:ascii="Calibri" w:eastAsia="Times New Roman" w:hAnsi="Calibri" w:cs="Calibri"/>
          <w:color w:val="000000"/>
          <w:kern w:val="2"/>
          <w:lang w:val="en-US" w:eastAsia="ar-SA"/>
        </w:rPr>
        <w:t>Р-1.3.</w:t>
      </w:r>
      <w:r w:rsidR="006030BE">
        <w:rPr>
          <w:rFonts w:ascii="Calibri" w:eastAsia="Times New Roman" w:hAnsi="Calibri" w:cs="Calibri"/>
          <w:color w:val="000000"/>
          <w:kern w:val="2"/>
          <w:lang w:val="sr-Cyrl-RS" w:eastAsia="ar-SA"/>
        </w:rPr>
        <w:t>4</w:t>
      </w:r>
      <w:r w:rsidR="006030BE" w:rsidRPr="00763239">
        <w:rPr>
          <w:rFonts w:ascii="Calibri" w:eastAsia="Times New Roman" w:hAnsi="Calibri" w:cs="Calibri"/>
          <w:color w:val="000000"/>
          <w:kern w:val="2"/>
          <w:lang w:val="en-US" w:eastAsia="ar-SA"/>
        </w:rPr>
        <w:t>/401-</w:t>
      </w:r>
      <w:r w:rsidR="006030BE">
        <w:rPr>
          <w:rFonts w:ascii="Calibri" w:eastAsia="Times New Roman" w:hAnsi="Calibri" w:cs="Calibri"/>
          <w:color w:val="000000"/>
          <w:kern w:val="2"/>
          <w:lang w:val="sr-Cyrl-RS" w:eastAsia="ar-SA"/>
        </w:rPr>
        <w:t>8</w:t>
      </w:r>
      <w:r w:rsidR="006030BE" w:rsidRPr="00763239">
        <w:rPr>
          <w:rFonts w:ascii="Calibri" w:eastAsia="Times New Roman" w:hAnsi="Calibri" w:cs="Calibri"/>
          <w:color w:val="000000"/>
          <w:kern w:val="2"/>
          <w:lang w:val="en-US" w:eastAsia="ar-SA"/>
        </w:rPr>
        <w:t>/1</w:t>
      </w:r>
      <w:r w:rsidR="006030BE">
        <w:rPr>
          <w:rFonts w:ascii="Calibri" w:eastAsia="Times New Roman" w:hAnsi="Calibri" w:cs="Calibri"/>
          <w:color w:val="000000"/>
          <w:kern w:val="2"/>
          <w:lang w:val="sr-Cyrl-RS" w:eastAsia="ar-SA"/>
        </w:rPr>
        <w:t>9</w:t>
      </w:r>
      <w:r w:rsidR="006030BE" w:rsidRPr="00763239">
        <w:rPr>
          <w:rFonts w:ascii="Calibri" w:eastAsia="Times New Roman" w:hAnsi="Calibri" w:cs="Calibri"/>
          <w:color w:val="000000"/>
          <w:kern w:val="2"/>
          <w:lang w:val="en-US" w:eastAsia="ar-SA"/>
        </w:rPr>
        <w:t>-04;</w:t>
      </w:r>
      <w:r w:rsidR="006030BE" w:rsidRPr="00763239">
        <w:rPr>
          <w:rFonts w:ascii="Times New Roman" w:eastAsia="Times New Roman" w:hAnsi="Times New Roman" w:cs="Times New Roman"/>
          <w:color w:val="000000"/>
          <w:kern w:val="2"/>
          <w:lang w:val="en-US" w:eastAsia="ar-SA"/>
        </w:rPr>
        <w:t xml:space="preserve">                                                                                    </w:t>
      </w:r>
    </w:p>
    <w:p w:rsidR="0077457E" w:rsidRDefault="0077457E" w:rsidP="00763239">
      <w:pPr>
        <w:suppressAutoHyphens/>
        <w:spacing w:after="0" w:line="100" w:lineRule="atLeast"/>
        <w:rPr>
          <w:rFonts w:ascii="Calibri" w:eastAsia="Arial Unicode MS" w:hAnsi="Calibri" w:cs="Calibri"/>
          <w:b/>
          <w:bCs/>
          <w:i/>
          <w:iCs/>
          <w:color w:val="000000"/>
          <w:kern w:val="2"/>
          <w:lang w:val="sr-Cyrl-R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sr-Cyrl-RS" w:eastAsia="ar-SA"/>
        </w:rPr>
      </w:pPr>
      <w:proofErr w:type="gramStart"/>
      <w:r w:rsidRPr="00763239">
        <w:rPr>
          <w:rFonts w:ascii="Calibri" w:eastAsia="Arial Unicode MS" w:hAnsi="Calibri" w:cs="Calibri"/>
          <w:b/>
          <w:bCs/>
          <w:i/>
          <w:iCs/>
          <w:color w:val="000000"/>
          <w:kern w:val="2"/>
          <w:lang w:val="en-US" w:eastAsia="ar-SA"/>
        </w:rPr>
        <w:t>1)ОПШТИ</w:t>
      </w:r>
      <w:proofErr w:type="gramEnd"/>
      <w:r w:rsidRPr="00763239">
        <w:rPr>
          <w:rFonts w:ascii="Calibri" w:eastAsia="Arial Unicode MS" w:hAnsi="Calibri" w:cs="Calibri"/>
          <w:b/>
          <w:bCs/>
          <w:i/>
          <w:iCs/>
          <w:color w:val="000000"/>
          <w:kern w:val="2"/>
          <w:lang w:val="en-US" w:eastAsia="ar-SA"/>
        </w:rPr>
        <w:t xml:space="preserve"> ПОДАЦИ О ПОНУЂАЧУ</w:t>
      </w:r>
    </w:p>
    <w:p w:rsidR="00763239" w:rsidRPr="00763239" w:rsidRDefault="00763239" w:rsidP="00763239">
      <w:pPr>
        <w:suppressAutoHyphens/>
        <w:spacing w:after="0" w:line="100" w:lineRule="atLeast"/>
        <w:rPr>
          <w:rFonts w:ascii="Calibri" w:eastAsia="Arial Unicode MS" w:hAnsi="Calibri" w:cs="Calibri"/>
          <w:i/>
          <w:iCs/>
          <w:color w:val="000000"/>
          <w:kern w:val="2"/>
          <w:lang w:val="sr-Cyrl-RS" w:eastAsia="ar-SA"/>
        </w:rPr>
      </w:pPr>
    </w:p>
    <w:tbl>
      <w:tblPr>
        <w:tblW w:w="0" w:type="auto"/>
        <w:tblInd w:w="-20" w:type="dxa"/>
        <w:tblLayout w:type="fixed"/>
        <w:tblLook w:val="04A0" w:firstRow="1" w:lastRow="0" w:firstColumn="1" w:lastColumn="0" w:noHBand="0" w:noVBand="1"/>
      </w:tblPr>
      <w:tblGrid>
        <w:gridCol w:w="4621"/>
        <w:gridCol w:w="4660"/>
      </w:tblGrid>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Назив понуђача:</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Адреса понуђача:</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Матични број понуђача:</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r w:rsidRPr="00763239">
              <w:rPr>
                <w:rFonts w:ascii="Calibri" w:eastAsia="Arial Unicode MS" w:hAnsi="Calibri" w:cs="Calibri"/>
                <w:iCs/>
                <w:color w:val="000000"/>
                <w:kern w:val="2"/>
                <w:lang w:val="ru-RU" w:eastAsia="ar-SA"/>
              </w:rPr>
              <w:t>Порески идентификациони број понуђача (ПИБ):</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ru-RU"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Име особе за контакт:</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r w:rsidRPr="00763239">
              <w:rPr>
                <w:rFonts w:ascii="Calibri" w:eastAsia="Arial Unicode MS" w:hAnsi="Calibri" w:cs="Calibri"/>
                <w:iCs/>
                <w:color w:val="000000"/>
                <w:kern w:val="2"/>
                <w:lang w:val="ru-RU" w:eastAsia="ar-SA"/>
              </w:rPr>
              <w:t>Електронска адреса понуђача (</w:t>
            </w:r>
            <w:r w:rsidRPr="00763239">
              <w:rPr>
                <w:rFonts w:ascii="Calibri" w:eastAsia="Arial Unicode MS" w:hAnsi="Calibri" w:cs="Calibri"/>
                <w:iCs/>
                <w:color w:val="000000"/>
                <w:kern w:val="2"/>
                <w:lang w:val="en-US" w:eastAsia="ar-SA"/>
              </w:rPr>
              <w:t>e</w:t>
            </w:r>
            <w:r w:rsidRPr="00763239">
              <w:rPr>
                <w:rFonts w:ascii="Calibri" w:eastAsia="Arial Unicode MS" w:hAnsi="Calibri" w:cs="Calibri"/>
                <w:iCs/>
                <w:color w:val="000000"/>
                <w:kern w:val="2"/>
                <w:lang w:val="ru-RU" w:eastAsia="ar-SA"/>
              </w:rPr>
              <w:t>-</w:t>
            </w:r>
            <w:r w:rsidRPr="00763239">
              <w:rPr>
                <w:rFonts w:ascii="Calibri" w:eastAsia="Arial Unicode MS" w:hAnsi="Calibri" w:cs="Calibri"/>
                <w:iCs/>
                <w:color w:val="000000"/>
                <w:kern w:val="2"/>
                <w:lang w:val="en-US" w:eastAsia="ar-SA"/>
              </w:rPr>
              <w:t>mail</w:t>
            </w:r>
            <w:r w:rsidRPr="00763239">
              <w:rPr>
                <w:rFonts w:ascii="Calibri" w:eastAsia="Arial Unicode MS" w:hAnsi="Calibri" w:cs="Calibri"/>
                <w:iCs/>
                <w:color w:val="000000"/>
                <w:kern w:val="2"/>
                <w:lang w:val="ru-RU" w:eastAsia="ar-SA"/>
              </w:rPr>
              <w:t>):</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ru-RU"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Телефон:</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r w:rsidRPr="00763239">
              <w:rPr>
                <w:rFonts w:ascii="Calibri" w:eastAsia="Arial Unicode MS" w:hAnsi="Calibri" w:cs="Calibri"/>
                <w:iCs/>
                <w:color w:val="000000"/>
                <w:kern w:val="2"/>
                <w:lang w:val="en-US" w:eastAsia="ar-SA"/>
              </w:rPr>
              <w:t>Телефакс:</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r w:rsidRPr="00763239">
              <w:rPr>
                <w:rFonts w:ascii="Calibri" w:eastAsia="Arial Unicode MS" w:hAnsi="Calibri" w:cs="Calibri"/>
                <w:iCs/>
                <w:color w:val="000000"/>
                <w:kern w:val="2"/>
                <w:lang w:val="ru-RU" w:eastAsia="ar-SA"/>
              </w:rPr>
              <w:t>Број рачуна понуђача и назив банке:</w:t>
            </w:r>
          </w:p>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rPr>
                <w:rFonts w:ascii="Calibri" w:eastAsia="Arial Unicode MS" w:hAnsi="Calibri" w:cs="Calibri"/>
                <w:b/>
                <w:bCs/>
                <w:i/>
                <w:iCs/>
                <w:color w:val="000000"/>
                <w:kern w:val="2"/>
                <w:lang w:val="ru-RU"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ru-RU" w:eastAsia="ar-SA"/>
              </w:rPr>
            </w:pPr>
          </w:p>
          <w:p w:rsidR="00763239" w:rsidRPr="00763239" w:rsidRDefault="00763239" w:rsidP="00763239">
            <w:pPr>
              <w:suppressAutoHyphens/>
              <w:spacing w:after="0" w:line="100" w:lineRule="atLeast"/>
              <w:rPr>
                <w:rFonts w:ascii="Calibri" w:eastAsia="Arial Unicode MS" w:hAnsi="Calibri" w:cs="Calibri"/>
                <w:b/>
                <w:bCs/>
                <w:i/>
                <w:iCs/>
                <w:color w:val="000000"/>
                <w:kern w:val="2"/>
                <w:lang w:val="ru-RU" w:eastAsia="ar-SA"/>
              </w:rPr>
            </w:pPr>
          </w:p>
        </w:tc>
      </w:tr>
      <w:tr w:rsidR="00763239" w:rsidRPr="00763239" w:rsidTr="00763239">
        <w:tc>
          <w:tcPr>
            <w:tcW w:w="4621"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pacing w:after="0" w:line="100" w:lineRule="atLeast"/>
              <w:jc w:val="both"/>
              <w:rPr>
                <w:rFonts w:ascii="Calibri" w:eastAsia="Arial Unicode MS" w:hAnsi="Calibri" w:cs="Calibri"/>
                <w:b/>
                <w:bCs/>
                <w:iCs/>
                <w:color w:val="000000"/>
                <w:kern w:val="2"/>
                <w:lang w:val="ru-RU" w:eastAsia="ar-SA"/>
              </w:rPr>
            </w:pPr>
            <w:r w:rsidRPr="00763239">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ind w:firstLine="708"/>
              <w:rPr>
                <w:rFonts w:ascii="Calibri" w:eastAsia="Arial Unicode MS" w:hAnsi="Calibri" w:cs="Calibri"/>
                <w:b/>
                <w:bCs/>
                <w:i/>
                <w:iCs/>
                <w:color w:val="000000"/>
                <w:kern w:val="2"/>
                <w:lang w:val="ru-RU" w:eastAsia="ar-SA"/>
              </w:rPr>
            </w:pPr>
          </w:p>
          <w:p w:rsidR="00763239" w:rsidRPr="00763239" w:rsidRDefault="00763239" w:rsidP="00763239">
            <w:pPr>
              <w:suppressAutoHyphens/>
              <w:spacing w:after="0" w:line="100" w:lineRule="atLeast"/>
              <w:ind w:firstLine="708"/>
              <w:rPr>
                <w:rFonts w:ascii="Calibri" w:eastAsia="Arial Unicode MS" w:hAnsi="Calibri" w:cs="Calibri"/>
                <w:b/>
                <w:bCs/>
                <w:i/>
                <w:iCs/>
                <w:color w:val="000000"/>
                <w:kern w:val="2"/>
                <w:lang w:val="ru-RU" w:eastAsia="ar-SA"/>
              </w:rPr>
            </w:pPr>
          </w:p>
          <w:p w:rsidR="00763239" w:rsidRPr="00763239" w:rsidRDefault="00763239" w:rsidP="00763239">
            <w:pPr>
              <w:suppressAutoHyphens/>
              <w:spacing w:after="0" w:line="100" w:lineRule="atLeast"/>
              <w:ind w:firstLine="708"/>
              <w:rPr>
                <w:rFonts w:ascii="Calibri" w:eastAsia="Arial Unicode MS" w:hAnsi="Calibri" w:cs="Calibri"/>
                <w:b/>
                <w:bCs/>
                <w:i/>
                <w:iCs/>
                <w:color w:val="000000"/>
                <w:kern w:val="2"/>
                <w:lang w:val="ru-RU" w:eastAsia="ar-SA"/>
              </w:rPr>
            </w:pPr>
          </w:p>
        </w:tc>
      </w:tr>
    </w:tbl>
    <w:p w:rsidR="00763239" w:rsidRPr="00763239" w:rsidRDefault="00763239" w:rsidP="00763239">
      <w:pPr>
        <w:suppressAutoHyphens/>
        <w:spacing w:after="0" w:line="100" w:lineRule="atLeast"/>
        <w:rPr>
          <w:rFonts w:ascii="Calibri" w:eastAsia="Arial Unicode MS"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Arial Unicode MS" w:hAnsi="Calibri" w:cs="Calibri"/>
          <w:color w:val="000000"/>
          <w:kern w:val="2"/>
          <w:lang w:val="en-US" w:eastAsia="ar-SA"/>
        </w:rPr>
      </w:pPr>
      <w:r w:rsidRPr="00763239">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763239" w:rsidRPr="00763239" w:rsidTr="00763239">
        <w:tc>
          <w:tcPr>
            <w:tcW w:w="9282"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center"/>
              <w:rPr>
                <w:rFonts w:ascii="Calibri" w:eastAsia="Arial Unicode MS"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NewRomanPSMT" w:hAnsi="Calibri" w:cs="Calibri"/>
                <w:b/>
                <w:bCs/>
                <w:color w:val="000000"/>
                <w:kern w:val="2"/>
                <w:lang w:val="en-US" w:eastAsia="ar-SA"/>
              </w:rPr>
            </w:pPr>
            <w:r w:rsidRPr="00763239">
              <w:rPr>
                <w:rFonts w:ascii="Calibri" w:eastAsia="TimesNewRomanPSMT" w:hAnsi="Calibri" w:cs="Calibri"/>
                <w:b/>
                <w:bCs/>
                <w:color w:val="000000"/>
                <w:kern w:val="2"/>
                <w:lang w:val="en-US" w:eastAsia="ar-SA"/>
              </w:rPr>
              <w:t xml:space="preserve">А) САМОСТАЛНО </w:t>
            </w:r>
          </w:p>
        </w:tc>
      </w:tr>
      <w:tr w:rsidR="00763239" w:rsidRPr="00763239" w:rsidTr="00763239">
        <w:tc>
          <w:tcPr>
            <w:tcW w:w="9282"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center"/>
              <w:rPr>
                <w:rFonts w:ascii="Calibri" w:eastAsia="TimesNewRomanPSMT" w:hAnsi="Calibri" w:cs="Calibri"/>
                <w:b/>
                <w:bCs/>
                <w:color w:val="000000"/>
                <w:kern w:val="2"/>
                <w:lang w:val="en-US" w:eastAsia="ar-SA"/>
              </w:rPr>
            </w:pPr>
          </w:p>
          <w:p w:rsidR="00763239" w:rsidRPr="00763239" w:rsidRDefault="00763239" w:rsidP="00763239">
            <w:pPr>
              <w:suppressAutoHyphens/>
              <w:spacing w:after="0" w:line="100" w:lineRule="atLeast"/>
              <w:jc w:val="center"/>
              <w:rPr>
                <w:rFonts w:ascii="Calibri" w:eastAsia="TimesNewRomanPSMT" w:hAnsi="Calibri" w:cs="Calibri"/>
                <w:b/>
                <w:bCs/>
                <w:color w:val="000000"/>
                <w:kern w:val="2"/>
                <w:lang w:val="en-US" w:eastAsia="ar-SA"/>
              </w:rPr>
            </w:pPr>
            <w:r w:rsidRPr="00763239">
              <w:rPr>
                <w:rFonts w:ascii="Calibri" w:eastAsia="TimesNewRomanPSMT" w:hAnsi="Calibri" w:cs="Calibri"/>
                <w:b/>
                <w:bCs/>
                <w:color w:val="000000"/>
                <w:kern w:val="2"/>
                <w:lang w:val="en-US" w:eastAsia="ar-SA"/>
              </w:rPr>
              <w:t>Б) СА ПОДИЗВОЂАЧЕМ</w:t>
            </w:r>
          </w:p>
        </w:tc>
      </w:tr>
      <w:tr w:rsidR="00763239" w:rsidRPr="00763239" w:rsidTr="00763239">
        <w:tc>
          <w:tcPr>
            <w:tcW w:w="9282"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center"/>
              <w:rPr>
                <w:rFonts w:ascii="Calibri" w:eastAsia="TimesNewRomanPSMT" w:hAnsi="Calibri" w:cs="Calibri"/>
                <w:b/>
                <w:bCs/>
                <w:color w:val="000000"/>
                <w:kern w:val="2"/>
                <w:lang w:val="en-US" w:eastAsia="ar-SA"/>
              </w:rPr>
            </w:pPr>
          </w:p>
          <w:p w:rsidR="00763239" w:rsidRPr="00763239" w:rsidRDefault="00763239" w:rsidP="00763239">
            <w:pPr>
              <w:suppressAutoHyphens/>
              <w:spacing w:after="0" w:line="100" w:lineRule="atLeast"/>
              <w:jc w:val="center"/>
              <w:rPr>
                <w:rFonts w:ascii="Calibri" w:eastAsia="Arial Unicode MS" w:hAnsi="Calibri" w:cs="Calibri"/>
                <w:b/>
                <w:i/>
                <w:iCs/>
                <w:color w:val="000000"/>
                <w:kern w:val="2"/>
                <w:lang w:val="ru-RU" w:eastAsia="ar-SA"/>
              </w:rPr>
            </w:pPr>
            <w:r w:rsidRPr="00763239">
              <w:rPr>
                <w:rFonts w:ascii="Calibri" w:eastAsia="TimesNewRomanPSMT" w:hAnsi="Calibri" w:cs="Calibri"/>
                <w:b/>
                <w:bCs/>
                <w:color w:val="000000"/>
                <w:kern w:val="2"/>
                <w:lang w:val="en-US" w:eastAsia="ar-SA"/>
              </w:rPr>
              <w:t>В) КАО ЗАЈЕДНИЧКУ ПОНУДУ</w:t>
            </w:r>
          </w:p>
        </w:tc>
      </w:tr>
    </w:tbl>
    <w:p w:rsidR="00763239" w:rsidRPr="00763239" w:rsidRDefault="00763239" w:rsidP="00763239">
      <w:pPr>
        <w:suppressAutoHyphens/>
        <w:spacing w:after="0" w:line="100" w:lineRule="atLeast"/>
        <w:jc w:val="both"/>
        <w:rPr>
          <w:rFonts w:ascii="Calibri" w:eastAsia="Arial Unicode MS" w:hAnsi="Calibri" w:cs="Calibri"/>
          <w:b/>
          <w:i/>
          <w:iCs/>
          <w:color w:val="000000"/>
          <w:kern w:val="2"/>
          <w:u w:val="single"/>
          <w:lang w:val="ru-RU" w:eastAsia="ar-SA"/>
        </w:rPr>
      </w:pPr>
    </w:p>
    <w:p w:rsidR="00763239" w:rsidRPr="00763239" w:rsidRDefault="00763239" w:rsidP="00763239">
      <w:pPr>
        <w:suppressAutoHyphens/>
        <w:spacing w:after="0" w:line="100" w:lineRule="atLeast"/>
        <w:jc w:val="both"/>
        <w:rPr>
          <w:rFonts w:ascii="Calibri" w:eastAsia="Arial Unicode MS" w:hAnsi="Calibri" w:cs="Calibri"/>
          <w:i/>
          <w:iCs/>
          <w:color w:val="000000"/>
          <w:kern w:val="2"/>
          <w:lang w:val="ru-RU" w:eastAsia="ar-SA"/>
        </w:rPr>
      </w:pPr>
      <w:r w:rsidRPr="00763239">
        <w:rPr>
          <w:rFonts w:ascii="Calibri" w:eastAsia="Arial Unicode MS" w:hAnsi="Calibri" w:cs="Calibri"/>
          <w:b/>
          <w:i/>
          <w:iCs/>
          <w:color w:val="000000"/>
          <w:kern w:val="2"/>
          <w:u w:val="single"/>
          <w:lang w:val="ru-RU" w:eastAsia="ar-SA"/>
        </w:rPr>
        <w:t>Напомена:</w:t>
      </w:r>
      <w:r w:rsidRPr="00763239">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sr-Cyrl-CS" w:eastAsia="ar-SA"/>
        </w:rPr>
        <w:lastRenderedPageBreak/>
        <w:t xml:space="preserve">3) </w:t>
      </w:r>
      <w:r w:rsidRPr="00763239">
        <w:rPr>
          <w:rFonts w:ascii="Calibri" w:eastAsia="Times New Roman" w:hAnsi="Calibri" w:cs="Calibri"/>
          <w:b/>
          <w:bCs/>
          <w:i/>
          <w:iCs/>
          <w:color w:val="000000"/>
          <w:kern w:val="2"/>
          <w:lang w:val="en-US" w:eastAsia="ar-SA"/>
        </w:rPr>
        <w:t xml:space="preserve">ПОДАЦИ О ПОДИЗВОЂАЧУ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ab/>
      </w:r>
    </w:p>
    <w:tbl>
      <w:tblPr>
        <w:tblW w:w="0" w:type="auto"/>
        <w:tblInd w:w="2" w:type="dxa"/>
        <w:tblLayout w:type="fixed"/>
        <w:tblLook w:val="04A0" w:firstRow="1" w:lastRow="0" w:firstColumn="1" w:lastColumn="0" w:noHBand="0" w:noVBand="1"/>
      </w:tblPr>
      <w:tblGrid>
        <w:gridCol w:w="465"/>
        <w:gridCol w:w="4219"/>
        <w:gridCol w:w="4598"/>
      </w:tblGrid>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bl>
    <w:p w:rsidR="00763239" w:rsidRPr="00763239" w:rsidRDefault="00763239" w:rsidP="00763239">
      <w:pPr>
        <w:suppressAutoHyphens/>
        <w:spacing w:after="0" w:line="100" w:lineRule="atLeast"/>
        <w:jc w:val="both"/>
        <w:rPr>
          <w:rFonts w:ascii="Calibri" w:eastAsia="Times New Roman" w:hAnsi="Calibri" w:cs="Calibri"/>
          <w:b/>
          <w:bCs/>
          <w:i/>
          <w:iCs/>
          <w:color w:val="000000"/>
          <w:kern w:val="2"/>
          <w:u w:val="single"/>
          <w:lang w:val="ru-RU" w:eastAsia="ar-SA"/>
        </w:rPr>
      </w:pPr>
    </w:p>
    <w:p w:rsidR="00763239" w:rsidRPr="00763239" w:rsidRDefault="00763239" w:rsidP="00763239">
      <w:pPr>
        <w:suppressAutoHyphens/>
        <w:spacing w:after="0" w:line="100" w:lineRule="atLeast"/>
        <w:jc w:val="both"/>
        <w:outlineLvl w:val="0"/>
        <w:rPr>
          <w:rFonts w:ascii="Calibri" w:eastAsia="Times New Roman" w:hAnsi="Calibri" w:cs="Calibri"/>
          <w:i/>
          <w:iCs/>
          <w:color w:val="000000"/>
          <w:kern w:val="2"/>
          <w:lang w:val="ru-RU" w:eastAsia="ar-SA"/>
        </w:rPr>
      </w:pPr>
      <w:r w:rsidRPr="00763239">
        <w:rPr>
          <w:rFonts w:ascii="Calibri" w:eastAsia="Times New Roman" w:hAnsi="Calibri" w:cs="Calibri"/>
          <w:b/>
          <w:bCs/>
          <w:i/>
          <w:iCs/>
          <w:color w:val="000000"/>
          <w:kern w:val="2"/>
          <w:u w:val="single"/>
          <w:lang w:val="ru-RU" w:eastAsia="ar-SA"/>
        </w:rPr>
        <w:t>Напомена:</w:t>
      </w:r>
      <w:r w:rsidRPr="00763239">
        <w:rPr>
          <w:rFonts w:ascii="Calibri" w:eastAsia="Times New Roman" w:hAnsi="Calibri" w:cs="Calibri"/>
          <w:b/>
          <w:bCs/>
          <w:i/>
          <w:iCs/>
          <w:color w:val="000000"/>
          <w:kern w:val="2"/>
          <w:lang w:val="ru-RU"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r w:rsidRPr="00763239">
        <w:rPr>
          <w:rFonts w:ascii="Calibri" w:eastAsia="Times New Roman"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p>
    <w:p w:rsid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p>
    <w:p w:rsidR="006030BE" w:rsidRDefault="006030BE" w:rsidP="00763239">
      <w:pPr>
        <w:suppressAutoHyphens/>
        <w:spacing w:after="0" w:line="100" w:lineRule="atLeast"/>
        <w:jc w:val="both"/>
        <w:rPr>
          <w:rFonts w:ascii="Calibri" w:eastAsia="Times New Roman" w:hAnsi="Calibri" w:cs="Calibri"/>
          <w:b/>
          <w:bCs/>
          <w:color w:val="000000"/>
          <w:kern w:val="2"/>
          <w:lang w:val="ru-RU" w:eastAsia="ar-SA"/>
        </w:rPr>
      </w:pPr>
    </w:p>
    <w:p w:rsidR="006030BE" w:rsidRDefault="006030BE" w:rsidP="00763239">
      <w:pPr>
        <w:suppressAutoHyphens/>
        <w:spacing w:after="0" w:line="100" w:lineRule="atLeast"/>
        <w:jc w:val="both"/>
        <w:rPr>
          <w:rFonts w:ascii="Calibri" w:eastAsia="Times New Roman" w:hAnsi="Calibri" w:cs="Calibri"/>
          <w:b/>
          <w:bCs/>
          <w:color w:val="000000"/>
          <w:kern w:val="2"/>
          <w:lang w:val="ru-RU" w:eastAsia="ar-SA"/>
        </w:rPr>
      </w:pPr>
    </w:p>
    <w:p w:rsidR="006030BE" w:rsidRDefault="006030BE" w:rsidP="00763239">
      <w:pPr>
        <w:suppressAutoHyphens/>
        <w:spacing w:after="0" w:line="100" w:lineRule="atLeast"/>
        <w:jc w:val="both"/>
        <w:rPr>
          <w:rFonts w:ascii="Calibri" w:eastAsia="Times New Roman" w:hAnsi="Calibri" w:cs="Calibri"/>
          <w:b/>
          <w:bCs/>
          <w:color w:val="000000"/>
          <w:kern w:val="2"/>
          <w:lang w:val="ru-RU" w:eastAsia="ar-SA"/>
        </w:rPr>
      </w:pPr>
    </w:p>
    <w:p w:rsidR="006030BE" w:rsidRPr="00763239" w:rsidRDefault="006030BE" w:rsidP="00763239">
      <w:pPr>
        <w:suppressAutoHyphens/>
        <w:spacing w:after="0" w:line="100" w:lineRule="atLeast"/>
        <w:jc w:val="both"/>
        <w:rPr>
          <w:rFonts w:ascii="Calibri" w:eastAsia="Times New Roman" w:hAnsi="Calibri" w:cs="Calibri"/>
          <w:b/>
          <w:bCs/>
          <w:color w:val="000000"/>
          <w:kern w:val="2"/>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ru-RU" w:eastAsia="ar-SA"/>
        </w:rPr>
      </w:pPr>
      <w:r w:rsidRPr="00763239">
        <w:rPr>
          <w:rFonts w:ascii="Calibri" w:eastAsia="Times New Roman" w:hAnsi="Calibri" w:cs="Calibri"/>
          <w:b/>
          <w:bCs/>
          <w:i/>
          <w:iCs/>
          <w:color w:val="000000"/>
          <w:kern w:val="2"/>
          <w:lang w:val="sr-Cyrl-CS" w:eastAsia="ar-SA"/>
        </w:rPr>
        <w:lastRenderedPageBreak/>
        <w:t xml:space="preserve">4) </w:t>
      </w:r>
      <w:r w:rsidRPr="00763239">
        <w:rPr>
          <w:rFonts w:ascii="Calibri" w:eastAsia="Times New Roman" w:hAnsi="Calibri" w:cs="Calibri"/>
          <w:b/>
          <w:bCs/>
          <w:i/>
          <w:iCs/>
          <w:color w:val="000000"/>
          <w:kern w:val="2"/>
          <w:lang w:val="ru-RU" w:eastAsia="ar-SA"/>
        </w:rPr>
        <w:t>ПОДАЦИ О УЧЕСНИКУ  У ЗАЈЕДНИЧКОЈ ПОНУДИ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ru-RU" w:eastAsia="ar-SA"/>
        </w:rPr>
        <w:tab/>
      </w:r>
    </w:p>
    <w:tbl>
      <w:tblPr>
        <w:tblW w:w="0" w:type="auto"/>
        <w:tblInd w:w="2" w:type="dxa"/>
        <w:tblLayout w:type="fixed"/>
        <w:tblLook w:val="04A0" w:firstRow="1" w:lastRow="0" w:firstColumn="1" w:lastColumn="0" w:noHBand="0" w:noVBand="1"/>
      </w:tblPr>
      <w:tblGrid>
        <w:gridCol w:w="465"/>
        <w:gridCol w:w="4219"/>
        <w:gridCol w:w="4598"/>
      </w:tblGrid>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ru-RU" w:eastAsia="ar-SA"/>
              </w:rPr>
            </w:pPr>
            <w:r w:rsidRPr="00763239">
              <w:rPr>
                <w:rFonts w:ascii="Calibri" w:eastAsia="Times New Roman" w:hAnsi="Calibri" w:cs="Calibri"/>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ru-RU"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r w:rsidR="00763239" w:rsidRPr="00763239" w:rsidTr="00763239">
        <w:tc>
          <w:tcPr>
            <w:tcW w:w="4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63239" w:rsidRPr="00763239" w:rsidRDefault="00763239" w:rsidP="00763239">
            <w:pPr>
              <w:suppressAutoHyphens/>
              <w:snapToGrid w:val="0"/>
              <w:spacing w:after="0" w:line="100" w:lineRule="atLeast"/>
              <w:jc w:val="both"/>
              <w:rPr>
                <w:rFonts w:ascii="Calibri" w:eastAsia="Times New Roman" w:hAnsi="Calibri" w:cs="Calibri"/>
                <w:b/>
                <w:bCs/>
                <w:color w:val="000000"/>
                <w:kern w:val="2"/>
                <w:sz w:val="24"/>
                <w:szCs w:val="24"/>
                <w:lang w:val="en-US" w:eastAsia="ar-SA"/>
              </w:rPr>
            </w:pPr>
          </w:p>
        </w:tc>
      </w:tr>
    </w:tbl>
    <w:p w:rsidR="00763239" w:rsidRPr="00763239" w:rsidRDefault="00763239" w:rsidP="00763239">
      <w:pPr>
        <w:suppressAutoHyphens/>
        <w:spacing w:after="0" w:line="100" w:lineRule="atLeast"/>
        <w:jc w:val="both"/>
        <w:rPr>
          <w:rFonts w:ascii="Calibri" w:eastAsia="Times New Roman" w:hAnsi="Calibri" w:cs="Calibri"/>
          <w:b/>
          <w:bCs/>
          <w:i/>
          <w:iCs/>
          <w:color w:val="000000"/>
          <w:kern w:val="2"/>
          <w:u w:val="single"/>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u w:val="single"/>
          <w:lang w:val="en-US" w:eastAsia="ar-SA"/>
        </w:rPr>
      </w:pPr>
    </w:p>
    <w:p w:rsidR="00763239" w:rsidRPr="00763239" w:rsidRDefault="00763239" w:rsidP="00763239">
      <w:pPr>
        <w:suppressAutoHyphens/>
        <w:spacing w:after="0" w:line="100" w:lineRule="atLeast"/>
        <w:jc w:val="both"/>
        <w:outlineLvl w:val="0"/>
        <w:rPr>
          <w:rFonts w:ascii="Calibri" w:eastAsia="Times New Roman" w:hAnsi="Calibri" w:cs="Calibri"/>
          <w:i/>
          <w:iCs/>
          <w:color w:val="000000"/>
          <w:kern w:val="2"/>
          <w:lang w:val="ru-RU" w:eastAsia="ar-SA"/>
        </w:rPr>
      </w:pPr>
      <w:r w:rsidRPr="00763239">
        <w:rPr>
          <w:rFonts w:ascii="Calibri" w:eastAsia="Times New Roman" w:hAnsi="Calibri" w:cs="Calibri"/>
          <w:b/>
          <w:bCs/>
          <w:i/>
          <w:iCs/>
          <w:color w:val="000000"/>
          <w:kern w:val="2"/>
          <w:u w:val="single"/>
          <w:lang w:val="en-US" w:eastAsia="ar-SA"/>
        </w:rPr>
        <w:t>Напомена:</w:t>
      </w:r>
      <w:r w:rsidRPr="00763239">
        <w:rPr>
          <w:rFonts w:ascii="Calibri" w:eastAsia="Times New Roman" w:hAnsi="Calibri" w:cs="Calibri"/>
          <w:b/>
          <w:bCs/>
          <w:i/>
          <w:iCs/>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23408A" w:rsidRDefault="0023408A" w:rsidP="00763239">
      <w:pPr>
        <w:suppressAutoHyphens/>
        <w:spacing w:after="0" w:line="100" w:lineRule="atLeast"/>
        <w:jc w:val="both"/>
        <w:rPr>
          <w:rFonts w:ascii="Calibri" w:eastAsia="Times New Roman" w:hAnsi="Calibri" w:cs="Calibri"/>
          <w:b/>
          <w:bCs/>
          <w:i/>
          <w:iCs/>
          <w:color w:val="000000"/>
          <w:kern w:val="2"/>
          <w:lang w:val="en-US" w:eastAsia="ar-SA"/>
        </w:rPr>
      </w:pPr>
    </w:p>
    <w:p w:rsidR="0023408A" w:rsidRDefault="0023408A" w:rsidP="00763239">
      <w:pPr>
        <w:suppressAutoHyphens/>
        <w:spacing w:after="0" w:line="100" w:lineRule="atLeast"/>
        <w:jc w:val="both"/>
        <w:rPr>
          <w:rFonts w:ascii="Calibri" w:eastAsia="Times New Roman" w:hAnsi="Calibri" w:cs="Calibri"/>
          <w:b/>
          <w:bCs/>
          <w:i/>
          <w:iCs/>
          <w:color w:val="000000"/>
          <w:kern w:val="2"/>
          <w:lang w:val="en-US" w:eastAsia="ar-SA"/>
        </w:rPr>
      </w:pPr>
    </w:p>
    <w:p w:rsidR="0023408A" w:rsidRDefault="0023408A" w:rsidP="00763239">
      <w:pPr>
        <w:suppressAutoHyphens/>
        <w:spacing w:after="0" w:line="100" w:lineRule="atLeast"/>
        <w:jc w:val="both"/>
        <w:rPr>
          <w:rFonts w:ascii="Calibri" w:eastAsia="Times New Roman" w:hAnsi="Calibri" w:cs="Calibri"/>
          <w:b/>
          <w:bCs/>
          <w:i/>
          <w:iCs/>
          <w:color w:val="000000"/>
          <w:kern w:val="2"/>
          <w:lang w:val="en-US" w:eastAsia="ar-SA"/>
        </w:rPr>
      </w:pPr>
    </w:p>
    <w:p w:rsidR="0023408A" w:rsidRPr="00763239" w:rsidRDefault="0023408A"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lastRenderedPageBreak/>
        <w:t>ПРЕДМЕР   РАДОВА</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lang w:val="en-US" w:eastAsia="ar-SA"/>
        </w:rPr>
      </w:pPr>
      <w:proofErr w:type="gramStart"/>
      <w:r w:rsidRPr="00763239">
        <w:rPr>
          <w:rFonts w:ascii="Calibri" w:eastAsia="Times New Roman" w:hAnsi="Calibri" w:cs="Calibri"/>
          <w:b/>
          <w:bCs/>
          <w:color w:val="000000"/>
          <w:kern w:val="2"/>
          <w:lang w:val="en-US" w:eastAsia="ar-SA"/>
        </w:rPr>
        <w:t>н</w:t>
      </w:r>
      <w:r w:rsidRPr="00763239">
        <w:rPr>
          <w:rFonts w:ascii="Calibri" w:eastAsia="Times New Roman" w:hAnsi="Calibri" w:cs="Calibri"/>
          <w:b/>
          <w:bCs/>
          <w:color w:val="000000"/>
          <w:kern w:val="2"/>
          <w:lang w:val="sr-Cyrl-CS" w:eastAsia="ar-SA"/>
        </w:rPr>
        <w:t>а</w:t>
      </w:r>
      <w:proofErr w:type="gramEnd"/>
      <w:r w:rsidRPr="00763239">
        <w:rPr>
          <w:rFonts w:ascii="Calibri" w:eastAsia="Times New Roman" w:hAnsi="Calibri" w:cs="Calibri"/>
          <w:b/>
          <w:bCs/>
          <w:color w:val="000000"/>
          <w:kern w:val="2"/>
          <w:lang w:val="sr-Latn-CS" w:eastAsia="ar-SA"/>
        </w:rPr>
        <w:t xml:space="preserve"> текућем (редовном) одржавању асфатних коловоза градских улица и локалних путева </w:t>
      </w:r>
      <w:r w:rsidRPr="00763239">
        <w:rPr>
          <w:rFonts w:ascii="Calibri" w:eastAsia="Times New Roman" w:hAnsi="Calibri" w:cs="Calibri"/>
          <w:b/>
          <w:bCs/>
          <w:color w:val="000000"/>
          <w:kern w:val="2"/>
          <w:lang w:val="en-US" w:eastAsia="ar-SA"/>
        </w:rPr>
        <w:t>у општини Прокупље</w:t>
      </w:r>
    </w:p>
    <w:p w:rsidR="00763239" w:rsidRPr="00763239" w:rsidRDefault="00763239" w:rsidP="00763239">
      <w:pPr>
        <w:suppressAutoHyphens/>
        <w:spacing w:after="0" w:line="100" w:lineRule="atLeast"/>
        <w:rPr>
          <w:rFonts w:ascii="Calibri" w:eastAsia="Times New Roman" w:hAnsi="Calibri" w:cs="Calibri"/>
          <w:b/>
          <w:bCs/>
          <w:color w:val="000000"/>
          <w:kern w:val="2"/>
          <w:lang w:val="ru-RU" w:eastAsia="ar-SA"/>
        </w:rPr>
      </w:pPr>
      <w:r w:rsidRPr="00763239">
        <w:rPr>
          <w:rFonts w:ascii="Calibri" w:eastAsia="Times New Roman" w:hAnsi="Calibri" w:cs="Calibri"/>
          <w:b/>
          <w:bCs/>
          <w:color w:val="000000"/>
          <w:kern w:val="2"/>
          <w:lang w:val="sr-Cyrl-CS" w:eastAsia="ar-SA"/>
        </w:rPr>
        <w:t xml:space="preserve">                                       </w:t>
      </w:r>
    </w:p>
    <w:p w:rsidR="00763239" w:rsidRPr="00763239" w:rsidRDefault="00763239" w:rsidP="00763239">
      <w:pPr>
        <w:suppressAutoHyphens/>
        <w:spacing w:after="0" w:line="100" w:lineRule="atLeast"/>
        <w:rPr>
          <w:rFonts w:ascii="Calibri" w:eastAsia="Times New Roman" w:hAnsi="Calibri" w:cs="Calibri"/>
          <w:b/>
          <w:bCs/>
          <w:color w:val="000000"/>
          <w:kern w:val="2"/>
          <w:lang w:val="sr-Latn-CS" w:eastAsia="ar-SA"/>
        </w:rPr>
      </w:pPr>
      <w:proofErr w:type="gramStart"/>
      <w:r w:rsidRPr="00763239">
        <w:rPr>
          <w:rFonts w:ascii="Calibri" w:eastAsia="Times New Roman" w:hAnsi="Calibri" w:cs="Calibri"/>
          <w:b/>
          <w:bCs/>
          <w:color w:val="000000"/>
          <w:kern w:val="2"/>
          <w:lang w:val="en-US" w:eastAsia="ar-SA"/>
        </w:rPr>
        <w:t>Ред.бр.</w:t>
      </w:r>
      <w:proofErr w:type="gramEnd"/>
      <w:r w:rsidRPr="00763239">
        <w:rPr>
          <w:rFonts w:ascii="Calibri" w:eastAsia="Times New Roman" w:hAnsi="Calibri" w:cs="Calibri"/>
          <w:b/>
          <w:bCs/>
          <w:color w:val="000000"/>
          <w:kern w:val="2"/>
          <w:lang w:val="ru-RU" w:eastAsia="ar-SA"/>
        </w:rPr>
        <w:t xml:space="preserve">        </w:t>
      </w: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
          <w:bCs/>
          <w:color w:val="000000"/>
          <w:kern w:val="2"/>
          <w:lang w:val="ru-RU" w:eastAsia="ar-SA"/>
        </w:rPr>
        <w:t xml:space="preserve"> Опис позиције                           </w:t>
      </w: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
          <w:bCs/>
          <w:color w:val="000000"/>
          <w:kern w:val="2"/>
          <w:lang w:val="ru-RU" w:eastAsia="ar-SA"/>
        </w:rPr>
        <w:t xml:space="preserve">   ј.м.     кол.        дин/ј.м.        укупно дин.</w:t>
      </w:r>
    </w:p>
    <w:p w:rsidR="00763239" w:rsidRPr="00763239" w:rsidRDefault="00763239" w:rsidP="00763239">
      <w:pPr>
        <w:suppressAutoHyphens/>
        <w:spacing w:after="0" w:line="100" w:lineRule="atLeast"/>
        <w:rPr>
          <w:rFonts w:ascii="Calibri" w:eastAsia="Times New Roman" w:hAnsi="Calibri" w:cs="Calibri"/>
          <w:b/>
          <w:bCs/>
          <w:color w:val="000000"/>
          <w:kern w:val="2"/>
          <w:lang w:val="sr-Latn-CS" w:eastAsia="ar-SA"/>
        </w:rPr>
      </w:pP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1.   Ручно крпљење припремљених ударних</w:t>
      </w:r>
    </w:p>
    <w:p w:rsidR="00763239" w:rsidRPr="00763239" w:rsidRDefault="00763239" w:rsidP="00763239">
      <w:pPr>
        <w:suppressAutoHyphens/>
        <w:spacing w:after="0" w:line="100" w:lineRule="atLeast"/>
        <w:ind w:left="720"/>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рупу</w:t>
      </w:r>
      <w:proofErr w:type="gramEnd"/>
      <w:r w:rsidRPr="00763239">
        <w:rPr>
          <w:rFonts w:ascii="Calibri" w:eastAsia="Times New Roman" w:hAnsi="Calibri" w:cs="Calibri"/>
          <w:color w:val="000000"/>
          <w:kern w:val="2"/>
          <w:lang w:val="en-US" w:eastAsia="ar-SA"/>
        </w:rPr>
        <w:t xml:space="preserve"> асфалтном масом АБ11, d=6÷10cm.</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Позиција обухвата: </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 Машинско опсецање </w:t>
      </w:r>
      <w:proofErr w:type="gramStart"/>
      <w:r w:rsidRPr="00763239">
        <w:rPr>
          <w:rFonts w:ascii="Calibri" w:eastAsia="Times New Roman" w:hAnsi="Calibri" w:cs="Calibri"/>
          <w:color w:val="000000"/>
          <w:kern w:val="2"/>
          <w:lang w:val="en-US" w:eastAsia="ar-SA"/>
        </w:rPr>
        <w:t>ивица  ударних</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рупа  са</w:t>
      </w:r>
      <w:proofErr w:type="gramEnd"/>
      <w:r w:rsidRPr="00763239">
        <w:rPr>
          <w:rFonts w:ascii="Calibri" w:eastAsia="Times New Roman" w:hAnsi="Calibri" w:cs="Calibri"/>
          <w:color w:val="000000"/>
          <w:kern w:val="2"/>
          <w:lang w:val="en-US" w:eastAsia="ar-SA"/>
        </w:rPr>
        <w:t xml:space="preserve">  глодањем испуцалог</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асфалтног</w:t>
      </w:r>
      <w:proofErr w:type="gramEnd"/>
      <w:r w:rsidRPr="00763239">
        <w:rPr>
          <w:rFonts w:ascii="Calibri" w:eastAsia="Times New Roman" w:hAnsi="Calibri" w:cs="Calibri"/>
          <w:color w:val="000000"/>
          <w:kern w:val="2"/>
          <w:lang w:val="en-US" w:eastAsia="ar-SA"/>
        </w:rPr>
        <w:t xml:space="preserve"> коловоза  дебљине</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d = 6÷8 cm са ручним </w:t>
      </w:r>
      <w:proofErr w:type="gramStart"/>
      <w:r w:rsidRPr="00763239">
        <w:rPr>
          <w:rFonts w:ascii="Calibri" w:eastAsia="Times New Roman" w:hAnsi="Calibri" w:cs="Calibri"/>
          <w:color w:val="000000"/>
          <w:kern w:val="2"/>
          <w:lang w:val="en-US" w:eastAsia="ar-SA"/>
        </w:rPr>
        <w:t>утоваром  и</w:t>
      </w:r>
      <w:proofErr w:type="gramEnd"/>
    </w:p>
    <w:p w:rsidR="00763239" w:rsidRPr="00763239" w:rsidRDefault="00763239" w:rsidP="00763239">
      <w:pPr>
        <w:suppressAutoHyphens/>
        <w:spacing w:after="0" w:line="100" w:lineRule="atLeast"/>
        <w:ind w:left="720"/>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одвозом</w:t>
      </w:r>
      <w:proofErr w:type="gramEnd"/>
      <w:r w:rsidRPr="00763239">
        <w:rPr>
          <w:rFonts w:ascii="Calibri" w:eastAsia="Times New Roman" w:hAnsi="Calibri" w:cs="Calibri"/>
          <w:color w:val="000000"/>
          <w:kern w:val="2"/>
          <w:lang w:val="en-US" w:eastAsia="ar-SA"/>
        </w:rPr>
        <w:t xml:space="preserve"> шута транспортним возилом</w:t>
      </w:r>
    </w:p>
    <w:p w:rsidR="00763239" w:rsidRPr="00763239" w:rsidRDefault="00763239" w:rsidP="00763239">
      <w:pPr>
        <w:suppressAutoHyphens/>
        <w:spacing w:after="0" w:line="100" w:lineRule="atLeast"/>
        <w:ind w:left="720"/>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СТД – 5km</w:t>
      </w:r>
      <w:r w:rsidRPr="00763239">
        <w:rPr>
          <w:rFonts w:ascii="Calibri" w:eastAsia="Times New Roman" w:hAnsi="Calibri" w:cs="Calibri"/>
          <w:color w:val="000000"/>
          <w:kern w:val="2"/>
          <w:lang w:val="ru-RU" w:eastAsia="ar-SA"/>
        </w:rPr>
        <w:t>.</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left="72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Физичко  чишћење</w:t>
      </w:r>
      <w:proofErr w:type="gramEnd"/>
      <w:r w:rsidRPr="00763239">
        <w:rPr>
          <w:rFonts w:ascii="Calibri" w:eastAsia="Times New Roman" w:hAnsi="Calibri" w:cs="Calibri"/>
          <w:color w:val="000000"/>
          <w:kern w:val="2"/>
          <w:lang w:val="en-US" w:eastAsia="ar-SA"/>
        </w:rPr>
        <w:t xml:space="preserve">  рупе  метлама  и </w:t>
      </w:r>
    </w:p>
    <w:p w:rsidR="00763239" w:rsidRPr="00763239" w:rsidRDefault="00763239" w:rsidP="00763239">
      <w:pPr>
        <w:suppressAutoHyphens/>
        <w:spacing w:after="0" w:line="100" w:lineRule="atLeast"/>
        <w:ind w:left="720"/>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издувавање  површина</w:t>
      </w:r>
      <w:proofErr w:type="gramEnd"/>
      <w:r w:rsidRPr="00763239">
        <w:rPr>
          <w:rFonts w:ascii="Calibri" w:eastAsia="Times New Roman" w:hAnsi="Calibri" w:cs="Calibri"/>
          <w:color w:val="000000"/>
          <w:kern w:val="2"/>
          <w:lang w:val="en-US" w:eastAsia="ar-SA"/>
        </w:rPr>
        <w:t xml:space="preserve">  компресором.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Пре  уграђивања</w:t>
      </w:r>
      <w:proofErr w:type="gramEnd"/>
      <w:r w:rsidRPr="00763239">
        <w:rPr>
          <w:rFonts w:ascii="Calibri" w:eastAsia="Times New Roman" w:hAnsi="Calibri" w:cs="Calibri"/>
          <w:color w:val="000000"/>
          <w:kern w:val="2"/>
          <w:lang w:val="en-US" w:eastAsia="ar-SA"/>
        </w:rPr>
        <w:t xml:space="preserve">  масе  извршити</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додатно</w:t>
      </w:r>
      <w:proofErr w:type="gramEnd"/>
      <w:r w:rsidRPr="00763239">
        <w:rPr>
          <w:rFonts w:ascii="Calibri" w:eastAsia="Times New Roman" w:hAnsi="Calibri" w:cs="Calibri"/>
          <w:color w:val="000000"/>
          <w:kern w:val="2"/>
          <w:lang w:val="en-US" w:eastAsia="ar-SA"/>
        </w:rPr>
        <w:t xml:space="preserve"> чишћење, прскање и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премазивање</w:t>
      </w:r>
      <w:proofErr w:type="gramEnd"/>
      <w:r w:rsidRPr="00763239">
        <w:rPr>
          <w:rFonts w:ascii="Calibri" w:eastAsia="Times New Roman" w:hAnsi="Calibri" w:cs="Calibri"/>
          <w:color w:val="000000"/>
          <w:kern w:val="2"/>
          <w:lang w:val="en-US" w:eastAsia="ar-SA"/>
        </w:rPr>
        <w:t xml:space="preserve"> ивица битуменском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емулзијом</w:t>
      </w:r>
      <w:proofErr w:type="gramEnd"/>
      <w:r w:rsidRPr="00763239">
        <w:rPr>
          <w:rFonts w:ascii="Calibri" w:eastAsia="Times New Roman" w:hAnsi="Calibri" w:cs="Calibri"/>
          <w:color w:val="000000"/>
          <w:kern w:val="2"/>
          <w:lang w:val="en-US" w:eastAsia="ar-SA"/>
        </w:rPr>
        <w:t xml:space="preserve"> у количини од 0,2÷0,5kg/m².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Слоју асфалтне масе додати потребно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надвишење  и</w:t>
      </w:r>
      <w:proofErr w:type="gramEnd"/>
      <w:r w:rsidRPr="00763239">
        <w:rPr>
          <w:rFonts w:ascii="Calibri" w:eastAsia="Times New Roman" w:hAnsi="Calibri" w:cs="Calibri"/>
          <w:color w:val="000000"/>
          <w:kern w:val="2"/>
          <w:lang w:val="en-US" w:eastAsia="ar-SA"/>
        </w:rPr>
        <w:t xml:space="preserve">   ваљати   до   потребне </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збијености</w:t>
      </w:r>
      <w:proofErr w:type="gramEnd"/>
      <w:r w:rsidRPr="00763239">
        <w:rPr>
          <w:rFonts w:ascii="Calibri" w:eastAsia="Times New Roman" w:hAnsi="Calibri" w:cs="Calibri"/>
          <w:color w:val="000000"/>
          <w:kern w:val="2"/>
          <w:lang w:val="en-US" w:eastAsia="ar-SA"/>
        </w:rPr>
        <w:t xml:space="preserve"> тако да површина окрпљене</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рупе  буде</w:t>
      </w:r>
      <w:proofErr w:type="gramEnd"/>
      <w:r w:rsidRPr="00763239">
        <w:rPr>
          <w:rFonts w:ascii="Calibri" w:eastAsia="Times New Roman" w:hAnsi="Calibri" w:cs="Calibri"/>
          <w:color w:val="000000"/>
          <w:kern w:val="2"/>
          <w:lang w:val="en-US" w:eastAsia="ar-SA"/>
        </w:rPr>
        <w:t xml:space="preserve">  у  нивелети   постојеће</w:t>
      </w:r>
    </w:p>
    <w:p w:rsidR="00763239" w:rsidRPr="00763239" w:rsidRDefault="00763239" w:rsidP="00763239">
      <w:pPr>
        <w:suppressAutoHyphens/>
        <w:spacing w:after="0" w:line="100" w:lineRule="atLeast"/>
        <w:ind w:left="720"/>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коловозне</w:t>
      </w:r>
      <w:proofErr w:type="gramEnd"/>
      <w:r w:rsidRPr="00763239">
        <w:rPr>
          <w:rFonts w:ascii="Calibri" w:eastAsia="Times New Roman" w:hAnsi="Calibri" w:cs="Calibri"/>
          <w:color w:val="000000"/>
          <w:kern w:val="2"/>
          <w:lang w:val="en-US" w:eastAsia="ar-SA"/>
        </w:rPr>
        <w:t xml:space="preserve"> површине.</w:t>
      </w:r>
    </w:p>
    <w:p w:rsidR="00763239" w:rsidRPr="00763239" w:rsidRDefault="00763239" w:rsidP="00763239">
      <w:pPr>
        <w:tabs>
          <w:tab w:val="left" w:pos="3969"/>
        </w:tabs>
        <w:suppressAutoHyphens/>
        <w:spacing w:after="0" w:line="100" w:lineRule="atLeast"/>
        <w:jc w:val="both"/>
        <w:rPr>
          <w:rFonts w:ascii="Calibri" w:eastAsia="Times New Roman" w:hAnsi="Calibri" w:cs="Calibri"/>
          <w:color w:val="000000"/>
          <w:kern w:val="2"/>
          <w:lang w:val="ru-RU"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RS" w:eastAsia="ar-SA"/>
        </w:rPr>
        <w:t xml:space="preserve">  </w:t>
      </w:r>
      <w:proofErr w:type="gramStart"/>
      <w:r w:rsidRPr="00763239">
        <w:rPr>
          <w:rFonts w:ascii="Calibri" w:eastAsia="Times New Roman" w:hAnsi="Calibri" w:cs="Calibri"/>
          <w:color w:val="000000"/>
          <w:kern w:val="2"/>
          <w:lang w:val="en-US" w:eastAsia="ar-SA"/>
        </w:rPr>
        <w:t>О</w:t>
      </w:r>
      <w:r w:rsidRPr="00763239">
        <w:rPr>
          <w:rFonts w:ascii="Calibri" w:eastAsia="Times New Roman" w:hAnsi="Calibri" w:cs="Calibri"/>
          <w:color w:val="000000"/>
          <w:kern w:val="2"/>
          <w:lang w:val="sr-Cyrl-CS" w:eastAsia="ar-SA"/>
        </w:rPr>
        <w:t>брачун по тони уграђене масе.</w:t>
      </w:r>
      <w:proofErr w:type="gramEnd"/>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RS" w:eastAsia="ar-SA"/>
        </w:rPr>
        <w:t xml:space="preserve">                  </w:t>
      </w:r>
      <w:proofErr w:type="gramStart"/>
      <w:r w:rsidRPr="00763239">
        <w:rPr>
          <w:rFonts w:ascii="Calibri" w:eastAsia="Times New Roman" w:hAnsi="Calibri" w:cs="Calibri"/>
          <w:color w:val="000000"/>
          <w:kern w:val="2"/>
          <w:lang w:val="en-US" w:eastAsia="ar-SA"/>
        </w:rPr>
        <w:t>без</w:t>
      </w:r>
      <w:proofErr w:type="gramEnd"/>
      <w:r w:rsidRPr="00763239">
        <w:rPr>
          <w:rFonts w:ascii="Calibri" w:eastAsia="Times New Roman" w:hAnsi="Calibri" w:cs="Calibri"/>
          <w:color w:val="000000"/>
          <w:kern w:val="2"/>
          <w:lang w:val="en-US" w:eastAsia="ar-SA"/>
        </w:rPr>
        <w:t xml:space="preserve"> ПДВ-а ___________________    </w:t>
      </w:r>
      <w:r w:rsidRPr="00763239">
        <w:rPr>
          <w:rFonts w:ascii="Calibri" w:eastAsia="Times New Roman" w:hAnsi="Calibri" w:cs="Calibri"/>
          <w:color w:val="000000"/>
          <w:kern w:val="2"/>
          <w:lang w:val="sr-Cyrl-CS" w:eastAsia="ar-SA"/>
        </w:rPr>
        <w:t>дин/</w:t>
      </w:r>
      <w:r w:rsidRPr="00763239">
        <w:rPr>
          <w:rFonts w:ascii="Calibri" w:eastAsia="Times New Roman" w:hAnsi="Calibri" w:cs="Calibri"/>
          <w:color w:val="000000"/>
          <w:kern w:val="2"/>
          <w:lang w:val="en-US" w:eastAsia="ar-SA"/>
        </w:rPr>
        <w:t xml:space="preserve">t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Latn-CS" w:eastAsia="ar-SA"/>
        </w:rPr>
        <w:t xml:space="preserve">  </w:t>
      </w:r>
      <w:r w:rsidRPr="00763239">
        <w:rPr>
          <w:rFonts w:ascii="Calibri" w:eastAsia="Times New Roman" w:hAnsi="Calibri" w:cs="Calibri"/>
          <w:color w:val="000000"/>
          <w:kern w:val="2"/>
          <w:lang w:val="ru-RU"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sr-Latn-CS" w:eastAsia="ar-SA"/>
        </w:rPr>
        <w:t xml:space="preserve">                                                                              </w:t>
      </w: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ru-RU"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en-US" w:eastAsia="ar-SA"/>
        </w:rPr>
        <w:t xml:space="preserve">ПДВ 20%   ___________________                                                         </w:t>
      </w: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t xml:space="preserve">        </w:t>
      </w:r>
    </w:p>
    <w:p w:rsidR="00763239" w:rsidRPr="00763239" w:rsidRDefault="00763239" w:rsidP="00763239">
      <w:pPr>
        <w:suppressAutoHyphens/>
        <w:spacing w:after="0" w:line="100" w:lineRule="atLeast"/>
        <w:ind w:left="3900"/>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en-US" w:eastAsia="ar-SA"/>
        </w:rPr>
        <w:t>Укупно:    ____________________</w:t>
      </w:r>
    </w:p>
    <w:p w:rsidR="00763239" w:rsidRPr="00763239" w:rsidRDefault="00763239" w:rsidP="00763239">
      <w:pPr>
        <w:suppressAutoHyphens/>
        <w:spacing w:after="0" w:line="100" w:lineRule="atLeast"/>
        <w:ind w:left="3900"/>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098"/>
      </w:tblGrid>
      <w:tr w:rsidR="00763239" w:rsidRPr="00763239" w:rsidTr="00763239">
        <w:tc>
          <w:tcPr>
            <w:tcW w:w="4784"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ru-RU" w:eastAsia="ar-SA"/>
              </w:rPr>
              <w:t xml:space="preserve">Рок и начин плаћања </w:t>
            </w:r>
          </w:p>
        </w:tc>
        <w:tc>
          <w:tcPr>
            <w:tcW w:w="409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ru-RU" w:eastAsia="ar-SA"/>
              </w:rPr>
              <w:t xml:space="preserve"> по испоставњеним привременим и окончане ситуације у законском року</w:t>
            </w:r>
          </w:p>
        </w:tc>
      </w:tr>
      <w:tr w:rsidR="00763239" w:rsidRPr="00763239" w:rsidTr="00763239">
        <w:tc>
          <w:tcPr>
            <w:tcW w:w="4784"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AutoHyphens/>
              <w:spacing w:after="0" w:line="100" w:lineRule="atLeast"/>
              <w:jc w:val="both"/>
              <w:rPr>
                <w:rFonts w:ascii="Calibri" w:eastAsia="Times New Roman" w:hAnsi="Calibri" w:cs="Calibri"/>
                <w:color w:val="000000"/>
                <w:kern w:val="2"/>
                <w:lang w:val="ru-RU" w:eastAsia="ar-SA"/>
              </w:rPr>
            </w:pPr>
            <w:r w:rsidRPr="00763239">
              <w:rPr>
                <w:rFonts w:ascii="Calibri" w:eastAsia="Times New Roman" w:hAnsi="Calibri" w:cs="Calibri"/>
                <w:color w:val="000000"/>
                <w:kern w:val="2"/>
                <w:lang w:val="ru-RU" w:eastAsia="ar-SA"/>
              </w:rPr>
              <w:t xml:space="preserve">Рок важења понуде </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p>
        </w:tc>
        <w:tc>
          <w:tcPr>
            <w:tcW w:w="4098"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AutoHyphens/>
              <w:spacing w:after="0" w:line="100" w:lineRule="atLeast"/>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eastAsia="ar-SA"/>
              </w:rPr>
              <w:t>________</w:t>
            </w:r>
            <w:r w:rsidRPr="00763239">
              <w:rPr>
                <w:rFonts w:ascii="Calibri" w:eastAsia="Times New Roman" w:hAnsi="Calibri" w:cs="Calibri"/>
                <w:color w:val="000000"/>
                <w:kern w:val="2"/>
                <w:lang w:val="ru-RU" w:eastAsia="ar-SA"/>
              </w:rPr>
              <w:t>(не краћи од 60 дана)</w:t>
            </w:r>
          </w:p>
        </w:tc>
      </w:tr>
      <w:tr w:rsidR="00763239" w:rsidRPr="00763239" w:rsidTr="00763239">
        <w:tc>
          <w:tcPr>
            <w:tcW w:w="4784"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ru-RU" w:eastAsia="ar-SA"/>
              </w:rPr>
              <w:t>Рок извођење радова.</w:t>
            </w:r>
          </w:p>
        </w:tc>
        <w:tc>
          <w:tcPr>
            <w:tcW w:w="409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sr-Cyrl-RS" w:eastAsia="ar-SA"/>
              </w:rPr>
              <w:t xml:space="preserve">по динамици маручиоца </w:t>
            </w:r>
            <w:r w:rsidRPr="00763239">
              <w:rPr>
                <w:rFonts w:ascii="Calibri" w:eastAsia="Times New Roman" w:hAnsi="Calibri" w:cs="Calibri"/>
                <w:color w:val="000000"/>
                <w:kern w:val="2"/>
                <w:lang w:val="ru-RU" w:eastAsia="ar-SA"/>
              </w:rPr>
              <w:t>од  закључења уговора до испуњења обавеза.</w:t>
            </w:r>
          </w:p>
        </w:tc>
      </w:tr>
      <w:tr w:rsidR="00763239" w:rsidRPr="00763239" w:rsidTr="00763239">
        <w:tc>
          <w:tcPr>
            <w:tcW w:w="4784"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ru-RU" w:eastAsia="ar-SA"/>
              </w:rPr>
              <w:t xml:space="preserve">Гарантни </w:t>
            </w:r>
            <w:r w:rsidRPr="00763239">
              <w:rPr>
                <w:rFonts w:ascii="Calibri" w:eastAsia="Times New Roman" w:hAnsi="Calibri" w:cs="Calibri"/>
                <w:color w:val="000000"/>
                <w:kern w:val="2"/>
                <w:lang w:val="en-US" w:eastAsia="ar-SA"/>
              </w:rPr>
              <w:t xml:space="preserve">период </w:t>
            </w:r>
          </w:p>
        </w:tc>
        <w:tc>
          <w:tcPr>
            <w:tcW w:w="409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RS" w:eastAsia="ar-SA"/>
              </w:rPr>
            </w:pPr>
            <w:r w:rsidRPr="00763239">
              <w:rPr>
                <w:rFonts w:ascii="Calibri" w:eastAsia="Times New Roman" w:hAnsi="Calibri" w:cs="Calibri"/>
                <w:color w:val="000000"/>
                <w:kern w:val="2"/>
                <w:lang w:val="sr-Cyrl-RS" w:eastAsia="ar-SA"/>
              </w:rPr>
              <w:t>________(</w:t>
            </w:r>
            <w:r w:rsidRPr="00763239">
              <w:rPr>
                <w:rFonts w:ascii="Calibri" w:eastAsia="Times New Roman" w:hAnsi="Calibri" w:cs="Calibri"/>
                <w:color w:val="000000"/>
                <w:kern w:val="2"/>
                <w:lang w:val="en-US" w:eastAsia="ar-SA"/>
              </w:rPr>
              <w:t>не може бити краћи од једне године</w:t>
            </w:r>
            <w:r w:rsidRPr="00763239">
              <w:rPr>
                <w:rFonts w:ascii="Calibri" w:eastAsia="Times New Roman" w:hAnsi="Calibri" w:cs="Calibri"/>
                <w:color w:val="000000"/>
                <w:kern w:val="2"/>
                <w:lang w:val="sr-Cyrl-RS" w:eastAsia="ar-SA"/>
              </w:rPr>
              <w:t>)</w:t>
            </w:r>
          </w:p>
        </w:tc>
      </w:tr>
    </w:tbl>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П о н у ђ а </w:t>
      </w:r>
      <w:proofErr w:type="gramStart"/>
      <w:r w:rsidRPr="00763239">
        <w:rPr>
          <w:rFonts w:ascii="Calibri" w:eastAsia="Times New Roman" w:hAnsi="Calibri" w:cs="Calibri"/>
          <w:color w:val="000000"/>
          <w:kern w:val="2"/>
          <w:lang w:val="en-US" w:eastAsia="ar-SA"/>
        </w:rPr>
        <w:t>ч :</w:t>
      </w:r>
      <w:proofErr w:type="gramEnd"/>
    </w:p>
    <w:p w:rsidR="00763239" w:rsidRPr="00763239" w:rsidRDefault="00763239" w:rsidP="00763239">
      <w:pPr>
        <w:suppressAutoHyphens/>
        <w:spacing w:after="0" w:line="100" w:lineRule="atLeast"/>
        <w:ind w:left="360"/>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360"/>
        <w:rPr>
          <w:rFonts w:ascii="Times New Roman" w:eastAsia="Times New Roman" w:hAnsi="Times New Roman" w:cs="Times New Roman"/>
          <w:color w:val="000000"/>
          <w:kern w:val="2"/>
          <w:sz w:val="24"/>
          <w:szCs w:val="24"/>
          <w:lang w:val="en-US" w:eastAsia="ar-SA"/>
        </w:rPr>
      </w:pPr>
      <w:r w:rsidRPr="00763239">
        <w:rPr>
          <w:rFonts w:ascii="Times New Roman" w:eastAsia="Times New Roman" w:hAnsi="Times New Roman" w:cs="Times New Roman"/>
          <w:color w:val="000000"/>
          <w:kern w:val="2"/>
          <w:sz w:val="24"/>
          <w:szCs w:val="24"/>
          <w:lang w:val="en-US" w:eastAsia="ar-SA"/>
        </w:rPr>
        <w:t xml:space="preserve">                                                                                      __________________  </w:t>
      </w:r>
    </w:p>
    <w:p w:rsidR="00763239" w:rsidRPr="00763239" w:rsidRDefault="00763239" w:rsidP="00763239">
      <w:pPr>
        <w:suppressAutoHyphens/>
        <w:spacing w:after="0" w:line="100" w:lineRule="atLeast"/>
        <w:ind w:left="360"/>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i/>
          <w:iCs/>
          <w:color w:val="000000"/>
          <w:kern w:val="2"/>
          <w:lang w:val="sr-Cyrl-CS" w:eastAsia="ar-SA"/>
        </w:rPr>
      </w:pPr>
      <w:r w:rsidRPr="00763239">
        <w:rPr>
          <w:rFonts w:ascii="Calibri" w:eastAsia="Times New Roman" w:hAnsi="Calibri" w:cs="Calibri"/>
          <w:b/>
          <w:bCs/>
          <w:i/>
          <w:iCs/>
          <w:color w:val="000000"/>
          <w:kern w:val="2"/>
          <w:u w:val="single"/>
          <w:lang w:val="en-US" w:eastAsia="ar-SA"/>
        </w:rPr>
        <w:t>Напомене:</w:t>
      </w:r>
      <w:r w:rsidRPr="00763239">
        <w:rPr>
          <w:rFonts w:ascii="Calibri" w:eastAsia="Times New Roman" w:hAnsi="Calibri" w:cs="Calibri"/>
          <w:b/>
          <w:bCs/>
          <w:i/>
          <w:iCs/>
          <w:color w:val="000000"/>
          <w:kern w:val="2"/>
          <w:lang w:val="en-US" w:eastAsia="ar-SA"/>
        </w:rPr>
        <w:t xml:space="preserve"> </w:t>
      </w:r>
      <w:r w:rsidRPr="00763239">
        <w:rPr>
          <w:rFonts w:ascii="Calibri" w:eastAsia="Times New Roman" w:hAnsi="Calibri" w:cs="Calibri"/>
          <w:i/>
          <w:iCs/>
          <w:color w:val="000000"/>
          <w:kern w:val="2"/>
          <w:lang w:val="en-US" w:eastAsia="ar-SA"/>
        </w:rPr>
        <w:t xml:space="preserve">Образац понуде понуђач мора да попуни, овери печатом и потпише, чиме </w:t>
      </w:r>
      <w:r w:rsidRPr="00763239">
        <w:rPr>
          <w:rFonts w:ascii="Calibri" w:eastAsia="Times New Roman" w:hAnsi="Calibri" w:cs="Calibri"/>
          <w:i/>
          <w:iCs/>
          <w:color w:val="000000"/>
          <w:kern w:val="2"/>
          <w:lang w:val="sr-Cyrl-CS" w:eastAsia="ar-SA"/>
        </w:rPr>
        <w:t>п</w:t>
      </w:r>
      <w:r w:rsidRPr="00763239">
        <w:rPr>
          <w:rFonts w:ascii="Calibri" w:eastAsia="Times New Roman" w:hAnsi="Calibri" w:cs="Calibri"/>
          <w:i/>
          <w:iCs/>
          <w:color w:val="000000"/>
          <w:kern w:val="2"/>
          <w:lang w:val="en-US" w:eastAsia="ar-SA"/>
        </w:rPr>
        <w:t xml:space="preserve">отврђује да су тачни подаци који су у обрасцу понуде наведени. </w:t>
      </w:r>
      <w:proofErr w:type="gramStart"/>
      <w:r w:rsidRPr="00763239">
        <w:rPr>
          <w:rFonts w:ascii="Calibri" w:eastAsia="Times New Roman" w:hAnsi="Calibri" w:cs="Calibri"/>
          <w:i/>
          <w:iCs/>
          <w:color w:val="000000"/>
          <w:kern w:val="2"/>
          <w:lang w:val="en-U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63239" w:rsidRPr="00763239" w:rsidRDefault="00763239" w:rsidP="00763239">
      <w:pPr>
        <w:suppressAutoHyphens/>
        <w:spacing w:after="0" w:line="100" w:lineRule="atLeast"/>
        <w:jc w:val="right"/>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right"/>
        <w:outlineLvl w:val="0"/>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ОБРАЗАЦ 2)</w:t>
      </w:r>
    </w:p>
    <w:p w:rsidR="00763239" w:rsidRPr="00763239" w:rsidRDefault="00763239" w:rsidP="00763239">
      <w:pPr>
        <w:suppressAutoHyphens/>
        <w:spacing w:after="0" w:line="100" w:lineRule="atLeast"/>
        <w:jc w:val="right"/>
        <w:rPr>
          <w:rFonts w:ascii="Calibri" w:eastAsia="Times New Roman" w:hAnsi="Calibri" w:cs="Calibri"/>
          <w:b/>
          <w:bCs/>
          <w:i/>
          <w:iCs/>
          <w:color w:val="000000"/>
          <w:kern w:val="2"/>
          <w:lang w:val="en-US" w:eastAsia="ar-SA"/>
        </w:rPr>
      </w:pP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CS" w:eastAsia="ar-SA"/>
        </w:rPr>
      </w:pPr>
      <w:r w:rsidRPr="00763239">
        <w:rPr>
          <w:rFonts w:ascii="Calibri" w:eastAsia="Times New Roman" w:hAnsi="Calibri" w:cs="Calibri"/>
          <w:b/>
          <w:bCs/>
          <w:i/>
          <w:iCs/>
          <w:color w:val="000000"/>
          <w:kern w:val="2"/>
          <w:lang w:val="en-US" w:eastAsia="ar-SA"/>
        </w:rPr>
        <w:t xml:space="preserve"> </w:t>
      </w:r>
      <w:proofErr w:type="gramStart"/>
      <w:r w:rsidRPr="00763239">
        <w:rPr>
          <w:rFonts w:ascii="Calibri" w:eastAsia="Times New Roman" w:hAnsi="Calibri" w:cs="Calibri"/>
          <w:b/>
          <w:bCs/>
          <w:i/>
          <w:iCs/>
          <w:color w:val="000000"/>
          <w:kern w:val="2"/>
          <w:lang w:val="en-US" w:eastAsia="ar-SA"/>
        </w:rPr>
        <w:t xml:space="preserve">ОБРАЗАЦ  </w:t>
      </w:r>
      <w:r w:rsidRPr="00763239">
        <w:rPr>
          <w:rFonts w:ascii="Calibri" w:eastAsia="Times New Roman" w:hAnsi="Calibri" w:cs="Calibri"/>
          <w:b/>
          <w:bCs/>
          <w:i/>
          <w:iCs/>
          <w:color w:val="000000"/>
          <w:kern w:val="2"/>
          <w:lang w:val="sr-Cyrl-CS" w:eastAsia="ar-SA"/>
        </w:rPr>
        <w:t>СТРУКТУРЕ</w:t>
      </w:r>
      <w:proofErr w:type="gramEnd"/>
      <w:r w:rsidRPr="00763239">
        <w:rPr>
          <w:rFonts w:ascii="Calibri" w:eastAsia="Times New Roman" w:hAnsi="Calibri" w:cs="Calibri"/>
          <w:b/>
          <w:bCs/>
          <w:i/>
          <w:iCs/>
          <w:color w:val="000000"/>
          <w:kern w:val="2"/>
          <w:lang w:val="sr-Cyrl-CS" w:eastAsia="ar-SA"/>
        </w:rPr>
        <w:t xml:space="preserve"> ЦЕНЕ СА УПУТСТВОМ КАКО ДА СЕ ПОПУНИ</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 xml:space="preserve">Текуће </w:t>
      </w:r>
      <w:proofErr w:type="gramStart"/>
      <w:r w:rsidRPr="00763239">
        <w:rPr>
          <w:rFonts w:ascii="Calibri" w:eastAsia="Times New Roman" w:hAnsi="Calibri" w:cs="Calibri"/>
          <w:b/>
          <w:bCs/>
          <w:i/>
          <w:iCs/>
          <w:color w:val="000000"/>
          <w:kern w:val="2"/>
          <w:lang w:val="en-US" w:eastAsia="ar-SA"/>
        </w:rPr>
        <w:t>одржавање  асфалтних</w:t>
      </w:r>
      <w:proofErr w:type="gramEnd"/>
      <w:r w:rsidRPr="00763239">
        <w:rPr>
          <w:rFonts w:ascii="Calibri" w:eastAsia="Times New Roman" w:hAnsi="Calibri" w:cs="Calibri"/>
          <w:b/>
          <w:bCs/>
          <w:i/>
          <w:iCs/>
          <w:color w:val="000000"/>
          <w:kern w:val="2"/>
          <w:lang w:val="en-US" w:eastAsia="ar-SA"/>
        </w:rPr>
        <w:t xml:space="preserve"> коловоза градских улица и локалних путева    ЈН бр.</w:t>
      </w:r>
      <w:r w:rsidR="006030BE" w:rsidRPr="006030BE">
        <w:rPr>
          <w:rFonts w:ascii="Calibri" w:eastAsia="Times New Roman" w:hAnsi="Calibri" w:cs="Calibri"/>
          <w:color w:val="000000"/>
          <w:kern w:val="2"/>
          <w:lang w:val="en-US" w:eastAsia="ar-SA"/>
        </w:rPr>
        <w:t xml:space="preserve"> </w:t>
      </w:r>
      <w:r w:rsidR="006030BE" w:rsidRPr="00763239">
        <w:rPr>
          <w:rFonts w:ascii="Calibri" w:eastAsia="Times New Roman" w:hAnsi="Calibri" w:cs="Calibri"/>
          <w:color w:val="000000"/>
          <w:kern w:val="2"/>
          <w:lang w:val="en-US" w:eastAsia="ar-SA"/>
        </w:rPr>
        <w:t>Р-1.3.</w:t>
      </w:r>
      <w:r w:rsidR="006030BE">
        <w:rPr>
          <w:rFonts w:ascii="Calibri" w:eastAsia="Times New Roman" w:hAnsi="Calibri" w:cs="Calibri"/>
          <w:color w:val="000000"/>
          <w:kern w:val="2"/>
          <w:lang w:val="sr-Cyrl-RS" w:eastAsia="ar-SA"/>
        </w:rPr>
        <w:t>4</w:t>
      </w:r>
      <w:r w:rsidR="006030BE" w:rsidRPr="00763239">
        <w:rPr>
          <w:rFonts w:ascii="Calibri" w:eastAsia="Times New Roman" w:hAnsi="Calibri" w:cs="Calibri"/>
          <w:color w:val="000000"/>
          <w:kern w:val="2"/>
          <w:lang w:val="en-US" w:eastAsia="ar-SA"/>
        </w:rPr>
        <w:t>/401-</w:t>
      </w:r>
      <w:r w:rsidR="006030BE">
        <w:rPr>
          <w:rFonts w:ascii="Calibri" w:eastAsia="Times New Roman" w:hAnsi="Calibri" w:cs="Calibri"/>
          <w:color w:val="000000"/>
          <w:kern w:val="2"/>
          <w:lang w:val="sr-Cyrl-RS" w:eastAsia="ar-SA"/>
        </w:rPr>
        <w:t>8</w:t>
      </w:r>
      <w:r w:rsidR="006030BE" w:rsidRPr="00763239">
        <w:rPr>
          <w:rFonts w:ascii="Calibri" w:eastAsia="Times New Roman" w:hAnsi="Calibri" w:cs="Calibri"/>
          <w:color w:val="000000"/>
          <w:kern w:val="2"/>
          <w:lang w:val="en-US" w:eastAsia="ar-SA"/>
        </w:rPr>
        <w:t>/1</w:t>
      </w:r>
      <w:r w:rsidR="006030BE">
        <w:rPr>
          <w:rFonts w:ascii="Calibri" w:eastAsia="Times New Roman" w:hAnsi="Calibri" w:cs="Calibri"/>
          <w:color w:val="000000"/>
          <w:kern w:val="2"/>
          <w:lang w:val="sr-Cyrl-RS" w:eastAsia="ar-SA"/>
        </w:rPr>
        <w:t>9</w:t>
      </w:r>
      <w:r w:rsidR="006030BE" w:rsidRPr="00763239">
        <w:rPr>
          <w:rFonts w:ascii="Calibri" w:eastAsia="Times New Roman" w:hAnsi="Calibri" w:cs="Calibri"/>
          <w:color w:val="000000"/>
          <w:kern w:val="2"/>
          <w:lang w:val="en-US" w:eastAsia="ar-SA"/>
        </w:rPr>
        <w:t>-04;</w:t>
      </w:r>
      <w:r w:rsidR="006030BE" w:rsidRPr="00763239">
        <w:rPr>
          <w:rFonts w:ascii="Times New Roman" w:eastAsia="Times New Roman" w:hAnsi="Times New Roman" w:cs="Times New Roman"/>
          <w:color w:val="000000"/>
          <w:kern w:val="2"/>
          <w:lang w:val="en-US" w:eastAsia="ar-SA"/>
        </w:rPr>
        <w:t xml:space="preserve">                                                                                    </w:t>
      </w:r>
    </w:p>
    <w:p w:rsidR="00763239" w:rsidRPr="00763239" w:rsidRDefault="00763239" w:rsidP="00763239">
      <w:pPr>
        <w:suppressAutoHyphens/>
        <w:spacing w:after="0" w:line="100" w:lineRule="atLeast"/>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lang w:val="en-US" w:eastAsia="ar-SA"/>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269"/>
        <w:gridCol w:w="2127"/>
        <w:gridCol w:w="2127"/>
        <w:gridCol w:w="236"/>
        <w:gridCol w:w="1473"/>
      </w:tblGrid>
      <w:tr w:rsidR="00763239" w:rsidRPr="00763239" w:rsidTr="00763239">
        <w:tc>
          <w:tcPr>
            <w:tcW w:w="16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CS" w:eastAsia="ar-SA"/>
              </w:rPr>
              <w:t>Предмет ЈН</w:t>
            </w:r>
          </w:p>
        </w:tc>
        <w:tc>
          <w:tcPr>
            <w:tcW w:w="22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Количина</w:t>
            </w:r>
          </w:p>
        </w:tc>
        <w:tc>
          <w:tcPr>
            <w:tcW w:w="212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Јединична цена без ПДВ-а</w:t>
            </w:r>
          </w:p>
        </w:tc>
        <w:tc>
          <w:tcPr>
            <w:tcW w:w="212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Јединична цена са ПДВ-ом</w:t>
            </w:r>
          </w:p>
        </w:tc>
        <w:tc>
          <w:tcPr>
            <w:tcW w:w="236" w:type="dxa"/>
            <w:tcBorders>
              <w:top w:val="nil"/>
              <w:left w:val="single" w:sz="4" w:space="0" w:color="auto"/>
              <w:bottom w:val="nil"/>
              <w:right w:val="nil"/>
            </w:tcBorders>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p>
        </w:tc>
        <w:tc>
          <w:tcPr>
            <w:tcW w:w="1472" w:type="dxa"/>
            <w:tcBorders>
              <w:top w:val="nil"/>
              <w:left w:val="nil"/>
              <w:bottom w:val="nil"/>
              <w:right w:val="nil"/>
            </w:tcBorders>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p>
        </w:tc>
      </w:tr>
      <w:tr w:rsidR="00763239" w:rsidRPr="00763239" w:rsidTr="00763239">
        <w:trPr>
          <w:trHeight w:val="291"/>
        </w:trPr>
        <w:tc>
          <w:tcPr>
            <w:tcW w:w="16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3</w:t>
            </w:r>
          </w:p>
        </w:tc>
        <w:tc>
          <w:tcPr>
            <w:tcW w:w="2126"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4</w:t>
            </w:r>
          </w:p>
        </w:tc>
        <w:tc>
          <w:tcPr>
            <w:tcW w:w="236" w:type="dxa"/>
            <w:tcBorders>
              <w:top w:val="nil"/>
              <w:left w:val="single" w:sz="4" w:space="0" w:color="auto"/>
              <w:bottom w:val="nil"/>
              <w:right w:val="nil"/>
            </w:tcBorders>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sr-Cyrl-CS" w:eastAsia="ar-SA"/>
              </w:rPr>
            </w:pPr>
          </w:p>
        </w:tc>
        <w:tc>
          <w:tcPr>
            <w:tcW w:w="1472" w:type="dxa"/>
            <w:tcBorders>
              <w:top w:val="nil"/>
              <w:left w:val="nil"/>
              <w:bottom w:val="nil"/>
              <w:right w:val="nil"/>
            </w:tcBorders>
          </w:tcPr>
          <w:p w:rsidR="00763239" w:rsidRPr="00763239" w:rsidRDefault="00763239" w:rsidP="00763239">
            <w:pPr>
              <w:suppressLineNumbers/>
              <w:suppressAutoHyphens/>
              <w:spacing w:after="0" w:line="100" w:lineRule="atLeast"/>
              <w:jc w:val="center"/>
              <w:rPr>
                <w:rFonts w:ascii="Calibri" w:eastAsia="Times New Roman" w:hAnsi="Calibri" w:cs="Calibri"/>
                <w:i/>
                <w:iCs/>
                <w:color w:val="000000"/>
                <w:kern w:val="2"/>
                <w:sz w:val="24"/>
                <w:szCs w:val="24"/>
                <w:lang w:val="sr-Cyrl-CS" w:eastAsia="ar-SA"/>
              </w:rPr>
            </w:pPr>
          </w:p>
        </w:tc>
      </w:tr>
      <w:tr w:rsidR="00763239" w:rsidRPr="00763239" w:rsidTr="00763239">
        <w:trPr>
          <w:trHeight w:val="773"/>
        </w:trPr>
        <w:tc>
          <w:tcPr>
            <w:tcW w:w="16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Асфалтна маса</w:t>
            </w:r>
          </w:p>
        </w:tc>
        <w:tc>
          <w:tcPr>
            <w:tcW w:w="2268" w:type="dxa"/>
            <w:tcBorders>
              <w:top w:val="single" w:sz="4" w:space="0" w:color="auto"/>
              <w:left w:val="single" w:sz="4" w:space="0" w:color="auto"/>
              <w:bottom w:val="single" w:sz="4" w:space="0" w:color="auto"/>
              <w:right w:val="single" w:sz="4" w:space="0" w:color="auto"/>
            </w:tcBorders>
            <w:hideMark/>
          </w:tcPr>
          <w:p w:rsidR="00763239" w:rsidRPr="00763239" w:rsidRDefault="00763239" w:rsidP="00763239">
            <w:pPr>
              <w:suppressLineNumbers/>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i/>
                <w:iCs/>
                <w:color w:val="000000"/>
                <w:kern w:val="2"/>
                <w:lang w:val="en-US" w:eastAsia="ar-SA"/>
              </w:rPr>
              <w:t xml:space="preserve"> </w:t>
            </w:r>
            <w:r w:rsidRPr="00763239">
              <w:rPr>
                <w:rFonts w:ascii="Calibri" w:eastAsia="Times New Roman" w:hAnsi="Calibri" w:cs="Calibri"/>
                <w:color w:val="000000"/>
                <w:kern w:val="2"/>
                <w:lang w:val="en-US" w:eastAsia="ar-SA"/>
              </w:rPr>
              <w:t>тона</w:t>
            </w:r>
          </w:p>
        </w:tc>
        <w:tc>
          <w:tcPr>
            <w:tcW w:w="2126"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LineNumbers/>
              <w:suppressAutoHyphens/>
              <w:snapToGrid w:val="0"/>
              <w:spacing w:after="0" w:line="100" w:lineRule="atLeast"/>
              <w:jc w:val="center"/>
              <w:rPr>
                <w:rFonts w:ascii="Calibri" w:eastAsia="Times New Roman" w:hAnsi="Calibri" w:cs="Calibri"/>
                <w:color w:val="000000"/>
                <w:kern w:val="2"/>
                <w:sz w:val="24"/>
                <w:szCs w:val="24"/>
                <w:lang w:val="en-US" w:eastAsia="ar-SA"/>
              </w:rPr>
            </w:pPr>
          </w:p>
        </w:tc>
        <w:tc>
          <w:tcPr>
            <w:tcW w:w="2126" w:type="dxa"/>
            <w:tcBorders>
              <w:top w:val="single" w:sz="4" w:space="0" w:color="auto"/>
              <w:left w:val="single" w:sz="4" w:space="0" w:color="auto"/>
              <w:bottom w:val="single" w:sz="4" w:space="0" w:color="auto"/>
              <w:right w:val="single" w:sz="4" w:space="0" w:color="auto"/>
            </w:tcBorders>
          </w:tcPr>
          <w:p w:rsidR="00763239" w:rsidRPr="00763239" w:rsidRDefault="00763239" w:rsidP="00763239">
            <w:pPr>
              <w:suppressLineNumbers/>
              <w:suppressAutoHyphens/>
              <w:snapToGrid w:val="0"/>
              <w:spacing w:after="0" w:line="100" w:lineRule="atLeast"/>
              <w:jc w:val="center"/>
              <w:rPr>
                <w:rFonts w:ascii="Calibri" w:eastAsia="Times New Roman" w:hAnsi="Calibri" w:cs="Calibri"/>
                <w:color w:val="000000"/>
                <w:kern w:val="2"/>
                <w:sz w:val="24"/>
                <w:szCs w:val="24"/>
                <w:lang w:val="en-US" w:eastAsia="ar-SA"/>
              </w:rPr>
            </w:pPr>
          </w:p>
        </w:tc>
        <w:tc>
          <w:tcPr>
            <w:tcW w:w="236" w:type="dxa"/>
            <w:tcBorders>
              <w:top w:val="nil"/>
              <w:left w:val="single" w:sz="4" w:space="0" w:color="auto"/>
              <w:bottom w:val="nil"/>
              <w:right w:val="nil"/>
            </w:tcBorders>
          </w:tcPr>
          <w:p w:rsidR="00763239" w:rsidRPr="00763239" w:rsidRDefault="00763239" w:rsidP="00763239">
            <w:pPr>
              <w:suppressLineNumbers/>
              <w:suppressAutoHyphens/>
              <w:snapToGrid w:val="0"/>
              <w:spacing w:after="0" w:line="100" w:lineRule="atLeast"/>
              <w:jc w:val="center"/>
              <w:rPr>
                <w:rFonts w:ascii="Calibri" w:eastAsia="Times New Roman" w:hAnsi="Calibri" w:cs="Calibri"/>
                <w:color w:val="000000"/>
                <w:kern w:val="2"/>
                <w:sz w:val="24"/>
                <w:szCs w:val="24"/>
                <w:lang w:val="en-US" w:eastAsia="ar-SA"/>
              </w:rPr>
            </w:pPr>
          </w:p>
        </w:tc>
        <w:tc>
          <w:tcPr>
            <w:tcW w:w="1472" w:type="dxa"/>
            <w:tcBorders>
              <w:top w:val="nil"/>
              <w:left w:val="nil"/>
              <w:bottom w:val="nil"/>
              <w:right w:val="nil"/>
            </w:tcBorders>
          </w:tcPr>
          <w:p w:rsidR="00763239" w:rsidRPr="00763239" w:rsidRDefault="00763239" w:rsidP="00763239">
            <w:pPr>
              <w:suppressLineNumbers/>
              <w:suppressAutoHyphens/>
              <w:snapToGrid w:val="0"/>
              <w:spacing w:after="0" w:line="100" w:lineRule="atLeast"/>
              <w:jc w:val="center"/>
              <w:rPr>
                <w:rFonts w:ascii="Calibri" w:eastAsia="Times New Roman" w:hAnsi="Calibri" w:cs="Calibri"/>
                <w:color w:val="000000"/>
                <w:kern w:val="2"/>
                <w:sz w:val="24"/>
                <w:szCs w:val="24"/>
                <w:lang w:val="en-US" w:eastAsia="ar-SA"/>
              </w:rPr>
            </w:pPr>
          </w:p>
        </w:tc>
      </w:tr>
    </w:tbl>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b/>
          <w:bCs/>
          <w:color w:val="000000"/>
          <w:kern w:val="2"/>
          <w:u w:val="single"/>
          <w:lang w:val="en-US" w:eastAsia="ar-SA"/>
        </w:rPr>
      </w:pPr>
    </w:p>
    <w:p w:rsidR="00763239" w:rsidRPr="00763239" w:rsidRDefault="00763239" w:rsidP="00763239">
      <w:pPr>
        <w:suppressAutoHyphens/>
        <w:spacing w:after="0" w:line="100" w:lineRule="atLeast"/>
        <w:ind w:left="360"/>
        <w:jc w:val="both"/>
        <w:outlineLvl w:val="0"/>
        <w:rPr>
          <w:rFonts w:ascii="Calibri" w:eastAsia="Times New Roman" w:hAnsi="Calibri" w:cs="Calibri"/>
          <w:b/>
          <w:bCs/>
          <w:color w:val="000000"/>
          <w:kern w:val="2"/>
          <w:u w:val="single"/>
          <w:lang w:val="en-US" w:eastAsia="ar-SA"/>
        </w:rPr>
      </w:pPr>
      <w:r w:rsidRPr="00763239">
        <w:rPr>
          <w:rFonts w:ascii="Calibri" w:eastAsia="Times New Roman" w:hAnsi="Calibri" w:cs="Calibri"/>
          <w:b/>
          <w:bCs/>
          <w:color w:val="000000"/>
          <w:kern w:val="2"/>
          <w:u w:val="single"/>
          <w:lang w:val="en-US" w:eastAsia="ar-SA"/>
        </w:rPr>
        <w:t xml:space="preserve">Упутство за попуњавање обрасца структуре цене: </w:t>
      </w:r>
    </w:p>
    <w:p w:rsidR="00763239" w:rsidRPr="00763239" w:rsidRDefault="00763239" w:rsidP="00763239">
      <w:pPr>
        <w:suppressAutoHyphens/>
        <w:spacing w:after="0" w:line="100" w:lineRule="atLeast"/>
        <w:ind w:left="360"/>
        <w:jc w:val="both"/>
        <w:rPr>
          <w:rFonts w:ascii="Calibri" w:eastAsia="Times New Roman" w:hAnsi="Calibri" w:cs="Calibri"/>
          <w:color w:val="002060"/>
          <w:kern w:val="2"/>
          <w:lang w:val="en-US" w:eastAsia="ar-SA"/>
        </w:rPr>
      </w:pPr>
    </w:p>
    <w:p w:rsidR="00763239" w:rsidRPr="00763239" w:rsidRDefault="00763239" w:rsidP="00763239">
      <w:pPr>
        <w:suppressAutoHyphens/>
        <w:spacing w:after="0" w:line="100" w:lineRule="atLeast"/>
        <w:ind w:left="360"/>
        <w:jc w:val="both"/>
        <w:rPr>
          <w:rFonts w:ascii="Calibri" w:eastAsia="Times New Roman" w:hAnsi="Calibri" w:cs="Calibri"/>
          <w:color w:val="002060"/>
          <w:kern w:val="2"/>
          <w:lang w:val="en-US" w:eastAsia="ar-SA"/>
        </w:rPr>
      </w:pPr>
    </w:p>
    <w:p w:rsidR="00763239" w:rsidRPr="00763239" w:rsidRDefault="00763239" w:rsidP="00763239">
      <w:pPr>
        <w:tabs>
          <w:tab w:val="left" w:pos="90"/>
        </w:tabs>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en-US" w:eastAsia="ar-SA"/>
        </w:rPr>
        <w:t>Понуђач треба да попун</w:t>
      </w:r>
      <w:r w:rsidRPr="00763239">
        <w:rPr>
          <w:rFonts w:ascii="Calibri" w:eastAsia="Times New Roman" w:hAnsi="Calibri" w:cs="Calibri"/>
          <w:color w:val="000000"/>
          <w:kern w:val="2"/>
          <w:lang w:val="sr-Cyrl-CS" w:eastAsia="ar-SA"/>
        </w:rPr>
        <w:t>и</w:t>
      </w:r>
      <w:r w:rsidRPr="00763239">
        <w:rPr>
          <w:rFonts w:ascii="Calibri" w:eastAsia="Times New Roman" w:hAnsi="Calibri" w:cs="Calibri"/>
          <w:color w:val="000000"/>
          <w:kern w:val="2"/>
          <w:lang w:val="en-US" w:eastAsia="ar-SA"/>
        </w:rPr>
        <w:t xml:space="preserve"> образац структуре цене </w:t>
      </w:r>
      <w:r w:rsidRPr="00763239">
        <w:rPr>
          <w:rFonts w:ascii="Calibri" w:eastAsia="Times New Roman" w:hAnsi="Calibri" w:cs="Calibri"/>
          <w:color w:val="000000"/>
          <w:kern w:val="2"/>
          <w:lang w:val="sr-Cyrl-CS" w:eastAsia="ar-SA"/>
        </w:rPr>
        <w:t>на следећи начин</w:t>
      </w:r>
      <w:r w:rsidRPr="00763239">
        <w:rPr>
          <w:rFonts w:ascii="Calibri" w:eastAsia="Times New Roman" w:hAnsi="Calibri" w:cs="Calibri"/>
          <w:color w:val="000000"/>
          <w:kern w:val="2"/>
          <w:lang w:val="en-US" w:eastAsia="ar-SA"/>
        </w:rPr>
        <w:t>:</w:t>
      </w:r>
    </w:p>
    <w:p w:rsidR="00763239" w:rsidRPr="00763239" w:rsidRDefault="00763239" w:rsidP="00763239">
      <w:pPr>
        <w:numPr>
          <w:ilvl w:val="0"/>
          <w:numId w:val="18"/>
        </w:numPr>
        <w:tabs>
          <w:tab w:val="left" w:pos="90"/>
        </w:tabs>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у колони </w:t>
      </w:r>
      <w:r w:rsidRPr="00763239">
        <w:rPr>
          <w:rFonts w:ascii="Calibri" w:eastAsia="Times New Roman" w:hAnsi="Calibri" w:cs="Calibri"/>
          <w:color w:val="000000"/>
          <w:kern w:val="2"/>
          <w:lang w:val="en-US" w:eastAsia="ar-SA"/>
        </w:rPr>
        <w:t>3. уписати колико износи јединична цена без ПДВ-а;</w:t>
      </w:r>
    </w:p>
    <w:p w:rsidR="00763239" w:rsidRPr="00763239" w:rsidRDefault="00763239" w:rsidP="00763239">
      <w:pPr>
        <w:numPr>
          <w:ilvl w:val="0"/>
          <w:numId w:val="18"/>
        </w:numPr>
        <w:tabs>
          <w:tab w:val="left" w:pos="90"/>
        </w:tabs>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sr-Cyrl-CS" w:eastAsia="ar-SA"/>
        </w:rPr>
        <w:t xml:space="preserve">у колони </w:t>
      </w:r>
      <w:r w:rsidRPr="00763239">
        <w:rPr>
          <w:rFonts w:ascii="Calibri" w:eastAsia="Times New Roman" w:hAnsi="Calibri" w:cs="Calibri"/>
          <w:color w:val="000000"/>
          <w:kern w:val="2"/>
          <w:lang w:val="en-US" w:eastAsia="ar-SA"/>
        </w:rPr>
        <w:t>4. уписати колико износи јединична цена са ПДВ-ом;</w:t>
      </w:r>
    </w:p>
    <w:p w:rsidR="00763239" w:rsidRPr="00763239" w:rsidRDefault="00763239" w:rsidP="00763239">
      <w:pPr>
        <w:tabs>
          <w:tab w:val="left" w:pos="90"/>
        </w:tabs>
        <w:suppressAutoHyphens/>
        <w:spacing w:after="0" w:line="100" w:lineRule="atLeast"/>
        <w:ind w:left="720"/>
        <w:jc w:val="both"/>
        <w:rPr>
          <w:rFonts w:ascii="Calibri" w:eastAsia="Times New Roman" w:hAnsi="Calibri" w:cs="Calibri"/>
          <w:kern w:val="2"/>
          <w:lang w:val="en-US" w:eastAsia="ar-SA"/>
        </w:rPr>
      </w:pPr>
    </w:p>
    <w:p w:rsidR="00763239" w:rsidRPr="00763239" w:rsidRDefault="00763239" w:rsidP="00763239">
      <w:pPr>
        <w:tabs>
          <w:tab w:val="left" w:pos="90"/>
        </w:tabs>
        <w:suppressAutoHyphens/>
        <w:spacing w:after="0" w:line="100" w:lineRule="atLeast"/>
        <w:ind w:left="720"/>
        <w:jc w:val="both"/>
        <w:rPr>
          <w:rFonts w:ascii="Calibri" w:eastAsia="Times New Roman" w:hAnsi="Calibri" w:cs="Calibri"/>
          <w:kern w:val="2"/>
          <w:lang w:val="en-US" w:eastAsia="ar-SA"/>
        </w:rPr>
      </w:pPr>
    </w:p>
    <w:p w:rsidR="00763239" w:rsidRPr="00763239" w:rsidRDefault="00763239" w:rsidP="00763239">
      <w:pPr>
        <w:tabs>
          <w:tab w:val="left" w:pos="90"/>
        </w:tabs>
        <w:suppressAutoHyphens/>
        <w:spacing w:after="0" w:line="100" w:lineRule="atLeast"/>
        <w:ind w:left="90"/>
        <w:jc w:val="both"/>
        <w:rPr>
          <w:rFonts w:ascii="Calibri" w:eastAsia="Times New Roman" w:hAnsi="Calibri" w:cs="Calibri"/>
          <w:color w:val="000000"/>
          <w:kern w:val="2"/>
          <w:lang w:val="en-US" w:eastAsia="ar-SA"/>
        </w:rPr>
      </w:pPr>
    </w:p>
    <w:tbl>
      <w:tblPr>
        <w:tblW w:w="0" w:type="auto"/>
        <w:tblInd w:w="2" w:type="dxa"/>
        <w:tblLayout w:type="fixed"/>
        <w:tblLook w:val="04A0" w:firstRow="1" w:lastRow="0" w:firstColumn="1" w:lastColumn="0" w:noHBand="0" w:noVBand="1"/>
      </w:tblPr>
      <w:tblGrid>
        <w:gridCol w:w="3080"/>
        <w:gridCol w:w="3068"/>
        <w:gridCol w:w="3094"/>
      </w:tblGrid>
      <w:tr w:rsidR="00763239" w:rsidRPr="00763239" w:rsidTr="00763239">
        <w:tc>
          <w:tcPr>
            <w:tcW w:w="3080"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Датум:</w:t>
            </w:r>
          </w:p>
        </w:tc>
        <w:tc>
          <w:tcPr>
            <w:tcW w:w="3068"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М.П.</w:t>
            </w:r>
          </w:p>
        </w:tc>
        <w:tc>
          <w:tcPr>
            <w:tcW w:w="3094"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Потпис понуђача</w:t>
            </w:r>
          </w:p>
        </w:tc>
      </w:tr>
      <w:tr w:rsidR="00763239" w:rsidRPr="00763239" w:rsidTr="00763239">
        <w:tc>
          <w:tcPr>
            <w:tcW w:w="3080"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3068" w:type="dxa"/>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3094"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r>
    </w:tbl>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tbl>
      <w:tblPr>
        <w:tblW w:w="0" w:type="auto"/>
        <w:tblInd w:w="2" w:type="dxa"/>
        <w:tblLayout w:type="fixed"/>
        <w:tblCellMar>
          <w:top w:w="55" w:type="dxa"/>
          <w:left w:w="55" w:type="dxa"/>
          <w:bottom w:w="55" w:type="dxa"/>
          <w:right w:w="55" w:type="dxa"/>
        </w:tblCellMar>
        <w:tblLook w:val="04A0" w:firstRow="1" w:lastRow="0" w:firstColumn="1" w:lastColumn="0" w:noHBand="0" w:noVBand="1"/>
      </w:tblPr>
      <w:tblGrid>
        <w:gridCol w:w="9072"/>
      </w:tblGrid>
      <w:tr w:rsidR="00763239" w:rsidRPr="00763239" w:rsidTr="00763239">
        <w:trPr>
          <w:trHeight w:val="13270"/>
        </w:trPr>
        <w:tc>
          <w:tcPr>
            <w:tcW w:w="9072" w:type="dxa"/>
          </w:tcPr>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БРАЗАЦ 3)</w:t>
            </w:r>
          </w:p>
          <w:p w:rsidR="00763239" w:rsidRPr="00763239" w:rsidRDefault="00763239" w:rsidP="00763239">
            <w:pPr>
              <w:suppressAutoHyphens/>
              <w:spacing w:after="0" w:line="100" w:lineRule="atLeast"/>
              <w:jc w:val="righ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b/>
                <w:bCs/>
                <w:i/>
                <w:iCs/>
                <w:color w:val="000000"/>
                <w:kern w:val="2"/>
                <w:lang w:val="en-US" w:eastAsia="ar-SA"/>
              </w:rPr>
              <w:t xml:space="preserve">  ОБРАЗАЦ ТРОШКОВА ПРИПРЕМЕ ПОНУДЕ</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b/>
                <w:bCs/>
                <w:i/>
                <w:iCs/>
                <w:color w:val="000000"/>
                <w:kern w:val="2"/>
                <w:sz w:val="24"/>
                <w:szCs w:val="24"/>
                <w:lang w:val="sr-Cyrl-RS" w:eastAsia="ar-SA"/>
              </w:rPr>
              <w:t xml:space="preserve">Текуће одржавање  асфалтних коловоза градских улица и локалних путева  </w:t>
            </w:r>
            <w:r w:rsidR="00D84538">
              <w:rPr>
                <w:rFonts w:ascii="Calibri" w:eastAsia="Times New Roman" w:hAnsi="Calibri" w:cs="Calibri"/>
                <w:b/>
                <w:bCs/>
                <w:i/>
                <w:iCs/>
                <w:color w:val="000000"/>
                <w:kern w:val="2"/>
                <w:sz w:val="24"/>
                <w:szCs w:val="24"/>
                <w:lang w:val="sr-Cyrl-RS" w:eastAsia="ar-SA"/>
              </w:rPr>
              <w:t xml:space="preserve">              </w:t>
            </w:r>
            <w:r w:rsidRPr="00763239">
              <w:rPr>
                <w:rFonts w:ascii="Calibri" w:eastAsia="Times New Roman" w:hAnsi="Calibri" w:cs="Calibri"/>
                <w:b/>
                <w:bCs/>
                <w:i/>
                <w:iCs/>
                <w:color w:val="000000"/>
                <w:kern w:val="2"/>
                <w:sz w:val="24"/>
                <w:szCs w:val="24"/>
                <w:lang w:val="ru-RU" w:eastAsia="ar-SA"/>
              </w:rPr>
              <w:t xml:space="preserve">  </w:t>
            </w:r>
            <w:r w:rsidRPr="00763239">
              <w:rPr>
                <w:rFonts w:ascii="Calibri" w:eastAsia="Times New Roman" w:hAnsi="Calibri" w:cs="Calibri"/>
                <w:b/>
                <w:bCs/>
                <w:i/>
                <w:iCs/>
                <w:color w:val="000000"/>
                <w:kern w:val="2"/>
                <w:sz w:val="24"/>
                <w:szCs w:val="24"/>
                <w:lang w:val="sr-Cyrl-RS" w:eastAsia="ar-SA"/>
              </w:rPr>
              <w:t>ЈН бр.</w:t>
            </w:r>
            <w:r w:rsidR="006030BE" w:rsidRPr="00763239">
              <w:rPr>
                <w:rFonts w:ascii="Calibri" w:eastAsia="Times New Roman" w:hAnsi="Calibri" w:cs="Calibri"/>
                <w:color w:val="000000"/>
                <w:kern w:val="2"/>
                <w:lang w:val="en-US" w:eastAsia="ar-SA"/>
              </w:rPr>
              <w:t xml:space="preserve"> </w:t>
            </w:r>
            <w:r w:rsidR="006030BE" w:rsidRPr="006030BE">
              <w:rPr>
                <w:rFonts w:ascii="Calibri" w:eastAsia="Times New Roman" w:hAnsi="Calibri" w:cs="Calibri"/>
                <w:b/>
                <w:color w:val="000000"/>
                <w:kern w:val="2"/>
                <w:lang w:val="en-US" w:eastAsia="ar-SA"/>
              </w:rPr>
              <w:t>Р-1.3.</w:t>
            </w:r>
            <w:r w:rsidR="006030BE" w:rsidRPr="006030BE">
              <w:rPr>
                <w:rFonts w:ascii="Calibri" w:eastAsia="Times New Roman" w:hAnsi="Calibri" w:cs="Calibri"/>
                <w:b/>
                <w:color w:val="000000"/>
                <w:kern w:val="2"/>
                <w:lang w:val="sr-Cyrl-RS" w:eastAsia="ar-SA"/>
              </w:rPr>
              <w:t>4</w:t>
            </w:r>
            <w:r w:rsidR="006030BE" w:rsidRPr="006030BE">
              <w:rPr>
                <w:rFonts w:ascii="Calibri" w:eastAsia="Times New Roman" w:hAnsi="Calibri" w:cs="Calibri"/>
                <w:b/>
                <w:color w:val="000000"/>
                <w:kern w:val="2"/>
                <w:lang w:val="en-US" w:eastAsia="ar-SA"/>
              </w:rPr>
              <w:t>/401-</w:t>
            </w:r>
            <w:r w:rsidR="006030BE" w:rsidRPr="006030BE">
              <w:rPr>
                <w:rFonts w:ascii="Calibri" w:eastAsia="Times New Roman" w:hAnsi="Calibri" w:cs="Calibri"/>
                <w:b/>
                <w:color w:val="000000"/>
                <w:kern w:val="2"/>
                <w:lang w:val="sr-Cyrl-RS" w:eastAsia="ar-SA"/>
              </w:rPr>
              <w:t>8</w:t>
            </w:r>
            <w:r w:rsidR="006030BE" w:rsidRPr="006030BE">
              <w:rPr>
                <w:rFonts w:ascii="Calibri" w:eastAsia="Times New Roman" w:hAnsi="Calibri" w:cs="Calibri"/>
                <w:b/>
                <w:color w:val="000000"/>
                <w:kern w:val="2"/>
                <w:lang w:val="en-US" w:eastAsia="ar-SA"/>
              </w:rPr>
              <w:t>/1</w:t>
            </w:r>
            <w:r w:rsidR="006030BE" w:rsidRPr="006030BE">
              <w:rPr>
                <w:rFonts w:ascii="Calibri" w:eastAsia="Times New Roman" w:hAnsi="Calibri" w:cs="Calibri"/>
                <w:b/>
                <w:color w:val="000000"/>
                <w:kern w:val="2"/>
                <w:lang w:val="sr-Cyrl-RS" w:eastAsia="ar-SA"/>
              </w:rPr>
              <w:t>9</w:t>
            </w:r>
            <w:r w:rsidR="006030BE" w:rsidRPr="006030BE">
              <w:rPr>
                <w:rFonts w:ascii="Calibri" w:eastAsia="Times New Roman" w:hAnsi="Calibri" w:cs="Calibri"/>
                <w:b/>
                <w:color w:val="000000"/>
                <w:kern w:val="2"/>
                <w:lang w:val="en-US" w:eastAsia="ar-SA"/>
              </w:rPr>
              <w:t>-04;</w:t>
            </w:r>
            <w:r w:rsidR="006030BE" w:rsidRPr="006030BE">
              <w:rPr>
                <w:rFonts w:ascii="Times New Roman" w:eastAsia="Times New Roman" w:hAnsi="Times New Roman" w:cs="Times New Roman"/>
                <w:b/>
                <w:color w:val="000000"/>
                <w:kern w:val="2"/>
                <w:lang w:val="en-US" w:eastAsia="ar-SA"/>
              </w:rPr>
              <w:t xml:space="preserve">                                                                                    </w:t>
            </w: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sr-Cyrl-R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sr-Cyrl-RS" w:eastAsia="ar-SA"/>
              </w:rPr>
            </w:pPr>
          </w:p>
          <w:p w:rsidR="00763239" w:rsidRPr="00763239" w:rsidRDefault="00763239" w:rsidP="00763239">
            <w:pPr>
              <w:suppressAutoHyphens/>
              <w:spacing w:after="12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У складу са чланом 88. </w:t>
            </w:r>
            <w:r w:rsidRPr="00763239">
              <w:rPr>
                <w:rFonts w:ascii="Calibri" w:eastAsia="Times New Roman" w:hAnsi="Calibri" w:cs="Calibri"/>
                <w:color w:val="000000"/>
                <w:kern w:val="2"/>
                <w:lang w:val="sr-Cyrl-CS" w:eastAsia="ar-SA"/>
              </w:rPr>
              <w:t>став 1.</w:t>
            </w:r>
            <w:r w:rsidRPr="00763239">
              <w:rPr>
                <w:rFonts w:ascii="Calibri" w:eastAsia="Times New Roman" w:hAnsi="Calibri" w:cs="Calibri"/>
                <w:color w:val="000000"/>
                <w:kern w:val="2"/>
                <w:lang w:val="en-US" w:eastAsia="ar-SA"/>
              </w:rPr>
              <w:t xml:space="preserve"> Закона, понуђач ____________________ </w:t>
            </w:r>
            <w:r w:rsidRPr="00763239">
              <w:rPr>
                <w:rFonts w:ascii="Calibri" w:eastAsia="Times New Roman" w:hAnsi="Calibri" w:cs="Calibri"/>
                <w:i/>
                <w:iCs/>
                <w:color w:val="000000"/>
                <w:kern w:val="2"/>
                <w:lang w:val="ru-RU" w:eastAsia="ar-SA"/>
              </w:rPr>
              <w:t>[</w:t>
            </w:r>
            <w:r w:rsidRPr="00763239">
              <w:rPr>
                <w:rFonts w:ascii="Calibri" w:eastAsia="Times New Roman" w:hAnsi="Calibri" w:cs="Calibri"/>
                <w:i/>
                <w:iCs/>
                <w:color w:val="000000"/>
                <w:kern w:val="2"/>
                <w:lang w:val="en-US" w:eastAsia="ar-SA"/>
              </w:rPr>
              <w:t xml:space="preserve">навести </w:t>
            </w:r>
            <w:r w:rsidRPr="00763239">
              <w:rPr>
                <w:rFonts w:ascii="Calibri" w:eastAsia="Times New Roman" w:hAnsi="Calibri" w:cs="Calibri"/>
                <w:i/>
                <w:iCs/>
                <w:color w:val="000000"/>
                <w:kern w:val="2"/>
                <w:lang w:val="sr-Cyrl-CS" w:eastAsia="ar-SA"/>
              </w:rPr>
              <w:t>назив понуђача</w:t>
            </w:r>
            <w:r w:rsidRPr="00763239">
              <w:rPr>
                <w:rFonts w:ascii="Calibri" w:eastAsia="Times New Roman" w:hAnsi="Calibri" w:cs="Calibri"/>
                <w:i/>
                <w:iCs/>
                <w:color w:val="000000"/>
                <w:kern w:val="2"/>
                <w:lang w:val="en-US" w:eastAsia="ar-SA"/>
              </w:rPr>
              <w:t xml:space="preserve">], </w:t>
            </w:r>
            <w:r w:rsidRPr="00763239">
              <w:rPr>
                <w:rFonts w:ascii="Calibri" w:eastAsia="Times New Roman" w:hAnsi="Calibri" w:cs="Calibri"/>
                <w:color w:val="000000"/>
                <w:kern w:val="2"/>
                <w:lang w:val="en-US" w:eastAsia="ar-SA"/>
              </w:rPr>
              <w:t>достав</w:t>
            </w:r>
            <w:r w:rsidRPr="00763239">
              <w:rPr>
                <w:rFonts w:ascii="Calibri" w:eastAsia="Times New Roman" w:hAnsi="Calibri" w:cs="Calibri"/>
                <w:color w:val="000000"/>
                <w:kern w:val="2"/>
                <w:lang w:val="sr-Cyrl-CS" w:eastAsia="ar-SA"/>
              </w:rPr>
              <w:t xml:space="preserve">ља </w:t>
            </w:r>
            <w:r w:rsidRPr="00763239">
              <w:rPr>
                <w:rFonts w:ascii="Calibri" w:eastAsia="Times New Roman" w:hAnsi="Calibri" w:cs="Calibri"/>
                <w:color w:val="000000"/>
                <w:kern w:val="2"/>
                <w:lang w:val="en-US" w:eastAsia="ar-SA"/>
              </w:rPr>
              <w:t xml:space="preserve">укупан износ и структуру трошкова припремања понуде, </w:t>
            </w:r>
            <w:r w:rsidRPr="00763239">
              <w:rPr>
                <w:rFonts w:ascii="Calibri" w:eastAsia="Times New Roman" w:hAnsi="Calibri" w:cs="Calibri"/>
                <w:color w:val="000000"/>
                <w:kern w:val="2"/>
                <w:lang w:val="sr-Cyrl-CS" w:eastAsia="ar-SA"/>
              </w:rPr>
              <w:t xml:space="preserve">како следи у </w:t>
            </w:r>
            <w:r w:rsidRPr="00763239">
              <w:rPr>
                <w:rFonts w:ascii="Calibri" w:eastAsia="Times New Roman" w:hAnsi="Calibri" w:cs="Calibri"/>
                <w:color w:val="000000"/>
                <w:kern w:val="2"/>
                <w:lang w:val="en-US" w:eastAsia="ar-SA"/>
              </w:rPr>
              <w:t>табели:</w:t>
            </w:r>
          </w:p>
          <w:p w:rsidR="00763239" w:rsidRPr="00763239" w:rsidRDefault="00763239" w:rsidP="00763239">
            <w:pPr>
              <w:suppressAutoHyphens/>
              <w:spacing w:after="12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12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120" w:line="100" w:lineRule="atLeast"/>
              <w:jc w:val="both"/>
              <w:rPr>
                <w:rFonts w:ascii="Calibri" w:eastAsia="Times New Roman" w:hAnsi="Calibri" w:cs="Calibri"/>
                <w:b/>
                <w:bCs/>
                <w:i/>
                <w:iCs/>
                <w:color w:val="000000"/>
                <w:kern w:val="2"/>
                <w:sz w:val="24"/>
                <w:szCs w:val="24"/>
                <w:lang w:val="en-US" w:eastAsia="ar-SA"/>
              </w:rPr>
            </w:pPr>
          </w:p>
          <w:tbl>
            <w:tblPr>
              <w:tblW w:w="8430" w:type="dxa"/>
              <w:tblInd w:w="3" w:type="dxa"/>
              <w:tblLayout w:type="fixed"/>
              <w:tblLook w:val="04A0" w:firstRow="1" w:lastRow="0" w:firstColumn="1" w:lastColumn="0" w:noHBand="0" w:noVBand="1"/>
            </w:tblPr>
            <w:tblGrid>
              <w:gridCol w:w="5562"/>
              <w:gridCol w:w="2868"/>
            </w:tblGrid>
            <w:tr w:rsidR="00763239" w:rsidRPr="00763239">
              <w:tc>
                <w:tcPr>
                  <w:tcW w:w="5565" w:type="dxa"/>
                  <w:tcBorders>
                    <w:top w:val="single" w:sz="4" w:space="0" w:color="000000"/>
                    <w:left w:val="single" w:sz="4" w:space="0" w:color="000000"/>
                    <w:bottom w:val="single" w:sz="4" w:space="0" w:color="000000"/>
                    <w:right w:val="nil"/>
                  </w:tcBorders>
                  <w:hideMark/>
                </w:tcPr>
                <w:p w:rsidR="00763239" w:rsidRPr="00763239" w:rsidRDefault="00763239" w:rsidP="00763239">
                  <w:pPr>
                    <w:suppressAutoHyphens/>
                    <w:spacing w:after="0" w:line="100" w:lineRule="atLeast"/>
                    <w:jc w:val="center"/>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b/>
                      <w:bCs/>
                      <w:i/>
                      <w:iCs/>
                      <w:color w:val="000000"/>
                      <w:kern w:val="2"/>
                      <w:lang w:val="en-US" w:eastAsia="ar-SA"/>
                    </w:rPr>
                    <w:t>ВРСТА ТРОШКА</w:t>
                  </w:r>
                </w:p>
              </w:tc>
              <w:tc>
                <w:tcPr>
                  <w:tcW w:w="2869" w:type="dxa"/>
                  <w:tcBorders>
                    <w:top w:val="single" w:sz="4" w:space="0" w:color="000000"/>
                    <w:left w:val="single" w:sz="4" w:space="0" w:color="000000"/>
                    <w:bottom w:val="single" w:sz="4" w:space="0" w:color="000000"/>
                    <w:right w:val="single" w:sz="4" w:space="0" w:color="auto"/>
                  </w:tcBorders>
                  <w:hideMark/>
                </w:tcPr>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b/>
                      <w:bCs/>
                      <w:i/>
                      <w:iCs/>
                      <w:color w:val="000000"/>
                      <w:kern w:val="2"/>
                      <w:lang w:val="en-US" w:eastAsia="ar-SA"/>
                    </w:rPr>
                    <w:t>ИЗНОС ТРОШКА У РСД</w:t>
                  </w: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jc w:val="righ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jc w:val="righ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color w:val="000000"/>
                      <w:kern w:val="2"/>
                      <w:sz w:val="24"/>
                      <w:szCs w:val="24"/>
                      <w:lang w:val="en-US" w:eastAsia="ar-SA"/>
                    </w:rPr>
                  </w:pP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rPr>
                      <w:rFonts w:ascii="Calibri" w:eastAsia="Times New Roman" w:hAnsi="Calibri" w:cs="Calibri"/>
                      <w:color w:val="000000"/>
                      <w:kern w:val="2"/>
                      <w:sz w:val="24"/>
                      <w:szCs w:val="24"/>
                      <w:lang w:val="en-US" w:eastAsia="ar-SA"/>
                    </w:rPr>
                  </w:pPr>
                </w:p>
              </w:tc>
            </w:tr>
            <w:tr w:rsidR="00763239" w:rsidRPr="00763239">
              <w:tc>
                <w:tcPr>
                  <w:tcW w:w="5565" w:type="dxa"/>
                  <w:tcBorders>
                    <w:top w:val="single" w:sz="4" w:space="0" w:color="000000"/>
                    <w:left w:val="single" w:sz="4" w:space="0" w:color="000000"/>
                    <w:bottom w:val="single" w:sz="4" w:space="0" w:color="000000"/>
                    <w:right w:val="nil"/>
                  </w:tcBorders>
                </w:tcPr>
                <w:p w:rsidR="00763239" w:rsidRPr="00763239" w:rsidRDefault="00763239" w:rsidP="00763239">
                  <w:pPr>
                    <w:suppressAutoHyphens/>
                    <w:snapToGrid w:val="0"/>
                    <w:spacing w:after="0" w:line="100" w:lineRule="atLeast"/>
                    <w:jc w:val="both"/>
                    <w:rPr>
                      <w:rFonts w:ascii="Calibri" w:eastAsia="Times New Roman" w:hAnsi="Calibri" w:cs="Calibri"/>
                      <w:i/>
                      <w:iCs/>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b/>
                      <w:bCs/>
                      <w:i/>
                      <w:iCs/>
                      <w:color w:val="000000"/>
                      <w:kern w:val="2"/>
                      <w:lang w:val="en-US" w:eastAsia="ar-SA"/>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763239" w:rsidRPr="00763239" w:rsidRDefault="00763239" w:rsidP="00763239">
                  <w:pPr>
                    <w:suppressAutoHyphens/>
                    <w:snapToGrid w:val="0"/>
                    <w:spacing w:after="0" w:line="100" w:lineRule="atLeast"/>
                    <w:rPr>
                      <w:rFonts w:ascii="Calibri" w:eastAsia="Times New Roman" w:hAnsi="Calibri" w:cs="Calibri"/>
                      <w:color w:val="000000"/>
                      <w:kern w:val="2"/>
                      <w:sz w:val="24"/>
                      <w:szCs w:val="24"/>
                      <w:lang w:val="ru-RU" w:eastAsia="ar-SA"/>
                    </w:rPr>
                  </w:pPr>
                </w:p>
              </w:tc>
            </w:tr>
          </w:tbl>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Трошкове припреме и подношења понуде сноси искључиво понуђач и не може тражити од наручиоца накнаду трошкова.</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3239" w:rsidRPr="00763239" w:rsidRDefault="00763239" w:rsidP="00763239">
            <w:pPr>
              <w:suppressAutoHyphens/>
              <w:spacing w:after="120" w:line="100" w:lineRule="atLeast"/>
              <w:ind w:firstLine="426"/>
              <w:jc w:val="both"/>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120" w:line="100" w:lineRule="atLeast"/>
              <w:jc w:val="both"/>
              <w:rPr>
                <w:rFonts w:ascii="Calibri" w:eastAsia="Times New Roman" w:hAnsi="Calibri" w:cs="Calibri"/>
                <w:i/>
                <w:iCs/>
                <w:color w:val="FF0000"/>
                <w:kern w:val="2"/>
                <w:sz w:val="24"/>
                <w:szCs w:val="24"/>
                <w:lang w:val="sr-Cyrl-CS" w:eastAsia="ar-SA"/>
              </w:rPr>
            </w:pPr>
            <w:r w:rsidRPr="00763239">
              <w:rPr>
                <w:rFonts w:ascii="Calibri" w:eastAsia="Times New Roman" w:hAnsi="Calibri" w:cs="Calibri"/>
                <w:b/>
                <w:bCs/>
                <w:i/>
                <w:iCs/>
                <w:kern w:val="2"/>
                <w:lang w:val="en-US" w:eastAsia="ar-SA"/>
              </w:rPr>
              <w:t xml:space="preserve">Напомена: </w:t>
            </w:r>
            <w:r w:rsidRPr="00763239">
              <w:rPr>
                <w:rFonts w:ascii="Calibri" w:eastAsia="Times New Roman" w:hAnsi="Calibri" w:cs="Calibri"/>
                <w:i/>
                <w:iCs/>
                <w:kern w:val="2"/>
                <w:lang w:val="en-US" w:eastAsia="ar-SA"/>
              </w:rPr>
              <w:t>достављање овог обрасца није обавезно.</w:t>
            </w:r>
          </w:p>
          <w:p w:rsidR="00763239" w:rsidRPr="00763239" w:rsidRDefault="00763239" w:rsidP="00763239">
            <w:pPr>
              <w:suppressAutoHyphens/>
              <w:spacing w:after="120" w:line="100" w:lineRule="atLeast"/>
              <w:jc w:val="both"/>
              <w:rPr>
                <w:rFonts w:ascii="Calibri" w:eastAsia="Times New Roman" w:hAnsi="Calibri" w:cs="Calibri"/>
                <w:kern w:val="2"/>
                <w:sz w:val="24"/>
                <w:szCs w:val="24"/>
                <w:lang w:val="en-US" w:eastAsia="ar-SA"/>
              </w:rPr>
            </w:pPr>
          </w:p>
          <w:p w:rsidR="00763239" w:rsidRPr="00763239" w:rsidRDefault="00763239" w:rsidP="00763239">
            <w:pPr>
              <w:suppressAutoHyphens/>
              <w:spacing w:after="120" w:line="100" w:lineRule="atLeast"/>
              <w:ind w:firstLine="425"/>
              <w:jc w:val="both"/>
              <w:rPr>
                <w:rFonts w:ascii="Calibri" w:eastAsia="Times New Roman" w:hAnsi="Calibri" w:cs="Calibri"/>
                <w:color w:val="000000"/>
                <w:kern w:val="2"/>
                <w:sz w:val="24"/>
                <w:szCs w:val="24"/>
                <w:lang w:val="en-US" w:eastAsia="ar-SA"/>
              </w:rPr>
            </w:pPr>
          </w:p>
          <w:tbl>
            <w:tblPr>
              <w:tblW w:w="0" w:type="auto"/>
              <w:tblLayout w:type="fixed"/>
              <w:tblLook w:val="04A0" w:firstRow="1" w:lastRow="0" w:firstColumn="1" w:lastColumn="0" w:noHBand="0" w:noVBand="1"/>
            </w:tblPr>
            <w:tblGrid>
              <w:gridCol w:w="3080"/>
              <w:gridCol w:w="3068"/>
              <w:gridCol w:w="3094"/>
            </w:tblGrid>
            <w:tr w:rsidR="00763239" w:rsidRPr="00763239">
              <w:tc>
                <w:tcPr>
                  <w:tcW w:w="3080"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Датум:</w:t>
                  </w:r>
                </w:p>
              </w:tc>
              <w:tc>
                <w:tcPr>
                  <w:tcW w:w="3068"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М.П.</w:t>
                  </w:r>
                </w:p>
              </w:tc>
              <w:tc>
                <w:tcPr>
                  <w:tcW w:w="3094"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Потпис понуђача</w:t>
                  </w:r>
                </w:p>
              </w:tc>
            </w:tr>
            <w:tr w:rsidR="00763239" w:rsidRPr="00763239">
              <w:tc>
                <w:tcPr>
                  <w:tcW w:w="3080"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3068" w:type="dxa"/>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3094"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r>
          </w:tbl>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ОБРАЗАЦ 4)</w:t>
            </w:r>
          </w:p>
          <w:p w:rsidR="00763239" w:rsidRPr="00763239" w:rsidRDefault="00763239" w:rsidP="00763239">
            <w:pPr>
              <w:suppressAutoHyphens/>
              <w:spacing w:after="0" w:line="100" w:lineRule="atLeast"/>
              <w:jc w:val="right"/>
              <w:rPr>
                <w:rFonts w:ascii="Calibri" w:eastAsia="Times New Roman" w:hAnsi="Calibri" w:cs="Calibri"/>
                <w:b/>
                <w:bCs/>
                <w:i/>
                <w:iCs/>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p>
          <w:p w:rsidR="00763239" w:rsidRPr="00763239" w:rsidRDefault="00763239" w:rsidP="00763239">
            <w:pPr>
              <w:shd w:val="clear" w:color="auto" w:fill="C6D9F1"/>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b/>
                <w:bCs/>
                <w:i/>
                <w:iCs/>
                <w:color w:val="000000"/>
                <w:kern w:val="2"/>
                <w:lang w:val="en-US" w:eastAsia="ar-SA"/>
              </w:rPr>
              <w:t>I ОБРАЗАЦ ИЗЈАВЕ О НЕЗАВИСНОЈ ПОНУДИ</w:t>
            </w:r>
          </w:p>
          <w:p w:rsidR="00763239" w:rsidRPr="00763239" w:rsidRDefault="00763239" w:rsidP="00763239">
            <w:pPr>
              <w:shd w:val="clear" w:color="auto" w:fill="C6D9F1"/>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У складу са чланом 26. Закона, _____________________________________________,  даје: </w:t>
            </w:r>
          </w:p>
          <w:p w:rsidR="00763239" w:rsidRPr="00763239" w:rsidRDefault="00763239" w:rsidP="00763239">
            <w:pPr>
              <w:suppressAutoHyphens/>
              <w:spacing w:after="0" w:line="100" w:lineRule="atLeast"/>
              <w:jc w:val="both"/>
              <w:rPr>
                <w:rFonts w:ascii="Calibri" w:eastAsia="Times New Roman" w:hAnsi="Calibri" w:cs="Calibri"/>
                <w:color w:val="000000"/>
                <w:kern w:val="2"/>
                <w:sz w:val="18"/>
                <w:szCs w:val="18"/>
                <w:lang w:val="en-US"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sz w:val="18"/>
                <w:szCs w:val="18"/>
                <w:lang w:val="en-US" w:eastAsia="ar-SA"/>
              </w:rPr>
              <w:t>(Назив понуђача)</w:t>
            </w:r>
          </w:p>
          <w:p w:rsidR="00763239" w:rsidRPr="00763239" w:rsidRDefault="00763239" w:rsidP="00763239">
            <w:pPr>
              <w:suppressAutoHyphens/>
              <w:spacing w:after="0" w:line="100" w:lineRule="atLeast"/>
              <w:jc w:val="both"/>
              <w:rPr>
                <w:rFonts w:ascii="Calibri" w:eastAsia="Times New Roman" w:hAnsi="Calibri" w:cs="Calibri"/>
                <w:color w:val="000000"/>
                <w:w w:val="200"/>
                <w:kern w:val="2"/>
                <w:lang w:val="en-US" w:eastAsia="ar-SA"/>
              </w:rPr>
            </w:pP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before="360" w:after="360" w:line="100" w:lineRule="atLeast"/>
              <w:ind w:firstLine="227"/>
              <w:jc w:val="both"/>
              <w:rPr>
                <w:rFonts w:ascii="Calibri" w:eastAsia="Times New Roman" w:hAnsi="Calibri" w:cs="Calibri"/>
                <w:color w:val="000000"/>
                <w:w w:val="200"/>
                <w:kern w:val="2"/>
                <w:lang w:val="en-US" w:eastAsia="ar-SA"/>
              </w:rPr>
            </w:pPr>
          </w:p>
          <w:p w:rsidR="00763239" w:rsidRPr="00763239" w:rsidRDefault="00763239" w:rsidP="00763239">
            <w:pPr>
              <w:suppressAutoHyphens/>
              <w:spacing w:before="360" w:after="360" w:line="100" w:lineRule="atLeast"/>
              <w:ind w:firstLine="227"/>
              <w:jc w:val="center"/>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sr-Cyrl-CS" w:eastAsia="ar-SA"/>
              </w:rPr>
              <w:t>ИЗЈАВУ                                                                                                                                                                                 О НЕЗАВИСНОЈ</w:t>
            </w:r>
            <w:r w:rsidRPr="00763239">
              <w:rPr>
                <w:rFonts w:ascii="Calibri" w:eastAsia="Times New Roman" w:hAnsi="Calibri" w:cs="Calibri"/>
                <w:b/>
                <w:bCs/>
                <w:color w:val="000000"/>
                <w:kern w:val="2"/>
                <w:lang w:val="en-US" w:eastAsia="ar-SA"/>
              </w:rPr>
              <w:t xml:space="preserve"> ПОНУДИ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t xml:space="preserve"> </w:t>
            </w:r>
          </w:p>
          <w:p w:rsidR="00763239" w:rsidRPr="00763239" w:rsidRDefault="00763239" w:rsidP="0077457E">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Под пуном материјалном и кривичном одговорношћу потврђујем да сам понуду у </w:t>
            </w:r>
            <w:r w:rsidRPr="00763239">
              <w:rPr>
                <w:rFonts w:ascii="Calibri" w:eastAsia="Times New Roman" w:hAnsi="Calibri" w:cs="Calibri"/>
                <w:color w:val="000000"/>
                <w:kern w:val="2"/>
                <w:lang w:val="sr-Cyrl-CS" w:eastAsia="ar-SA"/>
              </w:rPr>
              <w:t>поступку</w:t>
            </w:r>
            <w:r w:rsidRPr="00763239">
              <w:rPr>
                <w:rFonts w:ascii="Calibri" w:eastAsia="Times New Roman" w:hAnsi="Calibri" w:cs="Calibri"/>
                <w:color w:val="000000"/>
                <w:kern w:val="2"/>
                <w:lang w:val="en-US" w:eastAsia="ar-SA"/>
              </w:rPr>
              <w:t xml:space="preserve"> јавне </w:t>
            </w:r>
            <w:proofErr w:type="gramStart"/>
            <w:r w:rsidRPr="00763239">
              <w:rPr>
                <w:rFonts w:ascii="Calibri" w:eastAsia="Times New Roman" w:hAnsi="Calibri" w:cs="Calibri"/>
                <w:color w:val="000000"/>
                <w:kern w:val="2"/>
                <w:lang w:val="en-US" w:eastAsia="ar-SA"/>
              </w:rPr>
              <w:t xml:space="preserve">набавке </w:t>
            </w:r>
            <w:r w:rsidRPr="00763239">
              <w:rPr>
                <w:rFonts w:ascii="Calibri" w:eastAsia="Times New Roman" w:hAnsi="Calibri" w:cs="Calibri"/>
                <w:color w:val="000000"/>
                <w:kern w:val="2"/>
                <w:lang w:val="sr-Cyrl-RS" w:eastAsia="ar-SA"/>
              </w:rPr>
              <w:t>,</w:t>
            </w:r>
            <w:proofErr w:type="gramEnd"/>
            <w:r w:rsidRPr="00763239">
              <w:rPr>
                <w:rFonts w:ascii="Calibri" w:eastAsia="Times New Roman" w:hAnsi="Calibri" w:cs="Calibri"/>
                <w:bCs/>
                <w:color w:val="000000"/>
                <w:kern w:val="2"/>
                <w:sz w:val="24"/>
                <w:szCs w:val="24"/>
                <w:lang w:val="sr-Cyrl-RS"/>
              </w:rPr>
              <w:t xml:space="preserve"> Текуће одржавање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w:t>
            </w:r>
            <w:r w:rsidR="006030BE" w:rsidRPr="00763239">
              <w:rPr>
                <w:rFonts w:ascii="Calibri" w:eastAsia="Times New Roman" w:hAnsi="Calibri" w:cs="Calibri"/>
                <w:color w:val="000000"/>
                <w:kern w:val="2"/>
                <w:lang w:val="en-US" w:eastAsia="ar-SA"/>
              </w:rPr>
              <w:t xml:space="preserve"> Р-1.3.</w:t>
            </w:r>
            <w:r w:rsidR="006030BE">
              <w:rPr>
                <w:rFonts w:ascii="Calibri" w:eastAsia="Times New Roman" w:hAnsi="Calibri" w:cs="Calibri"/>
                <w:color w:val="000000"/>
                <w:kern w:val="2"/>
                <w:lang w:val="sr-Cyrl-RS" w:eastAsia="ar-SA"/>
              </w:rPr>
              <w:t>4</w:t>
            </w:r>
            <w:r w:rsidR="006030BE" w:rsidRPr="00763239">
              <w:rPr>
                <w:rFonts w:ascii="Calibri" w:eastAsia="Times New Roman" w:hAnsi="Calibri" w:cs="Calibri"/>
                <w:color w:val="000000"/>
                <w:kern w:val="2"/>
                <w:lang w:val="en-US" w:eastAsia="ar-SA"/>
              </w:rPr>
              <w:t>/401-</w:t>
            </w:r>
            <w:r w:rsidR="006030BE">
              <w:rPr>
                <w:rFonts w:ascii="Calibri" w:eastAsia="Times New Roman" w:hAnsi="Calibri" w:cs="Calibri"/>
                <w:color w:val="000000"/>
                <w:kern w:val="2"/>
                <w:lang w:val="sr-Cyrl-RS" w:eastAsia="ar-SA"/>
              </w:rPr>
              <w:t>8</w:t>
            </w:r>
            <w:r w:rsidR="006030BE" w:rsidRPr="00763239">
              <w:rPr>
                <w:rFonts w:ascii="Calibri" w:eastAsia="Times New Roman" w:hAnsi="Calibri" w:cs="Calibri"/>
                <w:color w:val="000000"/>
                <w:kern w:val="2"/>
                <w:lang w:val="en-US" w:eastAsia="ar-SA"/>
              </w:rPr>
              <w:t>/1</w:t>
            </w:r>
            <w:r w:rsidR="006030BE">
              <w:rPr>
                <w:rFonts w:ascii="Calibri" w:eastAsia="Times New Roman" w:hAnsi="Calibri" w:cs="Calibri"/>
                <w:color w:val="000000"/>
                <w:kern w:val="2"/>
                <w:lang w:val="sr-Cyrl-RS" w:eastAsia="ar-SA"/>
              </w:rPr>
              <w:t>9</w:t>
            </w:r>
            <w:r w:rsidR="0077457E">
              <w:rPr>
                <w:rFonts w:ascii="Calibri" w:eastAsia="Times New Roman" w:hAnsi="Calibri" w:cs="Calibri"/>
                <w:color w:val="000000"/>
                <w:kern w:val="2"/>
                <w:lang w:val="en-US" w:eastAsia="ar-SA"/>
              </w:rPr>
              <w:t>-0</w:t>
            </w:r>
            <w:r w:rsidR="0077457E">
              <w:rPr>
                <w:rFonts w:ascii="Calibri" w:eastAsia="Times New Roman" w:hAnsi="Calibri" w:cs="Calibri"/>
                <w:color w:val="000000"/>
                <w:kern w:val="2"/>
                <w:lang w:val="sr-Cyrl-RS" w:eastAsia="ar-SA"/>
              </w:rPr>
              <w:t>4;</w:t>
            </w:r>
            <w:r w:rsidR="006030BE" w:rsidRPr="00763239">
              <w:rPr>
                <w:rFonts w:ascii="Times New Roman" w:eastAsia="Times New Roman" w:hAnsi="Times New Roman" w:cs="Times New Roman"/>
                <w:color w:val="000000"/>
                <w:kern w:val="2"/>
                <w:lang w:val="en-US" w:eastAsia="ar-SA"/>
              </w:rPr>
              <w:t xml:space="preserve"> </w:t>
            </w:r>
            <w:r w:rsidRPr="00763239">
              <w:rPr>
                <w:rFonts w:ascii="Calibri" w:eastAsia="Times New Roman" w:hAnsi="Calibri" w:cs="Calibri"/>
                <w:color w:val="000000"/>
                <w:kern w:val="2"/>
                <w:lang w:val="en-US" w:eastAsia="ar-SA"/>
              </w:rPr>
              <w:t>поднео независно, без договора са другим понуђачима или заинтересованим лицима.</w:t>
            </w:r>
          </w:p>
          <w:p w:rsidR="00763239" w:rsidRPr="00763239" w:rsidRDefault="00763239" w:rsidP="0077457E">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ind w:firstLine="227"/>
              <w:jc w:val="both"/>
              <w:rPr>
                <w:rFonts w:ascii="Calibri" w:eastAsia="Times New Roman"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5"/>
              <w:gridCol w:w="2589"/>
            </w:tblGrid>
            <w:tr w:rsidR="00763239" w:rsidRPr="00763239">
              <w:tc>
                <w:tcPr>
                  <w:tcW w:w="3080"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Датум:</w:t>
                  </w:r>
                </w:p>
              </w:tc>
              <w:tc>
                <w:tcPr>
                  <w:tcW w:w="3065"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М.П.</w:t>
                  </w:r>
                </w:p>
              </w:tc>
              <w:tc>
                <w:tcPr>
                  <w:tcW w:w="2589" w:type="dxa"/>
                  <w:vAlign w:val="center"/>
                  <w:hideMark/>
                </w:tcPr>
                <w:p w:rsidR="00763239" w:rsidRPr="00763239" w:rsidRDefault="00763239" w:rsidP="00763239">
                  <w:pPr>
                    <w:suppressAutoHyphens/>
                    <w:spacing w:after="12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Потпис понуђача</w:t>
                  </w:r>
                </w:p>
              </w:tc>
            </w:tr>
            <w:tr w:rsidR="00763239" w:rsidRPr="00763239">
              <w:tc>
                <w:tcPr>
                  <w:tcW w:w="3080"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3065" w:type="dxa"/>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c>
                <w:tcPr>
                  <w:tcW w:w="2589" w:type="dxa"/>
                  <w:tcBorders>
                    <w:top w:val="nil"/>
                    <w:left w:val="nil"/>
                    <w:bottom w:val="single" w:sz="4" w:space="0" w:color="000000"/>
                    <w:right w:val="nil"/>
                  </w:tcBorders>
                </w:tcPr>
                <w:p w:rsidR="00763239" w:rsidRPr="00763239" w:rsidRDefault="00763239" w:rsidP="00763239">
                  <w:pPr>
                    <w:suppressAutoHyphens/>
                    <w:snapToGrid w:val="0"/>
                    <w:spacing w:after="120" w:line="100" w:lineRule="atLeast"/>
                    <w:jc w:val="both"/>
                    <w:rPr>
                      <w:rFonts w:ascii="Calibri" w:eastAsia="Times New Roman" w:hAnsi="Calibri" w:cs="Calibri"/>
                      <w:color w:val="000000"/>
                      <w:kern w:val="2"/>
                      <w:sz w:val="24"/>
                      <w:szCs w:val="24"/>
                      <w:lang w:val="en-US" w:eastAsia="ar-SA"/>
                    </w:rPr>
                  </w:pPr>
                </w:p>
              </w:tc>
            </w:tr>
          </w:tbl>
          <w:p w:rsidR="00763239" w:rsidRPr="00763239" w:rsidRDefault="00763239" w:rsidP="00763239">
            <w:pPr>
              <w:suppressAutoHyphens/>
              <w:spacing w:after="0" w:line="100" w:lineRule="atLeast"/>
              <w:ind w:firstLine="227"/>
              <w:jc w:val="both"/>
              <w:rPr>
                <w:rFonts w:ascii="Calibri" w:eastAsia="Times New Roman" w:hAnsi="Calibri" w:cs="Calibri"/>
                <w:color w:val="000000"/>
                <w:kern w:val="2"/>
                <w:lang w:val="en-US" w:eastAsia="ar-SA"/>
              </w:rPr>
            </w:pPr>
          </w:p>
          <w:p w:rsidR="00763239" w:rsidRPr="00763239" w:rsidRDefault="00763239" w:rsidP="00763239">
            <w:pPr>
              <w:tabs>
                <w:tab w:val="left" w:pos="6028"/>
              </w:tabs>
              <w:suppressAutoHyphens/>
              <w:autoSpaceDE w:val="0"/>
              <w:spacing w:after="0" w:line="240" w:lineRule="auto"/>
              <w:rPr>
                <w:rFonts w:ascii="Calibri" w:eastAsia="Times New Roman" w:hAnsi="Calibri" w:cs="Calibri"/>
                <w:color w:val="000000"/>
                <w:kern w:val="2"/>
                <w:sz w:val="24"/>
                <w:szCs w:val="24"/>
                <w:lang w:val="en-US" w:eastAsia="ar-SA"/>
              </w:rPr>
            </w:pPr>
          </w:p>
          <w:p w:rsidR="00763239" w:rsidRPr="00763239" w:rsidRDefault="00763239" w:rsidP="00763239">
            <w:pPr>
              <w:tabs>
                <w:tab w:val="left" w:pos="6028"/>
              </w:tabs>
              <w:suppressAutoHyphens/>
              <w:autoSpaceDE w:val="0"/>
              <w:spacing w:after="0" w:line="240" w:lineRule="auto"/>
              <w:jc w:val="both"/>
              <w:rPr>
                <w:rFonts w:ascii="Calibri" w:eastAsia="Times New Roman" w:hAnsi="Calibri" w:cs="Calibri"/>
                <w:i/>
                <w:iCs/>
                <w:kern w:val="2"/>
                <w:sz w:val="24"/>
                <w:szCs w:val="24"/>
                <w:lang w:val="en-US" w:eastAsia="ar-SA"/>
              </w:rPr>
            </w:pPr>
            <w:r w:rsidRPr="00763239">
              <w:rPr>
                <w:rFonts w:ascii="Calibri" w:eastAsia="Times New Roman" w:hAnsi="Calibri" w:cs="Calibri"/>
                <w:b/>
                <w:bCs/>
                <w:i/>
                <w:iCs/>
                <w:kern w:val="2"/>
                <w:lang w:val="en-US" w:eastAsia="ar-SA"/>
              </w:rPr>
              <w:t xml:space="preserve">Напомена: </w:t>
            </w:r>
            <w:r w:rsidRPr="00763239">
              <w:rPr>
                <w:rFonts w:ascii="Calibri" w:eastAsia="Times New Roman" w:hAnsi="Calibri" w:cs="Calibri"/>
                <w:i/>
                <w:iCs/>
                <w:kern w:val="2"/>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763239">
              <w:rPr>
                <w:rFonts w:ascii="Calibri" w:eastAsia="Times New Roman" w:hAnsi="Calibri" w:cs="Calibri"/>
                <w:i/>
                <w:iCs/>
                <w:kern w:val="2"/>
                <w:lang w:val="en-US" w:eastAsia="ar-SA"/>
              </w:rPr>
              <w:t>став</w:t>
            </w:r>
            <w:proofErr w:type="gramEnd"/>
            <w:r w:rsidRPr="00763239">
              <w:rPr>
                <w:rFonts w:ascii="Calibri" w:eastAsia="Times New Roman" w:hAnsi="Calibri" w:cs="Calibri"/>
                <w:i/>
                <w:iCs/>
                <w:kern w:val="2"/>
                <w:lang w:val="en-US" w:eastAsia="ar-SA"/>
              </w:rPr>
              <w:t xml:space="preserve"> 1. </w:t>
            </w:r>
            <w:proofErr w:type="gramStart"/>
            <w:r w:rsidRPr="00763239">
              <w:rPr>
                <w:rFonts w:ascii="Calibri" w:eastAsia="Times New Roman" w:hAnsi="Calibri" w:cs="Calibri"/>
                <w:i/>
                <w:iCs/>
                <w:kern w:val="2"/>
                <w:lang w:val="en-US" w:eastAsia="ar-SA"/>
              </w:rPr>
              <w:t>тачка</w:t>
            </w:r>
            <w:proofErr w:type="gramEnd"/>
            <w:r w:rsidRPr="00763239">
              <w:rPr>
                <w:rFonts w:ascii="Calibri" w:eastAsia="Times New Roman" w:hAnsi="Calibri" w:cs="Calibri"/>
                <w:i/>
                <w:iCs/>
                <w:kern w:val="2"/>
                <w:lang w:val="en-US" w:eastAsia="ar-SA"/>
              </w:rPr>
              <w:t xml:space="preserve"> 2. Закона.</w:t>
            </w:r>
          </w:p>
          <w:p w:rsidR="00763239" w:rsidRPr="00763239" w:rsidRDefault="00763239" w:rsidP="00763239">
            <w:pPr>
              <w:tabs>
                <w:tab w:val="left" w:pos="6028"/>
              </w:tabs>
              <w:suppressAutoHyphens/>
              <w:autoSpaceDE w:val="0"/>
              <w:spacing w:after="0" w:line="240" w:lineRule="auto"/>
              <w:jc w:val="both"/>
              <w:rPr>
                <w:rFonts w:ascii="Calibri" w:eastAsia="Times New Roman" w:hAnsi="Calibri" w:cs="Calibri"/>
                <w:i/>
                <w:iCs/>
                <w:kern w:val="2"/>
                <w:sz w:val="24"/>
                <w:szCs w:val="24"/>
                <w:lang w:val="en-US" w:eastAsia="ar-SA"/>
              </w:rPr>
            </w:pPr>
            <w:r w:rsidRPr="00763239">
              <w:rPr>
                <w:rFonts w:ascii="Calibri" w:eastAsia="Times New Roman" w:hAnsi="Calibri" w:cs="Calibri"/>
                <w:b/>
                <w:bCs/>
                <w:i/>
                <w:iCs/>
                <w:kern w:val="2"/>
                <w:u w:val="single"/>
                <w:lang w:val="en-US" w:eastAsia="ar-SA"/>
              </w:rPr>
              <w:t>Уколико понуду подноси група понуђача,</w:t>
            </w:r>
            <w:r w:rsidRPr="00763239">
              <w:rPr>
                <w:rFonts w:ascii="Calibri" w:eastAsia="Times New Roman" w:hAnsi="Calibri" w:cs="Calibri"/>
                <w:i/>
                <w:iCs/>
                <w:kern w:val="2"/>
                <w:lang w:val="en-US" w:eastAsia="ar-SA"/>
              </w:rPr>
              <w:t xml:space="preserve"> Изјава мора бити потписана од стране овлашћеног лица сваког понуђача из групе понуђача и оверена печатом.</w:t>
            </w:r>
          </w:p>
          <w:p w:rsidR="00763239" w:rsidRPr="00763239" w:rsidRDefault="00763239" w:rsidP="00763239">
            <w:pPr>
              <w:tabs>
                <w:tab w:val="left" w:pos="6028"/>
              </w:tabs>
              <w:suppressAutoHyphens/>
              <w:autoSpaceDE w:val="0"/>
              <w:spacing w:after="0" w:line="240" w:lineRule="auto"/>
              <w:jc w:val="both"/>
              <w:rPr>
                <w:rFonts w:ascii="Calibri" w:eastAsia="Times New Roman" w:hAnsi="Calibri" w:cs="Calibri"/>
                <w:i/>
                <w:iCs/>
                <w:kern w:val="2"/>
                <w:sz w:val="24"/>
                <w:szCs w:val="24"/>
                <w:lang w:val="en-US" w:eastAsia="ar-SA"/>
              </w:rPr>
            </w:pPr>
          </w:p>
          <w:p w:rsidR="00763239" w:rsidRPr="00763239" w:rsidRDefault="00763239" w:rsidP="00763239">
            <w:pPr>
              <w:suppressAutoHyphens/>
              <w:spacing w:after="0" w:line="100" w:lineRule="atLeast"/>
              <w:jc w:val="center"/>
              <w:rPr>
                <w:rFonts w:ascii="Calibri" w:eastAsia="Times New Roman" w:hAnsi="Calibri" w:cs="Calibri"/>
                <w:i/>
                <w:iCs/>
                <w:kern w:val="2"/>
                <w:lang w:val="sr-Cyrl-RS" w:eastAsia="ar-SA"/>
              </w:rPr>
            </w:pPr>
          </w:p>
          <w:p w:rsidR="00763239" w:rsidRPr="00763239" w:rsidRDefault="00763239" w:rsidP="00763239">
            <w:pPr>
              <w:suppressAutoHyphens/>
              <w:spacing w:after="0" w:line="100" w:lineRule="atLeast"/>
              <w:jc w:val="center"/>
              <w:rPr>
                <w:rFonts w:ascii="Calibri" w:eastAsia="Times New Roman" w:hAnsi="Calibri" w:cs="Calibri"/>
                <w:i/>
                <w:iCs/>
                <w:kern w:val="2"/>
                <w:lang w:val="sr-Cyrl-R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lastRenderedPageBreak/>
              <w:t>ОБРАЗАЦ 5)</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ОБРАЗАЦ ИЗЈАВЕ </w:t>
            </w:r>
            <w:proofErr w:type="gramStart"/>
            <w:r w:rsidRPr="00763239">
              <w:rPr>
                <w:rFonts w:ascii="Calibri" w:eastAsia="Times New Roman" w:hAnsi="Calibri" w:cs="Calibri"/>
                <w:b/>
                <w:bCs/>
                <w:color w:val="000000"/>
                <w:kern w:val="2"/>
                <w:lang w:val="en-US" w:eastAsia="ar-SA"/>
              </w:rPr>
              <w:t>ПОНУЂАЧА  О</w:t>
            </w:r>
            <w:proofErr w:type="gramEnd"/>
            <w:r w:rsidRPr="00763239">
              <w:rPr>
                <w:rFonts w:ascii="Calibri" w:eastAsia="Times New Roman" w:hAnsi="Calibri" w:cs="Calibri"/>
                <w:b/>
                <w:bCs/>
                <w:color w:val="000000"/>
                <w:kern w:val="2"/>
                <w:lang w:val="en-US" w:eastAsia="ar-SA"/>
              </w:rPr>
              <w:t xml:space="preserve"> ИСПУЊЕНОСТИ ОБАВЕЗНИХ И ДОДАТНИХ УСЛОВА ЗА УЧЕШЋЕ У ПОСТУПКУ ЈАВНЕ НАБАВКЕ -  ЧЛ. 75. И 76. ЗЈН</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Под пуном материјалном и кривичном одговорношћу, </w:t>
            </w:r>
            <w:r w:rsidRPr="00763239">
              <w:rPr>
                <w:rFonts w:ascii="Calibri" w:eastAsia="Times New Roman" w:hAnsi="Calibri" w:cs="Calibri"/>
                <w:color w:val="000000"/>
                <w:kern w:val="2"/>
                <w:lang w:val="sr-Cyrl-CS" w:eastAsia="ar-SA"/>
              </w:rPr>
              <w:t xml:space="preserve">као заступник понуђача, </w:t>
            </w:r>
            <w:r w:rsidRPr="00763239">
              <w:rPr>
                <w:rFonts w:ascii="Calibri" w:eastAsia="Times New Roman" w:hAnsi="Calibri" w:cs="Calibri"/>
                <w:color w:val="000000"/>
                <w:kern w:val="2"/>
                <w:lang w:val="en-US" w:eastAsia="ar-SA"/>
              </w:rPr>
              <w:t>дајем следећу</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p>
          <w:p w:rsidR="00763239" w:rsidRPr="00763239" w:rsidRDefault="00763239" w:rsidP="00763239">
            <w:pPr>
              <w:suppressAutoHyphens/>
              <w:spacing w:after="0" w:line="100" w:lineRule="atLeast"/>
              <w:jc w:val="center"/>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И З Ј А В У</w:t>
            </w:r>
          </w:p>
          <w:p w:rsidR="006030BE" w:rsidRPr="00763239" w:rsidRDefault="00763239" w:rsidP="0077457E">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sr-Cyrl-CS" w:eastAsia="ar-SA"/>
              </w:rPr>
              <w:t>П</w:t>
            </w:r>
            <w:r w:rsidRPr="00763239">
              <w:rPr>
                <w:rFonts w:ascii="Calibri" w:eastAsia="Times New Roman" w:hAnsi="Calibri" w:cs="Calibri"/>
                <w:color w:val="000000"/>
                <w:kern w:val="2"/>
                <w:lang w:val="en-US" w:eastAsia="ar-SA"/>
              </w:rPr>
              <w:t xml:space="preserve">онуђач </w:t>
            </w:r>
            <w:r w:rsidRPr="00763239">
              <w:rPr>
                <w:rFonts w:ascii="Calibri" w:eastAsia="Times New Roman" w:hAnsi="Calibri" w:cs="Calibri"/>
                <w:i/>
                <w:iCs/>
                <w:color w:val="000000"/>
                <w:kern w:val="2"/>
                <w:lang w:val="en-US" w:eastAsia="ar-SA"/>
              </w:rPr>
              <w:t xml:space="preserve"> ________________________________________________________</w:t>
            </w:r>
            <w:r w:rsidRPr="00763239">
              <w:rPr>
                <w:rFonts w:ascii="Calibri" w:eastAsia="Times New Roman" w:hAnsi="Calibri" w:cs="Calibri"/>
                <w:i/>
                <w:iCs/>
                <w:color w:val="000000"/>
                <w:kern w:val="2"/>
                <w:lang w:val="sr-Cyrl-CS" w:eastAsia="ar-SA"/>
              </w:rPr>
              <w:t xml:space="preserve"> </w:t>
            </w:r>
            <w:r w:rsidRPr="00763239">
              <w:rPr>
                <w:rFonts w:ascii="Calibri" w:eastAsia="Times New Roman" w:hAnsi="Calibri" w:cs="Calibri"/>
                <w:color w:val="000000"/>
                <w:kern w:val="2"/>
                <w:lang w:val="en-US" w:eastAsia="ar-SA"/>
              </w:rPr>
              <w:t>у поступку јавне набавке,</w:t>
            </w:r>
            <w:r w:rsidRPr="00763239">
              <w:rPr>
                <w:rFonts w:ascii="Calibri" w:eastAsia="Times New Roman" w:hAnsi="Calibri" w:cs="Calibri"/>
                <w:color w:val="000000"/>
                <w:kern w:val="2"/>
                <w:lang w:val="sr-Cyrl-RS" w:eastAsia="ar-SA"/>
              </w:rPr>
              <w:t>,</w:t>
            </w:r>
            <w:r w:rsidRPr="00763239">
              <w:rPr>
                <w:rFonts w:ascii="Calibri" w:eastAsia="Times New Roman" w:hAnsi="Calibri" w:cs="Calibri"/>
                <w:bCs/>
                <w:color w:val="000000"/>
                <w:kern w:val="2"/>
                <w:sz w:val="24"/>
                <w:szCs w:val="24"/>
                <w:lang w:val="sr-Cyrl-RS"/>
              </w:rPr>
              <w:t xml:space="preserve"> Текуће одржавање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w:t>
            </w:r>
            <w:r w:rsidR="006030BE" w:rsidRPr="00763239">
              <w:rPr>
                <w:rFonts w:ascii="Calibri" w:eastAsia="Times New Roman" w:hAnsi="Calibri" w:cs="Calibri"/>
                <w:color w:val="000000"/>
                <w:kern w:val="2"/>
                <w:lang w:val="en-US" w:eastAsia="ar-SA"/>
              </w:rPr>
              <w:t xml:space="preserve"> Р-1.3.</w:t>
            </w:r>
            <w:r w:rsidR="006030BE">
              <w:rPr>
                <w:rFonts w:ascii="Calibri" w:eastAsia="Times New Roman" w:hAnsi="Calibri" w:cs="Calibri"/>
                <w:color w:val="000000"/>
                <w:kern w:val="2"/>
                <w:lang w:val="sr-Cyrl-RS" w:eastAsia="ar-SA"/>
              </w:rPr>
              <w:t>4</w:t>
            </w:r>
            <w:r w:rsidR="006030BE" w:rsidRPr="00763239">
              <w:rPr>
                <w:rFonts w:ascii="Calibri" w:eastAsia="Times New Roman" w:hAnsi="Calibri" w:cs="Calibri"/>
                <w:color w:val="000000"/>
                <w:kern w:val="2"/>
                <w:lang w:val="en-US" w:eastAsia="ar-SA"/>
              </w:rPr>
              <w:t>/401-</w:t>
            </w:r>
            <w:r w:rsidR="006030BE">
              <w:rPr>
                <w:rFonts w:ascii="Calibri" w:eastAsia="Times New Roman" w:hAnsi="Calibri" w:cs="Calibri"/>
                <w:color w:val="000000"/>
                <w:kern w:val="2"/>
                <w:lang w:val="sr-Cyrl-RS" w:eastAsia="ar-SA"/>
              </w:rPr>
              <w:t>8</w:t>
            </w:r>
            <w:r w:rsidR="006030BE" w:rsidRPr="00763239">
              <w:rPr>
                <w:rFonts w:ascii="Calibri" w:eastAsia="Times New Roman" w:hAnsi="Calibri" w:cs="Calibri"/>
                <w:color w:val="000000"/>
                <w:kern w:val="2"/>
                <w:lang w:val="en-US" w:eastAsia="ar-SA"/>
              </w:rPr>
              <w:t>/1</w:t>
            </w:r>
            <w:r w:rsidR="006030BE">
              <w:rPr>
                <w:rFonts w:ascii="Calibri" w:eastAsia="Times New Roman" w:hAnsi="Calibri" w:cs="Calibri"/>
                <w:color w:val="000000"/>
                <w:kern w:val="2"/>
                <w:lang w:val="sr-Cyrl-RS" w:eastAsia="ar-SA"/>
              </w:rPr>
              <w:t>9</w:t>
            </w:r>
            <w:r w:rsidR="006030BE">
              <w:rPr>
                <w:rFonts w:ascii="Calibri" w:eastAsia="Times New Roman" w:hAnsi="Calibri" w:cs="Calibri"/>
                <w:color w:val="000000"/>
                <w:kern w:val="2"/>
                <w:lang w:val="en-US" w:eastAsia="ar-SA"/>
              </w:rPr>
              <w:t>-</w:t>
            </w:r>
            <w:proofErr w:type="gramStart"/>
            <w:r w:rsidR="006030BE">
              <w:rPr>
                <w:rFonts w:ascii="Calibri" w:eastAsia="Times New Roman" w:hAnsi="Calibri" w:cs="Calibri"/>
                <w:color w:val="000000"/>
                <w:kern w:val="2"/>
                <w:lang w:val="en-US" w:eastAsia="ar-SA"/>
              </w:rPr>
              <w:t>04</w:t>
            </w:r>
            <w:r w:rsidR="006030BE" w:rsidRPr="00763239">
              <w:rPr>
                <w:rFonts w:ascii="Times New Roman" w:eastAsia="Times New Roman" w:hAnsi="Times New Roman" w:cs="Times New Roman"/>
                <w:color w:val="000000"/>
                <w:kern w:val="2"/>
                <w:lang w:val="en-US" w:eastAsia="ar-SA"/>
              </w:rPr>
              <w:t xml:space="preserve">  </w:t>
            </w:r>
            <w:r w:rsidR="006030BE" w:rsidRPr="00763239">
              <w:rPr>
                <w:rFonts w:ascii="Calibri" w:eastAsia="Times New Roman" w:hAnsi="Calibri" w:cs="Calibri"/>
                <w:color w:val="000000"/>
                <w:kern w:val="2"/>
                <w:lang w:val="en-US" w:eastAsia="ar-SA"/>
              </w:rPr>
              <w:t>испуњава</w:t>
            </w:r>
            <w:proofErr w:type="gramEnd"/>
            <w:r w:rsidR="006030BE" w:rsidRPr="00763239">
              <w:rPr>
                <w:rFonts w:ascii="Calibri" w:eastAsia="Times New Roman" w:hAnsi="Calibri" w:cs="Calibri"/>
                <w:color w:val="000000"/>
                <w:kern w:val="2"/>
                <w:lang w:val="en-US" w:eastAsia="ar-SA"/>
              </w:rPr>
              <w:t xml:space="preserve"> све услове из чл. 75. </w:t>
            </w:r>
            <w:proofErr w:type="gramStart"/>
            <w:r w:rsidR="006030BE" w:rsidRPr="00763239">
              <w:rPr>
                <w:rFonts w:ascii="Calibri" w:eastAsia="Times New Roman" w:hAnsi="Calibri" w:cs="Calibri"/>
                <w:color w:val="000000"/>
                <w:kern w:val="2"/>
                <w:lang w:val="en-US" w:eastAsia="ar-SA"/>
              </w:rPr>
              <w:t>и</w:t>
            </w:r>
            <w:proofErr w:type="gramEnd"/>
            <w:r w:rsidR="006030BE" w:rsidRPr="00763239">
              <w:rPr>
                <w:rFonts w:ascii="Calibri" w:eastAsia="Times New Roman" w:hAnsi="Calibri" w:cs="Calibri"/>
                <w:color w:val="000000"/>
                <w:kern w:val="2"/>
                <w:lang w:val="en-US" w:eastAsia="ar-SA"/>
              </w:rPr>
              <w:t xml:space="preserve"> 76. ЗЈН, односно услове дефинисане конкурсном </w:t>
            </w:r>
            <w:r w:rsidR="006030BE" w:rsidRPr="00763239">
              <w:rPr>
                <w:rFonts w:ascii="Calibri" w:eastAsia="Times New Roman" w:hAnsi="Calibri" w:cs="Calibri"/>
                <w:color w:val="000000"/>
                <w:kern w:val="2"/>
                <w:lang w:val="sr-Cyrl-RS" w:eastAsia="ar-SA"/>
              </w:rPr>
              <w:t xml:space="preserve"> </w:t>
            </w:r>
            <w:r w:rsidR="006030BE" w:rsidRPr="00763239">
              <w:rPr>
                <w:rFonts w:ascii="Calibri" w:eastAsia="Times New Roman" w:hAnsi="Calibri" w:cs="Calibri"/>
                <w:color w:val="000000"/>
                <w:kern w:val="2"/>
                <w:lang w:val="en-US" w:eastAsia="ar-SA"/>
              </w:rPr>
              <w:t>документацијом</w:t>
            </w:r>
            <w:r w:rsidR="006030BE" w:rsidRPr="00763239">
              <w:rPr>
                <w:rFonts w:ascii="Calibri" w:eastAsia="Times New Roman" w:hAnsi="Calibri" w:cs="Calibri"/>
                <w:color w:val="000000"/>
                <w:kern w:val="2"/>
                <w:lang w:val="ru-RU" w:eastAsia="ar-SA"/>
              </w:rPr>
              <w:t xml:space="preserve"> </w:t>
            </w:r>
            <w:r w:rsidR="006030BE" w:rsidRPr="00763239">
              <w:rPr>
                <w:rFonts w:ascii="Calibri" w:eastAsia="Times New Roman" w:hAnsi="Calibri" w:cs="Calibri"/>
                <w:color w:val="000000"/>
                <w:kern w:val="2"/>
                <w:lang w:val="en-US" w:eastAsia="ar-SA"/>
              </w:rPr>
              <w:t>за предметну јавну набавку</w:t>
            </w:r>
            <w:r w:rsidR="006030BE" w:rsidRPr="00763239">
              <w:rPr>
                <w:rFonts w:ascii="Calibri" w:eastAsia="Times New Roman" w:hAnsi="Calibri" w:cs="Calibri"/>
                <w:color w:val="000000"/>
                <w:kern w:val="2"/>
                <w:lang w:val="sr-Cyrl-CS" w:eastAsia="ar-SA"/>
              </w:rPr>
              <w:t>,</w:t>
            </w:r>
            <w:r w:rsidR="006030BE" w:rsidRPr="00763239">
              <w:rPr>
                <w:rFonts w:ascii="Calibri" w:eastAsia="Times New Roman" w:hAnsi="Calibri" w:cs="Calibri"/>
                <w:color w:val="000000"/>
                <w:kern w:val="2"/>
                <w:lang w:val="en-US" w:eastAsia="ar-SA"/>
              </w:rPr>
              <w:t xml:space="preserve"> и то:</w:t>
            </w:r>
          </w:p>
          <w:p w:rsidR="00763239" w:rsidRPr="00763239" w:rsidRDefault="006030BE" w:rsidP="006030BE">
            <w:pPr>
              <w:suppressAutoHyphens/>
              <w:spacing w:after="0" w:line="100" w:lineRule="atLeast"/>
              <w:rPr>
                <w:rFonts w:ascii="Calibri" w:eastAsia="Times New Roman" w:hAnsi="Calibri" w:cs="Calibri"/>
                <w:color w:val="000000"/>
                <w:kern w:val="2"/>
                <w:sz w:val="24"/>
                <w:szCs w:val="24"/>
                <w:lang w:val="sr-Cyrl-CS" w:eastAsia="ar-SA"/>
              </w:rPr>
            </w:pPr>
            <w:r w:rsidRPr="00763239">
              <w:rPr>
                <w:rFonts w:ascii="Times New Roman" w:eastAsia="Times New Roman" w:hAnsi="Times New Roman" w:cs="Times New Roman"/>
                <w:color w:val="000000"/>
                <w:kern w:val="2"/>
                <w:lang w:val="en-US" w:eastAsia="ar-SA"/>
              </w:rPr>
              <w:t xml:space="preserve">        </w:t>
            </w:r>
            <w:r>
              <w:rPr>
                <w:rFonts w:ascii="Times New Roman" w:eastAsia="Times New Roman" w:hAnsi="Times New Roman" w:cs="Times New Roman"/>
                <w:color w:val="000000"/>
                <w:kern w:val="2"/>
                <w:lang w:val="en-US" w:eastAsia="ar-SA"/>
              </w:rPr>
              <w:t xml:space="preserve">      </w:t>
            </w:r>
            <w:r w:rsidR="00763239" w:rsidRPr="00763239">
              <w:rPr>
                <w:rFonts w:ascii="Calibri" w:eastAsia="Times New Roman" w:hAnsi="Calibri" w:cs="Calibri"/>
                <w:b/>
                <w:color w:val="000000"/>
                <w:kern w:val="2"/>
                <w:lang w:val="sr-Cyrl-CS" w:eastAsia="ar-SA"/>
              </w:rPr>
              <w:t>1.</w:t>
            </w:r>
            <w:r w:rsidR="00763239" w:rsidRPr="00763239">
              <w:rPr>
                <w:rFonts w:ascii="Calibri" w:eastAsia="Times New Roman" w:hAnsi="Calibri" w:cs="Calibri"/>
                <w:color w:val="000000"/>
                <w:kern w:val="2"/>
                <w:lang w:val="sr-Cyrl-CS" w:eastAsia="ar-SA"/>
              </w:rPr>
              <w:t xml:space="preserve"> Понуђач је р</w:t>
            </w:r>
            <w:r w:rsidR="00763239" w:rsidRPr="00763239">
              <w:rPr>
                <w:rFonts w:ascii="Calibri" w:eastAsia="Times New Roman" w:hAnsi="Calibri" w:cs="Calibri"/>
                <w:color w:val="000000"/>
                <w:kern w:val="2"/>
                <w:lang w:val="en-US" w:eastAsia="ar-SA"/>
              </w:rPr>
              <w:t xml:space="preserve">егистрован код надлежног органа, односно уписан у одговарајући регистар (чл. 75. </w:t>
            </w:r>
            <w:proofErr w:type="gramStart"/>
            <w:r w:rsidR="00763239" w:rsidRPr="00763239">
              <w:rPr>
                <w:rFonts w:ascii="Calibri" w:eastAsia="Times New Roman" w:hAnsi="Calibri" w:cs="Calibri"/>
                <w:color w:val="000000"/>
                <w:kern w:val="2"/>
                <w:lang w:val="en-US" w:eastAsia="ar-SA"/>
              </w:rPr>
              <w:t>ст</w:t>
            </w:r>
            <w:proofErr w:type="gramEnd"/>
            <w:r w:rsidR="00763239" w:rsidRPr="00763239">
              <w:rPr>
                <w:rFonts w:ascii="Calibri" w:eastAsia="Times New Roman" w:hAnsi="Calibri" w:cs="Calibri"/>
                <w:color w:val="000000"/>
                <w:kern w:val="2"/>
                <w:lang w:val="en-US" w:eastAsia="ar-SA"/>
              </w:rPr>
              <w:t xml:space="preserve">. 1. </w:t>
            </w:r>
            <w:proofErr w:type="gramStart"/>
            <w:r w:rsidR="00763239" w:rsidRPr="00763239">
              <w:rPr>
                <w:rFonts w:ascii="Calibri" w:eastAsia="Times New Roman" w:hAnsi="Calibri" w:cs="Calibri"/>
                <w:color w:val="000000"/>
                <w:kern w:val="2"/>
                <w:lang w:val="en-US" w:eastAsia="ar-SA"/>
              </w:rPr>
              <w:t>тач</w:t>
            </w:r>
            <w:proofErr w:type="gramEnd"/>
            <w:r w:rsidR="00763239" w:rsidRPr="00763239">
              <w:rPr>
                <w:rFonts w:ascii="Calibri" w:eastAsia="Times New Roman" w:hAnsi="Calibri" w:cs="Calibri"/>
                <w:color w:val="000000"/>
                <w:kern w:val="2"/>
                <w:lang w:val="en-US" w:eastAsia="ar-SA"/>
              </w:rPr>
              <w:t>. 1) ЗЈН);</w:t>
            </w:r>
          </w:p>
          <w:p w:rsidR="00763239" w:rsidRPr="00763239" w:rsidRDefault="006030BE" w:rsidP="006030BE">
            <w:pPr>
              <w:suppressAutoHyphens/>
              <w:spacing w:after="0" w:line="100" w:lineRule="atLeast"/>
              <w:jc w:val="both"/>
              <w:rPr>
                <w:rFonts w:ascii="Calibri" w:eastAsia="Times New Roman" w:hAnsi="Calibri" w:cs="Calibri"/>
                <w:color w:val="000000"/>
                <w:kern w:val="2"/>
                <w:sz w:val="24"/>
                <w:szCs w:val="24"/>
                <w:lang w:val="sr-Cyrl-CS" w:eastAsia="ar-SA"/>
              </w:rPr>
            </w:pPr>
            <w:r>
              <w:rPr>
                <w:rFonts w:ascii="Calibri" w:eastAsia="Times New Roman" w:hAnsi="Calibri" w:cs="Calibri"/>
                <w:b/>
                <w:color w:val="000000"/>
                <w:kern w:val="2"/>
                <w:lang w:val="sr-Cyrl-CS" w:eastAsia="ar-SA"/>
              </w:rPr>
              <w:t xml:space="preserve">                </w:t>
            </w:r>
            <w:r w:rsidR="00763239" w:rsidRPr="00763239">
              <w:rPr>
                <w:rFonts w:ascii="Calibri" w:eastAsia="Times New Roman" w:hAnsi="Calibri" w:cs="Calibri"/>
                <w:b/>
                <w:color w:val="000000"/>
                <w:kern w:val="2"/>
                <w:lang w:val="sr-Cyrl-CS" w:eastAsia="ar-SA"/>
              </w:rPr>
              <w:t>2.</w:t>
            </w:r>
            <w:r w:rsidR="00763239" w:rsidRPr="00763239">
              <w:rPr>
                <w:rFonts w:ascii="Calibri" w:eastAsia="Times New Roman" w:hAnsi="Calibri" w:cs="Calibri"/>
                <w:color w:val="000000"/>
                <w:kern w:val="2"/>
                <w:lang w:val="sr-Cyrl-CS" w:eastAsia="ar-SA"/>
              </w:rPr>
              <w:t xml:space="preserve"> Понуђач и његов </w:t>
            </w:r>
            <w:r w:rsidR="00763239" w:rsidRPr="00763239">
              <w:rPr>
                <w:rFonts w:ascii="Calibri" w:eastAsia="Times New Roman" w:hAnsi="Calibri" w:cs="Calibri"/>
                <w:color w:val="000000"/>
                <w:kern w:val="2"/>
                <w:lang w:val="en-US" w:eastAsia="ar-SA"/>
              </w:rPr>
              <w:t>законски заступник нис</w:t>
            </w:r>
            <w:r w:rsidR="00763239" w:rsidRPr="00763239">
              <w:rPr>
                <w:rFonts w:ascii="Calibri" w:eastAsia="Times New Roman" w:hAnsi="Calibri" w:cs="Calibri"/>
                <w:color w:val="000000"/>
                <w:kern w:val="2"/>
                <w:lang w:val="sr-Cyrl-CS" w:eastAsia="ar-SA"/>
              </w:rPr>
              <w:t>у</w:t>
            </w:r>
            <w:r w:rsidR="00763239" w:rsidRPr="00763239">
              <w:rPr>
                <w:rFonts w:ascii="Calibri" w:eastAsia="Times New Roman" w:hAnsi="Calibri" w:cs="Calibri"/>
                <w:color w:val="000000"/>
                <w:kern w:val="2"/>
                <w:lang w:val="en-U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763239" w:rsidRPr="00763239">
              <w:rPr>
                <w:rFonts w:ascii="Calibri" w:eastAsia="Times New Roman" w:hAnsi="Calibri" w:cs="Calibri"/>
                <w:color w:val="000000"/>
                <w:kern w:val="2"/>
                <w:lang w:val="sr-Cyrl-CS" w:eastAsia="ar-SA"/>
              </w:rPr>
              <w:t>к</w:t>
            </w:r>
            <w:r w:rsidR="00763239" w:rsidRPr="00763239">
              <w:rPr>
                <w:rFonts w:ascii="Calibri" w:eastAsia="Times New Roman" w:hAnsi="Calibri" w:cs="Calibri"/>
                <w:color w:val="000000"/>
                <w:kern w:val="2"/>
                <w:lang w:val="en-US" w:eastAsia="ar-SA"/>
              </w:rPr>
              <w:t xml:space="preserve">ривично дело преваре (чл. 75. </w:t>
            </w:r>
            <w:proofErr w:type="gramStart"/>
            <w:r w:rsidR="00763239" w:rsidRPr="00763239">
              <w:rPr>
                <w:rFonts w:ascii="Calibri" w:eastAsia="Times New Roman" w:hAnsi="Calibri" w:cs="Calibri"/>
                <w:color w:val="000000"/>
                <w:kern w:val="2"/>
                <w:lang w:val="en-US" w:eastAsia="ar-SA"/>
              </w:rPr>
              <w:t>ст</w:t>
            </w:r>
            <w:proofErr w:type="gramEnd"/>
            <w:r w:rsidR="00763239" w:rsidRPr="00763239">
              <w:rPr>
                <w:rFonts w:ascii="Calibri" w:eastAsia="Times New Roman" w:hAnsi="Calibri" w:cs="Calibri"/>
                <w:color w:val="000000"/>
                <w:kern w:val="2"/>
                <w:lang w:val="en-US" w:eastAsia="ar-SA"/>
              </w:rPr>
              <w:t xml:space="preserve">. 1. </w:t>
            </w:r>
            <w:proofErr w:type="gramStart"/>
            <w:r w:rsidR="00763239" w:rsidRPr="00763239">
              <w:rPr>
                <w:rFonts w:ascii="Calibri" w:eastAsia="Times New Roman" w:hAnsi="Calibri" w:cs="Calibri"/>
                <w:color w:val="000000"/>
                <w:kern w:val="2"/>
                <w:lang w:val="en-US" w:eastAsia="ar-SA"/>
              </w:rPr>
              <w:t>тач</w:t>
            </w:r>
            <w:proofErr w:type="gramEnd"/>
            <w:r w:rsidR="00763239" w:rsidRPr="00763239">
              <w:rPr>
                <w:rFonts w:ascii="Calibri" w:eastAsia="Times New Roman" w:hAnsi="Calibri" w:cs="Calibri"/>
                <w:color w:val="000000"/>
                <w:kern w:val="2"/>
                <w:lang w:val="en-US" w:eastAsia="ar-SA"/>
              </w:rPr>
              <w:t>. 2) ЗЈН);</w:t>
            </w:r>
          </w:p>
          <w:p w:rsidR="00763239" w:rsidRPr="00763239" w:rsidRDefault="006030BE" w:rsidP="006030BE">
            <w:pPr>
              <w:suppressAutoHyphens/>
              <w:spacing w:after="0" w:line="100" w:lineRule="atLeast"/>
              <w:jc w:val="both"/>
              <w:rPr>
                <w:rFonts w:ascii="Calibri" w:eastAsia="Times New Roman" w:hAnsi="Calibri" w:cs="Calibri"/>
                <w:kern w:val="2"/>
                <w:sz w:val="24"/>
                <w:szCs w:val="24"/>
                <w:lang w:val="sr-Cyrl-CS" w:eastAsia="ar-SA"/>
              </w:rPr>
            </w:pPr>
            <w:r>
              <w:rPr>
                <w:rFonts w:ascii="Calibri" w:eastAsia="Times New Roman" w:hAnsi="Calibri" w:cs="Calibri"/>
                <w:b/>
                <w:color w:val="000000"/>
                <w:kern w:val="2"/>
                <w:lang w:val="sr-Cyrl-CS" w:eastAsia="ar-SA"/>
              </w:rPr>
              <w:t xml:space="preserve">                 </w:t>
            </w:r>
            <w:r w:rsidR="00763239" w:rsidRPr="00763239">
              <w:rPr>
                <w:rFonts w:ascii="Calibri" w:eastAsia="Times New Roman" w:hAnsi="Calibri" w:cs="Calibri"/>
                <w:b/>
                <w:color w:val="000000"/>
                <w:kern w:val="2"/>
                <w:lang w:val="sr-Cyrl-CS" w:eastAsia="ar-SA"/>
              </w:rPr>
              <w:t>3.</w:t>
            </w:r>
            <w:r w:rsidR="00763239" w:rsidRPr="00763239">
              <w:rPr>
                <w:rFonts w:ascii="Calibri" w:eastAsia="Times New Roman" w:hAnsi="Calibri" w:cs="Calibri"/>
                <w:color w:val="000000"/>
                <w:kern w:val="2"/>
                <w:lang w:val="sr-Cyrl-CS" w:eastAsia="ar-SA"/>
              </w:rPr>
              <w:t xml:space="preserve"> Понуђач је и</w:t>
            </w:r>
            <w:r w:rsidR="00763239" w:rsidRPr="00763239">
              <w:rPr>
                <w:rFonts w:ascii="Calibri" w:eastAsia="Times New Roman" w:hAnsi="Calibri" w:cs="Calibri"/>
                <w:color w:val="000000"/>
                <w:kern w:val="2"/>
                <w:lang w:val="en-US" w:eastAsia="ar-SA"/>
              </w:rPr>
              <w:t>змирио доспеле порезе, доприносе и друге јавне дажбине у складу са прописима Републике Србије (</w:t>
            </w:r>
            <w:r w:rsidR="00763239" w:rsidRPr="00763239">
              <w:rPr>
                <w:rFonts w:ascii="Calibri" w:eastAsia="Times New Roman" w:hAnsi="Calibri" w:cs="Calibri"/>
                <w:i/>
                <w:iCs/>
                <w:color w:val="000000"/>
                <w:kern w:val="2"/>
                <w:lang w:val="en-US" w:eastAsia="ar-SA"/>
              </w:rPr>
              <w:t>или стране државе када има седиште на њеној територији)</w:t>
            </w:r>
            <w:r w:rsidR="00763239" w:rsidRPr="00763239">
              <w:rPr>
                <w:rFonts w:ascii="Calibri" w:eastAsia="Times New Roman" w:hAnsi="Calibri" w:cs="Calibri"/>
                <w:color w:val="000000"/>
                <w:kern w:val="2"/>
                <w:lang w:val="en-US" w:eastAsia="ar-SA"/>
              </w:rPr>
              <w:t xml:space="preserve"> (чл. 75. </w:t>
            </w:r>
            <w:proofErr w:type="gramStart"/>
            <w:r w:rsidR="00763239" w:rsidRPr="00763239">
              <w:rPr>
                <w:rFonts w:ascii="Calibri" w:eastAsia="Times New Roman" w:hAnsi="Calibri" w:cs="Calibri"/>
                <w:color w:val="000000"/>
                <w:kern w:val="2"/>
                <w:lang w:val="en-US" w:eastAsia="ar-SA"/>
              </w:rPr>
              <w:t>ст</w:t>
            </w:r>
            <w:proofErr w:type="gramEnd"/>
            <w:r w:rsidR="00763239" w:rsidRPr="00763239">
              <w:rPr>
                <w:rFonts w:ascii="Calibri" w:eastAsia="Times New Roman" w:hAnsi="Calibri" w:cs="Calibri"/>
                <w:color w:val="000000"/>
                <w:kern w:val="2"/>
                <w:lang w:val="en-US" w:eastAsia="ar-SA"/>
              </w:rPr>
              <w:t xml:space="preserve">. 1. </w:t>
            </w:r>
            <w:proofErr w:type="gramStart"/>
            <w:r w:rsidR="00763239" w:rsidRPr="00763239">
              <w:rPr>
                <w:rFonts w:ascii="Calibri" w:eastAsia="Times New Roman" w:hAnsi="Calibri" w:cs="Calibri"/>
                <w:color w:val="000000"/>
                <w:kern w:val="2"/>
                <w:lang w:val="en-US" w:eastAsia="ar-SA"/>
              </w:rPr>
              <w:t>тач</w:t>
            </w:r>
            <w:proofErr w:type="gramEnd"/>
            <w:r w:rsidR="00763239" w:rsidRPr="00763239">
              <w:rPr>
                <w:rFonts w:ascii="Calibri" w:eastAsia="Times New Roman" w:hAnsi="Calibri" w:cs="Calibri"/>
                <w:color w:val="000000"/>
                <w:kern w:val="2"/>
                <w:lang w:val="en-US" w:eastAsia="ar-SA"/>
              </w:rPr>
              <w:t>. 4) ЗЈН)</w:t>
            </w:r>
            <w:r w:rsidR="00763239" w:rsidRPr="00763239">
              <w:rPr>
                <w:rFonts w:ascii="Calibri" w:eastAsia="Times New Roman" w:hAnsi="Calibri" w:cs="Calibri"/>
                <w:i/>
                <w:iCs/>
                <w:color w:val="000000"/>
                <w:kern w:val="2"/>
                <w:lang w:val="en-US" w:eastAsia="ar-SA"/>
              </w:rPr>
              <w:t>;</w:t>
            </w:r>
          </w:p>
          <w:p w:rsidR="00763239" w:rsidRPr="00763239" w:rsidRDefault="006030BE" w:rsidP="006030BE">
            <w:pPr>
              <w:suppressAutoHyphens/>
              <w:spacing w:after="0" w:line="100" w:lineRule="atLeast"/>
              <w:jc w:val="both"/>
              <w:rPr>
                <w:rFonts w:ascii="Calibri" w:eastAsia="Times New Roman" w:hAnsi="Calibri" w:cs="Calibri"/>
                <w:kern w:val="2"/>
                <w:sz w:val="24"/>
                <w:szCs w:val="24"/>
                <w:lang w:val="sr-Cyrl-CS" w:eastAsia="ar-SA"/>
              </w:rPr>
            </w:pPr>
            <w:r>
              <w:rPr>
                <w:rFonts w:ascii="Calibri" w:eastAsia="Times New Roman" w:hAnsi="Calibri" w:cs="Calibri"/>
                <w:b/>
                <w:color w:val="000000"/>
                <w:kern w:val="2"/>
                <w:lang w:val="sr-Cyrl-RS" w:eastAsia="ar-SA"/>
              </w:rPr>
              <w:t xml:space="preserve">               </w:t>
            </w:r>
            <w:r w:rsidR="00763239" w:rsidRPr="00763239">
              <w:rPr>
                <w:rFonts w:ascii="Calibri" w:eastAsia="Times New Roman" w:hAnsi="Calibri" w:cs="Calibri"/>
                <w:b/>
                <w:color w:val="000000"/>
                <w:kern w:val="2"/>
                <w:lang w:val="sr-Cyrl-RS" w:eastAsia="ar-SA"/>
              </w:rPr>
              <w:t>4</w:t>
            </w:r>
            <w:r w:rsidR="00763239" w:rsidRPr="00763239">
              <w:rPr>
                <w:rFonts w:ascii="Calibri" w:eastAsia="Times New Roman" w:hAnsi="Calibri" w:cs="Calibri"/>
                <w:b/>
                <w:color w:val="000000"/>
                <w:kern w:val="2"/>
                <w:lang w:val="en-US" w:eastAsia="ar-SA"/>
              </w:rPr>
              <w:t>.</w:t>
            </w:r>
            <w:r w:rsidR="00763239" w:rsidRPr="00763239">
              <w:rPr>
                <w:rFonts w:ascii="Calibri" w:eastAsia="Times New Roman" w:hAnsi="Calibri" w:cs="Calibri"/>
                <w:color w:val="000000"/>
                <w:kern w:val="2"/>
                <w:lang w:val="en-US" w:eastAsia="ar-SA"/>
              </w:rPr>
              <w:t xml:space="preserve">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763239" w:rsidRPr="00763239">
              <w:rPr>
                <w:rFonts w:ascii="Calibri" w:eastAsia="Times New Roman" w:hAnsi="Calibri" w:cs="Calibri"/>
                <w:color w:val="000000"/>
                <w:kern w:val="2"/>
                <w:lang w:val="en-US" w:eastAsia="ar-SA"/>
              </w:rPr>
              <w:t>ст</w:t>
            </w:r>
            <w:proofErr w:type="gramEnd"/>
            <w:r w:rsidR="00763239" w:rsidRPr="00763239">
              <w:rPr>
                <w:rFonts w:ascii="Calibri" w:eastAsia="Times New Roman" w:hAnsi="Calibri" w:cs="Calibri"/>
                <w:color w:val="000000"/>
                <w:kern w:val="2"/>
                <w:lang w:val="en-US" w:eastAsia="ar-SA"/>
              </w:rPr>
              <w:t>. 2. ЗЈН);</w:t>
            </w:r>
          </w:p>
          <w:p w:rsidR="00763239" w:rsidRPr="00763239" w:rsidRDefault="00763239" w:rsidP="006030BE">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Понуђач испуњава </w:t>
            </w:r>
            <w:r w:rsidRPr="00763239">
              <w:rPr>
                <w:rFonts w:ascii="Calibri" w:eastAsia="Times New Roman" w:hAnsi="Calibri" w:cs="Calibri"/>
                <w:b/>
                <w:color w:val="000000"/>
                <w:kern w:val="2"/>
                <w:lang w:val="en-US" w:eastAsia="ar-SA"/>
              </w:rPr>
              <w:t>додатне услове</w:t>
            </w:r>
            <w:r w:rsidRPr="00763239">
              <w:rPr>
                <w:rFonts w:ascii="Calibri" w:eastAsia="Times New Roman" w:hAnsi="Calibri" w:cs="Calibri"/>
                <w:color w:val="000000"/>
                <w:kern w:val="2"/>
                <w:lang w:val="en-US" w:eastAsia="ar-SA"/>
              </w:rPr>
              <w:t xml:space="preserve"> које се тичу финансијског, пословног </w:t>
            </w:r>
            <w:r w:rsidRPr="00763239">
              <w:rPr>
                <w:rFonts w:ascii="Calibri" w:eastAsia="Times New Roman" w:hAnsi="Calibri" w:cs="Calibri"/>
                <w:color w:val="000000"/>
                <w:kern w:val="2"/>
                <w:lang w:val="sr-Cyrl-RS" w:eastAsia="ar-SA"/>
              </w:rPr>
              <w:t xml:space="preserve">и </w:t>
            </w:r>
            <w:r w:rsidRPr="00763239">
              <w:rPr>
                <w:rFonts w:ascii="Calibri" w:eastAsia="Times New Roman" w:hAnsi="Calibri" w:cs="Calibri"/>
                <w:color w:val="000000"/>
                <w:kern w:val="2"/>
                <w:lang w:val="en-US" w:eastAsia="ar-SA"/>
              </w:rPr>
              <w:t>техничког капацитета.</w:t>
            </w:r>
          </w:p>
          <w:p w:rsidR="00763239" w:rsidRPr="00763239" w:rsidRDefault="006030BE" w:rsidP="00763239">
            <w:pPr>
              <w:suppressAutoHyphens/>
              <w:spacing w:after="0" w:line="100" w:lineRule="atLeast"/>
              <w:jc w:val="both"/>
              <w:rPr>
                <w:rFonts w:ascii="Calibri" w:eastAsia="Times New Roman" w:hAnsi="Calibri" w:cs="Calibri"/>
                <w:color w:val="000000"/>
                <w:kern w:val="2"/>
                <w:sz w:val="24"/>
                <w:szCs w:val="24"/>
                <w:lang w:val="en-US" w:eastAsia="ar-SA"/>
              </w:rPr>
            </w:pPr>
            <w:r>
              <w:rPr>
                <w:rFonts w:ascii="Calibri" w:eastAsia="Times New Roman" w:hAnsi="Calibri" w:cs="Calibri"/>
                <w:b/>
                <w:color w:val="000000"/>
                <w:kern w:val="2"/>
                <w:lang w:val="sr-Cyrl-RS" w:eastAsia="ar-SA"/>
              </w:rPr>
              <w:t xml:space="preserve">              1</w:t>
            </w:r>
            <w:r w:rsidR="00763239" w:rsidRPr="00763239">
              <w:rPr>
                <w:rFonts w:ascii="Calibri" w:eastAsia="Times New Roman" w:hAnsi="Calibri" w:cs="Calibri"/>
                <w:b/>
                <w:color w:val="000000"/>
                <w:kern w:val="2"/>
                <w:lang w:val="en-US" w:eastAsia="ar-SA"/>
              </w:rPr>
              <w:t>.</w:t>
            </w:r>
            <w:r w:rsidR="00763239" w:rsidRPr="00763239">
              <w:rPr>
                <w:rFonts w:ascii="Calibri" w:eastAsia="Times New Roman" w:hAnsi="Calibri" w:cs="Calibri"/>
                <w:color w:val="000000"/>
                <w:kern w:val="2"/>
                <w:lang w:val="sr-Cyrl-CS" w:eastAsia="ar-SA"/>
              </w:rPr>
              <w:t xml:space="preserve"> </w:t>
            </w:r>
            <w:r w:rsidR="00763239" w:rsidRPr="00763239">
              <w:rPr>
                <w:rFonts w:ascii="Calibri" w:eastAsia="Times New Roman" w:hAnsi="Calibri" w:cs="Calibri"/>
                <w:color w:val="000000"/>
                <w:kern w:val="2"/>
                <w:u w:val="single"/>
                <w:lang w:val="sr-Cyrl-CS" w:eastAsia="ar-SA"/>
              </w:rPr>
              <w:t>Финансијки капацитет</w:t>
            </w:r>
            <w:r w:rsidR="00763239" w:rsidRPr="00763239">
              <w:rPr>
                <w:rFonts w:ascii="Calibri" w:eastAsia="Times New Roman" w:hAnsi="Calibri" w:cs="Calibri"/>
                <w:color w:val="000000"/>
                <w:kern w:val="2"/>
                <w:lang w:val="sr-Cyrl-CS" w:eastAsia="ar-SA"/>
              </w:rPr>
              <w:t>, да је у последње три обрачунске године (201</w:t>
            </w:r>
            <w:r w:rsidR="0077457E">
              <w:rPr>
                <w:rFonts w:ascii="Calibri" w:eastAsia="Times New Roman" w:hAnsi="Calibri" w:cs="Calibri"/>
                <w:color w:val="000000"/>
                <w:kern w:val="2"/>
                <w:lang w:val="sr-Cyrl-CS" w:eastAsia="ar-SA"/>
              </w:rPr>
              <w:t>6</w:t>
            </w:r>
            <w:r w:rsidR="00763239" w:rsidRPr="00763239">
              <w:rPr>
                <w:rFonts w:ascii="Calibri" w:eastAsia="Times New Roman" w:hAnsi="Calibri" w:cs="Calibri"/>
                <w:color w:val="000000"/>
                <w:kern w:val="2"/>
                <w:lang w:val="sr-Cyrl-CS" w:eastAsia="ar-SA"/>
              </w:rPr>
              <w:t>,201</w:t>
            </w:r>
            <w:r w:rsidR="0077457E">
              <w:rPr>
                <w:rFonts w:ascii="Calibri" w:eastAsia="Times New Roman" w:hAnsi="Calibri" w:cs="Calibri"/>
                <w:color w:val="000000"/>
                <w:kern w:val="2"/>
                <w:lang w:val="sr-Cyrl-CS" w:eastAsia="ar-SA"/>
              </w:rPr>
              <w:t>7</w:t>
            </w:r>
            <w:r w:rsidR="00763239" w:rsidRPr="00763239">
              <w:rPr>
                <w:rFonts w:ascii="Calibri" w:eastAsia="Times New Roman" w:hAnsi="Calibri" w:cs="Calibri"/>
                <w:color w:val="000000"/>
                <w:kern w:val="2"/>
                <w:lang w:val="sr-Cyrl-CS" w:eastAsia="ar-SA"/>
              </w:rPr>
              <w:t>,201</w:t>
            </w:r>
            <w:r w:rsidR="0077457E">
              <w:rPr>
                <w:rFonts w:ascii="Calibri" w:eastAsia="Times New Roman" w:hAnsi="Calibri" w:cs="Calibri"/>
                <w:color w:val="000000"/>
                <w:kern w:val="2"/>
                <w:lang w:val="sr-Cyrl-CS" w:eastAsia="ar-SA"/>
              </w:rPr>
              <w:t>8</w:t>
            </w:r>
            <w:r w:rsidR="00763239" w:rsidRPr="00763239">
              <w:rPr>
                <w:rFonts w:ascii="Calibri" w:eastAsia="Times New Roman" w:hAnsi="Calibri" w:cs="Calibri"/>
                <w:color w:val="000000"/>
                <w:kern w:val="2"/>
                <w:lang w:val="sr-Cyrl-CS" w:eastAsia="ar-SA"/>
              </w:rPr>
              <w:t>) остварио позитиван финансијски резултат, тј. да су му пословни приходи већи од пословних расхода.</w:t>
            </w:r>
          </w:p>
          <w:p w:rsidR="00763239" w:rsidRPr="00763239" w:rsidRDefault="006030BE" w:rsidP="00763239">
            <w:pPr>
              <w:widowControl w:val="0"/>
              <w:tabs>
                <w:tab w:val="left" w:pos="1556"/>
              </w:tabs>
              <w:suppressAutoHyphens/>
              <w:kinsoku w:val="0"/>
              <w:overflowPunct w:val="0"/>
              <w:autoSpaceDE w:val="0"/>
              <w:autoSpaceDN w:val="0"/>
              <w:adjustRightInd w:val="0"/>
              <w:spacing w:before="3" w:after="0" w:line="322" w:lineRule="exact"/>
              <w:ind w:right="113" w:hanging="19"/>
              <w:jc w:val="both"/>
              <w:rPr>
                <w:rFonts w:ascii="Calibri" w:eastAsia="Times New Roman" w:hAnsi="Calibri" w:cs="Calibri"/>
                <w:color w:val="000000"/>
                <w:kern w:val="2"/>
                <w:sz w:val="24"/>
                <w:szCs w:val="24"/>
                <w:lang w:val="en-US" w:eastAsia="ar-SA"/>
              </w:rPr>
            </w:pPr>
            <w:r>
              <w:rPr>
                <w:rFonts w:ascii="Calibri" w:eastAsia="Times New Roman" w:hAnsi="Calibri" w:cs="Calibri"/>
                <w:b/>
                <w:color w:val="000000"/>
                <w:kern w:val="2"/>
                <w:lang w:val="sr-Cyrl-CS" w:eastAsia="ar-SA"/>
              </w:rPr>
              <w:t xml:space="preserve">             2</w:t>
            </w:r>
            <w:r w:rsidR="00763239" w:rsidRPr="00763239">
              <w:rPr>
                <w:rFonts w:ascii="Calibri" w:eastAsia="Times New Roman" w:hAnsi="Calibri" w:cs="Calibri"/>
                <w:b/>
                <w:color w:val="000000"/>
                <w:kern w:val="2"/>
                <w:lang w:val="sr-Cyrl-CS" w:eastAsia="ar-SA"/>
              </w:rPr>
              <w:t xml:space="preserve">. </w:t>
            </w:r>
            <w:r w:rsidR="00763239" w:rsidRPr="00763239">
              <w:rPr>
                <w:rFonts w:ascii="Calibri" w:eastAsia="Times New Roman" w:hAnsi="Calibri" w:cs="Calibri"/>
                <w:color w:val="000000"/>
                <w:spacing w:val="-2"/>
                <w:kern w:val="2"/>
                <w:u w:val="single"/>
                <w:lang w:val="en-US" w:eastAsia="ar-SA"/>
              </w:rPr>
              <w:t>Пословни капацитет,</w:t>
            </w:r>
            <w:r w:rsidR="00763239" w:rsidRPr="00763239">
              <w:rPr>
                <w:rFonts w:ascii="Calibri" w:eastAsia="Times New Roman" w:hAnsi="Calibri" w:cs="Calibri"/>
                <w:color w:val="000000"/>
                <w:spacing w:val="-2"/>
                <w:kern w:val="2"/>
                <w:lang w:val="en-US" w:eastAsia="ar-SA"/>
              </w:rPr>
              <w:t xml:space="preserve"> </w:t>
            </w:r>
            <w:r w:rsidR="00763239" w:rsidRPr="00763239">
              <w:rPr>
                <w:rFonts w:ascii="Calibri" w:eastAsia="Times New Roman" w:hAnsi="Calibri" w:cs="Calibri"/>
                <w:color w:val="000000"/>
                <w:kern w:val="2"/>
                <w:lang w:val="ru-RU" w:eastAsia="ar-SA"/>
              </w:rPr>
              <w:t xml:space="preserve">да је у периоду од  </w:t>
            </w:r>
            <w:r w:rsidR="00763239" w:rsidRPr="00763239">
              <w:rPr>
                <w:rFonts w:ascii="Calibri" w:eastAsia="Times New Roman" w:hAnsi="Calibri" w:cs="Calibri"/>
                <w:color w:val="000000"/>
                <w:kern w:val="2"/>
                <w:u w:val="single"/>
                <w:lang w:val="ru-RU" w:eastAsia="ar-SA"/>
              </w:rPr>
              <w:t>предходне</w:t>
            </w:r>
            <w:r w:rsidR="00763239" w:rsidRPr="00763239">
              <w:rPr>
                <w:rFonts w:ascii="Calibri" w:eastAsia="Times New Roman" w:hAnsi="Calibri" w:cs="Calibri"/>
                <w:color w:val="000000"/>
                <w:spacing w:val="3"/>
                <w:kern w:val="2"/>
                <w:u w:val="single"/>
                <w:lang w:val="en-US" w:eastAsia="ar-SA"/>
              </w:rPr>
              <w:t xml:space="preserve"> три године уназад</w:t>
            </w:r>
            <w:r w:rsidR="00763239" w:rsidRPr="00763239">
              <w:rPr>
                <w:rFonts w:ascii="Calibri" w:eastAsia="Times New Roman" w:hAnsi="Calibri" w:cs="Calibri"/>
                <w:color w:val="000000"/>
                <w:spacing w:val="3"/>
                <w:kern w:val="2"/>
                <w:lang w:val="en-US" w:eastAsia="ar-SA"/>
              </w:rPr>
              <w:t>, од дана објављивања Позива за подношење понуда на Порталу јавних  набавки, извео</w:t>
            </w:r>
            <w:r w:rsidR="00763239" w:rsidRPr="00763239">
              <w:rPr>
                <w:rFonts w:ascii="Calibri" w:eastAsia="Times New Roman" w:hAnsi="Calibri" w:cs="Calibri"/>
                <w:kern w:val="2"/>
                <w:lang w:val="en-US" w:eastAsia="ar-SA"/>
              </w:rPr>
              <w:t xml:space="preserve"> радове на одржавању или изградњи путева или улица са савременим коловозним застором у </w:t>
            </w:r>
            <w:r w:rsidR="00763239" w:rsidRPr="00763239">
              <w:rPr>
                <w:rFonts w:ascii="Calibri" w:eastAsia="Times New Roman" w:hAnsi="Calibri" w:cs="Calibri"/>
                <w:color w:val="000000"/>
                <w:kern w:val="2"/>
                <w:lang w:val="ru-RU" w:eastAsia="ar-SA"/>
              </w:rPr>
              <w:t xml:space="preserve"> укупном  износу од најмање </w:t>
            </w:r>
            <w:r w:rsidR="0077457E">
              <w:rPr>
                <w:rFonts w:ascii="Calibri" w:eastAsia="Times New Roman" w:hAnsi="Calibri" w:cs="Calibri"/>
                <w:color w:val="000000"/>
                <w:kern w:val="2"/>
                <w:lang w:val="ru-RU" w:eastAsia="ar-SA"/>
              </w:rPr>
              <w:t>2</w:t>
            </w:r>
            <w:r w:rsidR="00763239" w:rsidRPr="00763239">
              <w:rPr>
                <w:rFonts w:ascii="Calibri" w:eastAsia="Times New Roman" w:hAnsi="Calibri" w:cs="Calibri"/>
                <w:color w:val="000000"/>
                <w:kern w:val="2"/>
                <w:lang w:val="ru-RU" w:eastAsia="ar-SA"/>
              </w:rPr>
              <w:t>0.000.000,00 динара без ПДВ</w:t>
            </w:r>
            <w:r w:rsidR="00763239" w:rsidRPr="00763239">
              <w:rPr>
                <w:rFonts w:ascii="Times New Roman" w:eastAsia="Times New Roman" w:hAnsi="Times New Roman" w:cs="Times New Roman"/>
                <w:color w:val="000000"/>
                <w:kern w:val="2"/>
                <w:lang w:val="ru-RU" w:eastAsia="ar-SA"/>
              </w:rPr>
              <w:t>-а</w:t>
            </w:r>
            <w:r w:rsidR="00763239" w:rsidRPr="00763239">
              <w:rPr>
                <w:rFonts w:ascii="Times New Roman" w:eastAsia="Times New Roman" w:hAnsi="Times New Roman" w:cs="Times New Roman"/>
                <w:color w:val="000000"/>
                <w:kern w:val="2"/>
                <w:sz w:val="24"/>
                <w:szCs w:val="24"/>
                <w:lang w:val="en-US" w:eastAsia="ar-SA"/>
              </w:rPr>
              <w:t>.</w:t>
            </w:r>
          </w:p>
          <w:p w:rsidR="00763239" w:rsidRPr="00763239" w:rsidRDefault="006030BE" w:rsidP="006030BE">
            <w:pPr>
              <w:suppressAutoHyphens/>
              <w:spacing w:after="0" w:line="100" w:lineRule="atLeast"/>
              <w:jc w:val="both"/>
              <w:rPr>
                <w:rFonts w:ascii="Calibri" w:eastAsia="Times New Roman" w:hAnsi="Calibri" w:cs="Calibri"/>
                <w:color w:val="000000"/>
                <w:kern w:val="2"/>
                <w:sz w:val="24"/>
                <w:szCs w:val="24"/>
                <w:lang w:val="en-US" w:eastAsia="ar-SA"/>
              </w:rPr>
            </w:pPr>
            <w:r>
              <w:rPr>
                <w:rFonts w:ascii="Calibri" w:eastAsia="Times New Roman" w:hAnsi="Calibri" w:cs="Calibri"/>
                <w:b/>
                <w:color w:val="000000"/>
                <w:kern w:val="2"/>
                <w:lang w:val="sr-Cyrl-CS" w:eastAsia="ar-SA"/>
              </w:rPr>
              <w:t xml:space="preserve">            3</w:t>
            </w:r>
            <w:r w:rsidR="00763239" w:rsidRPr="00763239">
              <w:rPr>
                <w:rFonts w:ascii="Calibri" w:eastAsia="Times New Roman" w:hAnsi="Calibri" w:cs="Calibri"/>
                <w:b/>
                <w:color w:val="000000"/>
                <w:kern w:val="2"/>
                <w:lang w:val="sr-Cyrl-CS" w:eastAsia="ar-SA"/>
              </w:rPr>
              <w:t>.</w:t>
            </w:r>
            <w:r w:rsidR="00763239" w:rsidRPr="00763239">
              <w:rPr>
                <w:rFonts w:ascii="Calibri" w:eastAsia="Times New Roman" w:hAnsi="Calibri" w:cs="Calibri"/>
                <w:b/>
                <w:bCs/>
                <w:kern w:val="2"/>
                <w:lang w:val="sr-Cyrl-CS" w:eastAsia="ar-SA"/>
              </w:rPr>
              <w:t xml:space="preserve"> </w:t>
            </w:r>
            <w:r w:rsidR="00763239" w:rsidRPr="00763239">
              <w:rPr>
                <w:rFonts w:ascii="Calibri" w:eastAsia="Times New Roman" w:hAnsi="Calibri" w:cs="Calibri"/>
                <w:kern w:val="2"/>
                <w:u w:val="single"/>
                <w:lang w:val="en-US" w:eastAsia="ar-SA"/>
              </w:rPr>
              <w:t>Технички каапацитет</w:t>
            </w:r>
            <w:r w:rsidR="00763239" w:rsidRPr="00763239">
              <w:rPr>
                <w:rFonts w:ascii="Calibri" w:eastAsia="Times New Roman" w:hAnsi="Calibri" w:cs="Calibri"/>
                <w:b/>
                <w:bCs/>
                <w:kern w:val="2"/>
                <w:lang w:val="en-US" w:eastAsia="ar-SA"/>
              </w:rPr>
              <w:t xml:space="preserve">, </w:t>
            </w:r>
            <w:r w:rsidR="00763239" w:rsidRPr="00763239">
              <w:rPr>
                <w:rFonts w:ascii="Calibri" w:eastAsia="Times New Roman" w:hAnsi="Calibri" w:cs="Calibri"/>
                <w:color w:val="000000"/>
                <w:kern w:val="2"/>
                <w:lang w:val="en-US" w:eastAsia="ar-SA"/>
              </w:rPr>
              <w:t>да</w:t>
            </w:r>
            <w:r w:rsidR="00763239" w:rsidRPr="00763239">
              <w:rPr>
                <w:rFonts w:ascii="Calibri" w:eastAsia="Times New Roman" w:hAnsi="Calibri" w:cs="Calibri"/>
                <w:color w:val="000000"/>
                <w:spacing w:val="15"/>
                <w:kern w:val="2"/>
                <w:lang w:val="en-US" w:eastAsia="ar-SA"/>
              </w:rPr>
              <w:t xml:space="preserve"> </w:t>
            </w:r>
            <w:r w:rsidR="00763239" w:rsidRPr="00763239">
              <w:rPr>
                <w:rFonts w:ascii="Calibri" w:eastAsia="Times New Roman" w:hAnsi="Calibri" w:cs="Calibri"/>
                <w:color w:val="000000"/>
                <w:kern w:val="2"/>
                <w:lang w:val="en-US" w:eastAsia="ar-SA"/>
              </w:rPr>
              <w:t>има</w:t>
            </w:r>
            <w:r w:rsidR="00763239" w:rsidRPr="00763239">
              <w:rPr>
                <w:rFonts w:ascii="Calibri" w:eastAsia="Times New Roman" w:hAnsi="Calibri" w:cs="Calibri"/>
                <w:color w:val="000000"/>
                <w:spacing w:val="15"/>
                <w:kern w:val="2"/>
                <w:lang w:val="en-US" w:eastAsia="ar-SA"/>
              </w:rPr>
              <w:t xml:space="preserve"> </w:t>
            </w:r>
            <w:r w:rsidR="00763239" w:rsidRPr="00763239">
              <w:rPr>
                <w:rFonts w:ascii="Calibri" w:eastAsia="Times New Roman" w:hAnsi="Calibri" w:cs="Calibri"/>
                <w:color w:val="000000"/>
                <w:kern w:val="2"/>
                <w:lang w:val="en-US" w:eastAsia="ar-SA"/>
              </w:rPr>
              <w:t>на ра</w:t>
            </w:r>
            <w:r w:rsidR="00763239" w:rsidRPr="00763239">
              <w:rPr>
                <w:rFonts w:ascii="Calibri" w:eastAsia="Times New Roman" w:hAnsi="Calibri" w:cs="Calibri"/>
                <w:color w:val="000000"/>
                <w:spacing w:val="-3"/>
                <w:kern w:val="2"/>
                <w:lang w:val="en-US" w:eastAsia="ar-SA"/>
              </w:rPr>
              <w:t>с</w:t>
            </w:r>
            <w:r w:rsidR="00763239" w:rsidRPr="00763239">
              <w:rPr>
                <w:rFonts w:ascii="Calibri" w:eastAsia="Times New Roman" w:hAnsi="Calibri" w:cs="Calibri"/>
                <w:color w:val="000000"/>
                <w:kern w:val="2"/>
                <w:lang w:val="en-US" w:eastAsia="ar-SA"/>
              </w:rPr>
              <w:t>по</w:t>
            </w:r>
            <w:r w:rsidR="00763239" w:rsidRPr="00763239">
              <w:rPr>
                <w:rFonts w:ascii="Calibri" w:eastAsia="Times New Roman" w:hAnsi="Calibri" w:cs="Calibri"/>
                <w:color w:val="000000"/>
                <w:spacing w:val="-1"/>
                <w:kern w:val="2"/>
                <w:lang w:val="en-US" w:eastAsia="ar-SA"/>
              </w:rPr>
              <w:t>л</w:t>
            </w:r>
            <w:r w:rsidR="00763239" w:rsidRPr="00763239">
              <w:rPr>
                <w:rFonts w:ascii="Calibri" w:eastAsia="Times New Roman" w:hAnsi="Calibri" w:cs="Calibri"/>
                <w:color w:val="000000"/>
                <w:kern w:val="2"/>
                <w:lang w:val="en-US" w:eastAsia="ar-SA"/>
              </w:rPr>
              <w:t>а</w:t>
            </w:r>
            <w:r w:rsidR="00763239" w:rsidRPr="00763239">
              <w:rPr>
                <w:rFonts w:ascii="Calibri" w:eastAsia="Times New Roman" w:hAnsi="Calibri" w:cs="Calibri"/>
                <w:color w:val="000000"/>
                <w:spacing w:val="-3"/>
                <w:kern w:val="2"/>
                <w:lang w:val="en-US" w:eastAsia="ar-SA"/>
              </w:rPr>
              <w:t>г</w:t>
            </w:r>
            <w:r w:rsidR="00763239" w:rsidRPr="00763239">
              <w:rPr>
                <w:rFonts w:ascii="Calibri" w:eastAsia="Times New Roman" w:hAnsi="Calibri" w:cs="Calibri"/>
                <w:color w:val="000000"/>
                <w:kern w:val="2"/>
                <w:lang w:val="en-US" w:eastAsia="ar-SA"/>
              </w:rPr>
              <w:t>ању</w:t>
            </w:r>
            <w:r w:rsidR="00763239" w:rsidRPr="00763239">
              <w:rPr>
                <w:rFonts w:ascii="Calibri" w:eastAsia="Times New Roman" w:hAnsi="Calibri" w:cs="Calibri"/>
                <w:color w:val="000000"/>
                <w:spacing w:val="67"/>
                <w:kern w:val="2"/>
                <w:lang w:val="en-US" w:eastAsia="ar-SA"/>
              </w:rPr>
              <w:t xml:space="preserve"> </w:t>
            </w:r>
            <w:r w:rsidR="00763239" w:rsidRPr="00763239">
              <w:rPr>
                <w:rFonts w:ascii="Calibri" w:eastAsia="Times New Roman" w:hAnsi="Calibri" w:cs="Calibri"/>
                <w:color w:val="000000"/>
                <w:kern w:val="2"/>
                <w:lang w:val="en-US" w:eastAsia="ar-SA"/>
              </w:rPr>
              <w:t>на</w:t>
            </w:r>
            <w:r w:rsidR="00763239" w:rsidRPr="00763239">
              <w:rPr>
                <w:rFonts w:ascii="Calibri" w:eastAsia="Times New Roman" w:hAnsi="Calibri" w:cs="Calibri"/>
                <w:color w:val="000000"/>
                <w:spacing w:val="-2"/>
                <w:kern w:val="2"/>
                <w:lang w:val="en-US" w:eastAsia="ar-SA"/>
              </w:rPr>
              <w:t>ј</w:t>
            </w:r>
            <w:r w:rsidR="00763239" w:rsidRPr="00763239">
              <w:rPr>
                <w:rFonts w:ascii="Calibri" w:eastAsia="Times New Roman" w:hAnsi="Calibri" w:cs="Calibri"/>
                <w:color w:val="000000"/>
                <w:kern w:val="2"/>
                <w:lang w:val="en-US" w:eastAsia="ar-SA"/>
              </w:rPr>
              <w:t>м</w:t>
            </w:r>
            <w:r w:rsidR="00763239" w:rsidRPr="00763239">
              <w:rPr>
                <w:rFonts w:ascii="Calibri" w:eastAsia="Times New Roman" w:hAnsi="Calibri" w:cs="Calibri"/>
                <w:color w:val="000000"/>
                <w:spacing w:val="-3"/>
                <w:kern w:val="2"/>
                <w:lang w:val="en-US" w:eastAsia="ar-SA"/>
              </w:rPr>
              <w:t>а</w:t>
            </w:r>
            <w:r w:rsidR="00763239" w:rsidRPr="00763239">
              <w:rPr>
                <w:rFonts w:ascii="Calibri" w:eastAsia="Times New Roman" w:hAnsi="Calibri" w:cs="Calibri"/>
                <w:color w:val="000000"/>
                <w:kern w:val="2"/>
                <w:lang w:val="en-US" w:eastAsia="ar-SA"/>
              </w:rPr>
              <w:t>ње</w:t>
            </w:r>
            <w:r w:rsidR="00763239" w:rsidRPr="00763239">
              <w:rPr>
                <w:rFonts w:ascii="Calibri" w:eastAsia="Times New Roman" w:hAnsi="Calibri" w:cs="Calibri"/>
                <w:color w:val="000000"/>
                <w:kern w:val="2"/>
                <w:lang w:val="sr-Cyrl-RS" w:eastAsia="ar-SA"/>
              </w:rPr>
              <w:t>:</w:t>
            </w:r>
            <w:r w:rsidR="00763239" w:rsidRPr="00763239">
              <w:rPr>
                <w:rFonts w:ascii="Calibri" w:eastAsia="Times New Roman" w:hAnsi="Calibri" w:cs="Calibri"/>
                <w:color w:val="000000"/>
                <w:spacing w:val="1"/>
                <w:kern w:val="2"/>
                <w:lang w:val="sr-Cyrl-RS" w:eastAsia="ar-SA"/>
              </w:rPr>
              <w:t xml:space="preserve"> </w:t>
            </w:r>
            <w:r w:rsidR="00763239" w:rsidRPr="00763239">
              <w:rPr>
                <w:rFonts w:ascii="Calibri" w:eastAsia="Times New Roman" w:hAnsi="Calibri" w:cs="Calibri"/>
                <w:color w:val="000000"/>
                <w:spacing w:val="1"/>
                <w:kern w:val="2"/>
                <w:lang w:val="en-US" w:eastAsia="ar-SA"/>
              </w:rPr>
              <w:t xml:space="preserve">1 </w:t>
            </w:r>
            <w:r w:rsidR="00763239" w:rsidRPr="00763239">
              <w:rPr>
                <w:rFonts w:ascii="Calibri" w:eastAsia="Times New Roman" w:hAnsi="Calibri" w:cs="Calibri"/>
                <w:color w:val="000000"/>
                <w:spacing w:val="1"/>
                <w:kern w:val="2"/>
                <w:lang w:val="sr-Cyrl-RS" w:eastAsia="ar-SA"/>
              </w:rPr>
              <w:t>асфалтна база</w:t>
            </w:r>
            <w:r w:rsidR="00763239" w:rsidRPr="00763239">
              <w:rPr>
                <w:rFonts w:ascii="Calibri" w:eastAsia="Times New Roman" w:hAnsi="Calibri" w:cs="Calibri"/>
                <w:color w:val="000000"/>
                <w:spacing w:val="1"/>
                <w:kern w:val="2"/>
                <w:lang w:val="en-US" w:eastAsia="ar-SA"/>
              </w:rPr>
              <w:t>; 2 камиона кипера; 1 ваљак глатки; 1 к</w:t>
            </w:r>
            <w:r w:rsidR="00763239" w:rsidRPr="00763239">
              <w:rPr>
                <w:rFonts w:ascii="Calibri" w:eastAsia="Times New Roman" w:hAnsi="Calibri" w:cs="Calibri"/>
                <w:color w:val="000000"/>
                <w:kern w:val="2"/>
                <w:lang w:val="en-US" w:eastAsia="ar-SA"/>
              </w:rPr>
              <w:t xml:space="preserve">омпресор са пикамером за рушење бетона и асфалта;  </w:t>
            </w:r>
            <w:r w:rsidR="00763239" w:rsidRPr="00763239">
              <w:rPr>
                <w:rFonts w:ascii="Calibri" w:eastAsia="Times New Roman" w:hAnsi="Calibri" w:cs="Calibri"/>
                <w:color w:val="000000"/>
                <w:kern w:val="2"/>
                <w:lang w:val="sr-Cyrl-RS" w:eastAsia="ar-SA"/>
              </w:rPr>
              <w:t xml:space="preserve">1 </w:t>
            </w:r>
            <w:r w:rsidR="00763239" w:rsidRPr="00763239">
              <w:rPr>
                <w:rFonts w:ascii="Calibri" w:eastAsia="Times New Roman" w:hAnsi="Calibri" w:cs="Calibri"/>
                <w:color w:val="000000"/>
                <w:kern w:val="2"/>
                <w:lang w:val="en-US" w:eastAsia="ar-SA"/>
              </w:rPr>
              <w:t>машина за шприцање емулзије; 1 машина за сечење асфалта;</w:t>
            </w:r>
          </w:p>
          <w:p w:rsidR="00763239" w:rsidRPr="00763239" w:rsidRDefault="006030BE" w:rsidP="006030BE">
            <w:pPr>
              <w:suppressAutoHyphens/>
              <w:spacing w:after="0" w:line="100" w:lineRule="atLeast"/>
              <w:jc w:val="both"/>
              <w:rPr>
                <w:rFonts w:ascii="Calibri" w:eastAsia="Times New Roman" w:hAnsi="Calibri" w:cs="Calibri"/>
                <w:color w:val="000000"/>
                <w:kern w:val="2"/>
                <w:sz w:val="24"/>
                <w:szCs w:val="24"/>
                <w:lang w:val="en-US" w:eastAsia="ar-SA"/>
              </w:rPr>
            </w:pPr>
            <w:r>
              <w:rPr>
                <w:rFonts w:ascii="Calibri" w:eastAsia="Times New Roman" w:hAnsi="Calibri" w:cs="Calibri"/>
                <w:b/>
                <w:color w:val="000000"/>
                <w:kern w:val="2"/>
                <w:lang w:val="sr-Cyrl-RS" w:eastAsia="ar-SA"/>
              </w:rPr>
              <w:t xml:space="preserve">             4</w:t>
            </w:r>
            <w:r w:rsidR="00763239" w:rsidRPr="00763239">
              <w:rPr>
                <w:rFonts w:ascii="Calibri" w:eastAsia="Times New Roman" w:hAnsi="Calibri" w:cs="Calibri"/>
                <w:b/>
                <w:color w:val="000000"/>
                <w:kern w:val="2"/>
                <w:lang w:val="en-US" w:eastAsia="ar-SA"/>
              </w:rPr>
              <w:t>.</w:t>
            </w:r>
            <w:r w:rsidR="00763239" w:rsidRPr="00763239">
              <w:rPr>
                <w:rFonts w:ascii="Calibri" w:eastAsia="Times New Roman" w:hAnsi="Calibri" w:cs="Calibri"/>
                <w:color w:val="000000"/>
                <w:spacing w:val="1"/>
                <w:kern w:val="2"/>
                <w:lang w:val="en-US" w:eastAsia="ar-SA"/>
              </w:rPr>
              <w:t xml:space="preserve"> </w:t>
            </w:r>
            <w:r w:rsidR="00763239" w:rsidRPr="00763239">
              <w:rPr>
                <w:rFonts w:ascii="Calibri" w:eastAsia="Times New Roman" w:hAnsi="Calibri" w:cs="Calibri"/>
                <w:color w:val="000000"/>
                <w:spacing w:val="1"/>
                <w:kern w:val="2"/>
                <w:u w:val="single"/>
                <w:lang w:val="en-US" w:eastAsia="ar-SA"/>
              </w:rPr>
              <w:t>Кадровски капацитет</w:t>
            </w:r>
            <w:r w:rsidR="00763239" w:rsidRPr="00763239">
              <w:rPr>
                <w:rFonts w:ascii="Calibri" w:eastAsia="Times New Roman" w:hAnsi="Calibri" w:cs="Calibri"/>
                <w:color w:val="000000"/>
                <w:spacing w:val="1"/>
                <w:kern w:val="2"/>
                <w:lang w:val="en-US" w:eastAsia="ar-SA"/>
              </w:rPr>
              <w:t xml:space="preserve"> да р</w:t>
            </w:r>
            <w:r w:rsidR="00763239" w:rsidRPr="00763239">
              <w:rPr>
                <w:rFonts w:ascii="Calibri" w:eastAsia="Times New Roman" w:hAnsi="Calibri" w:cs="Calibri"/>
                <w:color w:val="000000"/>
                <w:kern w:val="2"/>
                <w:lang w:val="en-US" w:eastAsia="ar-SA"/>
              </w:rPr>
              <w:t>а</w:t>
            </w:r>
            <w:r w:rsidR="00763239" w:rsidRPr="00763239">
              <w:rPr>
                <w:rFonts w:ascii="Calibri" w:eastAsia="Times New Roman" w:hAnsi="Calibri" w:cs="Calibri"/>
                <w:color w:val="000000"/>
                <w:spacing w:val="-3"/>
                <w:kern w:val="2"/>
                <w:lang w:val="en-US" w:eastAsia="ar-SA"/>
              </w:rPr>
              <w:t>с</w:t>
            </w:r>
            <w:r w:rsidR="00763239" w:rsidRPr="00763239">
              <w:rPr>
                <w:rFonts w:ascii="Calibri" w:eastAsia="Times New Roman" w:hAnsi="Calibri" w:cs="Calibri"/>
                <w:color w:val="000000"/>
                <w:kern w:val="2"/>
                <w:lang w:val="en-US" w:eastAsia="ar-SA"/>
              </w:rPr>
              <w:t>по</w:t>
            </w:r>
            <w:r w:rsidR="00763239" w:rsidRPr="00763239">
              <w:rPr>
                <w:rFonts w:ascii="Calibri" w:eastAsia="Times New Roman" w:hAnsi="Calibri" w:cs="Calibri"/>
                <w:color w:val="000000"/>
                <w:spacing w:val="-1"/>
                <w:kern w:val="2"/>
                <w:lang w:val="en-US" w:eastAsia="ar-SA"/>
              </w:rPr>
              <w:t>л</w:t>
            </w:r>
            <w:r w:rsidR="00763239" w:rsidRPr="00763239">
              <w:rPr>
                <w:rFonts w:ascii="Calibri" w:eastAsia="Times New Roman" w:hAnsi="Calibri" w:cs="Calibri"/>
                <w:color w:val="000000"/>
                <w:spacing w:val="-3"/>
                <w:kern w:val="2"/>
                <w:lang w:val="en-US" w:eastAsia="ar-SA"/>
              </w:rPr>
              <w:t>а</w:t>
            </w:r>
            <w:r w:rsidR="00763239" w:rsidRPr="00763239">
              <w:rPr>
                <w:rFonts w:ascii="Calibri" w:eastAsia="Times New Roman" w:hAnsi="Calibri" w:cs="Calibri"/>
                <w:color w:val="000000"/>
                <w:kern w:val="2"/>
                <w:lang w:val="en-US" w:eastAsia="ar-SA"/>
              </w:rPr>
              <w:t>жу довољним</w:t>
            </w:r>
            <w:r w:rsidR="00763239" w:rsidRPr="00763239">
              <w:rPr>
                <w:rFonts w:ascii="Calibri" w:eastAsia="Times New Roman" w:hAnsi="Calibri" w:cs="Calibri"/>
                <w:color w:val="000000"/>
                <w:spacing w:val="29"/>
                <w:kern w:val="2"/>
                <w:lang w:val="en-US" w:eastAsia="ar-SA"/>
              </w:rPr>
              <w:t xml:space="preserve"> </w:t>
            </w:r>
            <w:r w:rsidR="00763239" w:rsidRPr="00763239">
              <w:rPr>
                <w:rFonts w:ascii="Calibri" w:eastAsia="Times New Roman" w:hAnsi="Calibri" w:cs="Calibri"/>
                <w:color w:val="000000"/>
                <w:kern w:val="2"/>
                <w:lang w:val="en-US" w:eastAsia="ar-SA"/>
              </w:rPr>
              <w:t>ка</w:t>
            </w:r>
            <w:r w:rsidR="00763239" w:rsidRPr="00763239">
              <w:rPr>
                <w:rFonts w:ascii="Calibri" w:eastAsia="Times New Roman" w:hAnsi="Calibri" w:cs="Calibri"/>
                <w:color w:val="000000"/>
                <w:spacing w:val="1"/>
                <w:kern w:val="2"/>
                <w:lang w:val="en-US" w:eastAsia="ar-SA"/>
              </w:rPr>
              <w:t>д</w:t>
            </w:r>
            <w:r w:rsidR="00763239" w:rsidRPr="00763239">
              <w:rPr>
                <w:rFonts w:ascii="Calibri" w:eastAsia="Times New Roman" w:hAnsi="Calibri" w:cs="Calibri"/>
                <w:color w:val="000000"/>
                <w:spacing w:val="-2"/>
                <w:kern w:val="2"/>
                <w:lang w:val="en-US" w:eastAsia="ar-SA"/>
              </w:rPr>
              <w:t>р</w:t>
            </w:r>
            <w:r w:rsidR="00763239" w:rsidRPr="00763239">
              <w:rPr>
                <w:rFonts w:ascii="Calibri" w:eastAsia="Times New Roman" w:hAnsi="Calibri" w:cs="Calibri"/>
                <w:color w:val="000000"/>
                <w:kern w:val="2"/>
                <w:lang w:val="en-US" w:eastAsia="ar-SA"/>
              </w:rPr>
              <w:t>ов</w:t>
            </w:r>
            <w:r w:rsidR="00763239" w:rsidRPr="00763239">
              <w:rPr>
                <w:rFonts w:ascii="Calibri" w:eastAsia="Times New Roman" w:hAnsi="Calibri" w:cs="Calibri"/>
                <w:color w:val="000000"/>
                <w:spacing w:val="-3"/>
                <w:kern w:val="2"/>
                <w:lang w:val="en-US" w:eastAsia="ar-SA"/>
              </w:rPr>
              <w:t>с</w:t>
            </w:r>
            <w:r w:rsidR="00763239" w:rsidRPr="00763239">
              <w:rPr>
                <w:rFonts w:ascii="Calibri" w:eastAsia="Times New Roman" w:hAnsi="Calibri" w:cs="Calibri"/>
                <w:color w:val="000000"/>
                <w:kern w:val="2"/>
                <w:lang w:val="en-US" w:eastAsia="ar-SA"/>
              </w:rPr>
              <w:t>к</w:t>
            </w:r>
            <w:r w:rsidR="00763239" w:rsidRPr="00763239">
              <w:rPr>
                <w:rFonts w:ascii="Calibri" w:eastAsia="Times New Roman" w:hAnsi="Calibri" w:cs="Calibri"/>
                <w:color w:val="000000"/>
                <w:spacing w:val="1"/>
                <w:kern w:val="2"/>
                <w:lang w:val="en-US" w:eastAsia="ar-SA"/>
              </w:rPr>
              <w:t>и</w:t>
            </w:r>
            <w:r w:rsidR="00763239" w:rsidRPr="00763239">
              <w:rPr>
                <w:rFonts w:ascii="Calibri" w:eastAsia="Times New Roman" w:hAnsi="Calibri" w:cs="Calibri"/>
                <w:color w:val="000000"/>
                <w:kern w:val="2"/>
                <w:lang w:val="en-US" w:eastAsia="ar-SA"/>
              </w:rPr>
              <w:t>м</w:t>
            </w:r>
            <w:r w:rsidR="00763239" w:rsidRPr="00763239">
              <w:rPr>
                <w:rFonts w:ascii="Calibri" w:eastAsia="Times New Roman" w:hAnsi="Calibri" w:cs="Calibri"/>
                <w:color w:val="000000"/>
                <w:spacing w:val="29"/>
                <w:kern w:val="2"/>
                <w:lang w:val="en-US" w:eastAsia="ar-SA"/>
              </w:rPr>
              <w:t xml:space="preserve"> </w:t>
            </w:r>
            <w:r w:rsidR="00763239" w:rsidRPr="00763239">
              <w:rPr>
                <w:rFonts w:ascii="Calibri" w:eastAsia="Times New Roman" w:hAnsi="Calibri" w:cs="Calibri"/>
                <w:color w:val="000000"/>
                <w:kern w:val="2"/>
                <w:lang w:val="en-US" w:eastAsia="ar-SA"/>
              </w:rPr>
              <w:t>ка</w:t>
            </w:r>
            <w:r w:rsidR="00763239" w:rsidRPr="00763239">
              <w:rPr>
                <w:rFonts w:ascii="Calibri" w:eastAsia="Times New Roman" w:hAnsi="Calibri" w:cs="Calibri"/>
                <w:color w:val="000000"/>
                <w:spacing w:val="-1"/>
                <w:kern w:val="2"/>
                <w:lang w:val="en-US" w:eastAsia="ar-SA"/>
              </w:rPr>
              <w:t>п</w:t>
            </w:r>
            <w:r w:rsidR="00763239" w:rsidRPr="00763239">
              <w:rPr>
                <w:rFonts w:ascii="Calibri" w:eastAsia="Times New Roman" w:hAnsi="Calibri" w:cs="Calibri"/>
                <w:color w:val="000000"/>
                <w:kern w:val="2"/>
                <w:lang w:val="en-US" w:eastAsia="ar-SA"/>
              </w:rPr>
              <w:t>а</w:t>
            </w:r>
            <w:r w:rsidR="00763239" w:rsidRPr="00763239">
              <w:rPr>
                <w:rFonts w:ascii="Calibri" w:eastAsia="Times New Roman" w:hAnsi="Calibri" w:cs="Calibri"/>
                <w:color w:val="000000"/>
                <w:spacing w:val="-2"/>
                <w:kern w:val="2"/>
                <w:lang w:val="en-US" w:eastAsia="ar-SA"/>
              </w:rPr>
              <w:t>ц</w:t>
            </w:r>
            <w:r w:rsidR="00763239" w:rsidRPr="00763239">
              <w:rPr>
                <w:rFonts w:ascii="Calibri" w:eastAsia="Times New Roman" w:hAnsi="Calibri" w:cs="Calibri"/>
                <w:color w:val="000000"/>
                <w:kern w:val="2"/>
                <w:lang w:val="en-US" w:eastAsia="ar-SA"/>
              </w:rPr>
              <w:t>ите</w:t>
            </w:r>
            <w:r w:rsidR="00763239" w:rsidRPr="00763239">
              <w:rPr>
                <w:rFonts w:ascii="Calibri" w:eastAsia="Times New Roman" w:hAnsi="Calibri" w:cs="Calibri"/>
                <w:color w:val="000000"/>
                <w:spacing w:val="-3"/>
                <w:kern w:val="2"/>
                <w:lang w:val="en-US" w:eastAsia="ar-SA"/>
              </w:rPr>
              <w:t>т</w:t>
            </w:r>
            <w:r w:rsidR="00763239" w:rsidRPr="00763239">
              <w:rPr>
                <w:rFonts w:ascii="Calibri" w:eastAsia="Times New Roman" w:hAnsi="Calibri" w:cs="Calibri"/>
                <w:color w:val="000000"/>
                <w:kern w:val="2"/>
                <w:lang w:val="en-US" w:eastAsia="ar-SA"/>
              </w:rPr>
              <w:t>ом,</w:t>
            </w:r>
            <w:r w:rsidR="00763239" w:rsidRPr="00763239">
              <w:rPr>
                <w:rFonts w:ascii="Calibri" w:eastAsia="Times New Roman" w:hAnsi="Calibri" w:cs="Calibri"/>
                <w:color w:val="000000"/>
                <w:spacing w:val="29"/>
                <w:kern w:val="2"/>
                <w:lang w:val="en-US" w:eastAsia="ar-SA"/>
              </w:rPr>
              <w:t xml:space="preserve"> </w:t>
            </w:r>
            <w:r w:rsidR="00763239" w:rsidRPr="00763239">
              <w:rPr>
                <w:rFonts w:ascii="Calibri" w:eastAsia="Times New Roman" w:hAnsi="Calibri" w:cs="Calibri"/>
                <w:color w:val="000000"/>
                <w:kern w:val="2"/>
                <w:lang w:val="en-US" w:eastAsia="ar-SA"/>
              </w:rPr>
              <w:t>о</w:t>
            </w:r>
            <w:r w:rsidR="00763239" w:rsidRPr="00763239">
              <w:rPr>
                <w:rFonts w:ascii="Calibri" w:eastAsia="Times New Roman" w:hAnsi="Calibri" w:cs="Calibri"/>
                <w:color w:val="000000"/>
                <w:spacing w:val="-2"/>
                <w:kern w:val="2"/>
                <w:lang w:val="en-US" w:eastAsia="ar-SA"/>
              </w:rPr>
              <w:t>дн</w:t>
            </w:r>
            <w:r w:rsidR="00763239" w:rsidRPr="00763239">
              <w:rPr>
                <w:rFonts w:ascii="Calibri" w:eastAsia="Times New Roman" w:hAnsi="Calibri" w:cs="Calibri"/>
                <w:color w:val="000000"/>
                <w:kern w:val="2"/>
                <w:lang w:val="en-US" w:eastAsia="ar-SA"/>
              </w:rPr>
              <w:t>ос</w:t>
            </w:r>
            <w:r w:rsidR="00763239" w:rsidRPr="00763239">
              <w:rPr>
                <w:rFonts w:ascii="Calibri" w:eastAsia="Times New Roman" w:hAnsi="Calibri" w:cs="Calibri"/>
                <w:color w:val="000000"/>
                <w:spacing w:val="-2"/>
                <w:kern w:val="2"/>
                <w:lang w:val="en-US" w:eastAsia="ar-SA"/>
              </w:rPr>
              <w:t>н</w:t>
            </w:r>
            <w:r w:rsidR="00763239" w:rsidRPr="00763239">
              <w:rPr>
                <w:rFonts w:ascii="Calibri" w:eastAsia="Times New Roman" w:hAnsi="Calibri" w:cs="Calibri"/>
                <w:color w:val="000000"/>
                <w:kern w:val="2"/>
                <w:lang w:val="en-US" w:eastAsia="ar-SA"/>
              </w:rPr>
              <w:t>о</w:t>
            </w:r>
            <w:r w:rsidR="00763239" w:rsidRPr="00763239">
              <w:rPr>
                <w:rFonts w:ascii="Calibri" w:eastAsia="Times New Roman" w:hAnsi="Calibri" w:cs="Calibri"/>
                <w:color w:val="000000"/>
                <w:spacing w:val="31"/>
                <w:kern w:val="2"/>
                <w:lang w:val="en-US" w:eastAsia="ar-SA"/>
              </w:rPr>
              <w:t xml:space="preserve"> </w:t>
            </w:r>
            <w:r w:rsidR="00763239" w:rsidRPr="00763239">
              <w:rPr>
                <w:rFonts w:ascii="Calibri" w:eastAsia="Times New Roman" w:hAnsi="Calibri" w:cs="Calibri"/>
                <w:color w:val="000000"/>
                <w:kern w:val="2"/>
                <w:lang w:val="en-US" w:eastAsia="ar-SA"/>
              </w:rPr>
              <w:t>да</w:t>
            </w:r>
            <w:r w:rsidR="00763239" w:rsidRPr="00763239">
              <w:rPr>
                <w:rFonts w:ascii="Calibri" w:eastAsia="Times New Roman" w:hAnsi="Calibri" w:cs="Calibri"/>
                <w:color w:val="000000"/>
                <w:spacing w:val="36"/>
                <w:kern w:val="2"/>
                <w:lang w:val="en-US" w:eastAsia="ar-SA"/>
              </w:rPr>
              <w:t xml:space="preserve"> </w:t>
            </w:r>
            <w:r w:rsidR="00763239" w:rsidRPr="00763239">
              <w:rPr>
                <w:rFonts w:ascii="Calibri" w:eastAsia="Times New Roman" w:hAnsi="Calibri" w:cs="Calibri"/>
                <w:color w:val="000000"/>
                <w:kern w:val="2"/>
                <w:lang w:val="en-US" w:eastAsia="ar-SA"/>
              </w:rPr>
              <w:t>има</w:t>
            </w:r>
            <w:r w:rsidR="00763239" w:rsidRPr="00763239">
              <w:rPr>
                <w:rFonts w:ascii="Calibri" w:eastAsia="Times New Roman" w:hAnsi="Calibri" w:cs="Calibri"/>
                <w:color w:val="000000"/>
                <w:spacing w:val="29"/>
                <w:kern w:val="2"/>
                <w:lang w:val="en-US" w:eastAsia="ar-SA"/>
              </w:rPr>
              <w:t xml:space="preserve"> </w:t>
            </w:r>
            <w:r w:rsidR="00763239" w:rsidRPr="00763239">
              <w:rPr>
                <w:rFonts w:ascii="Calibri" w:eastAsia="Times New Roman" w:hAnsi="Calibri" w:cs="Calibri"/>
                <w:color w:val="000000"/>
                <w:spacing w:val="-2"/>
                <w:kern w:val="2"/>
                <w:lang w:val="en-US" w:eastAsia="ar-SA"/>
              </w:rPr>
              <w:t>н</w:t>
            </w:r>
            <w:r w:rsidR="00763239" w:rsidRPr="00763239">
              <w:rPr>
                <w:rFonts w:ascii="Calibri" w:eastAsia="Times New Roman" w:hAnsi="Calibri" w:cs="Calibri"/>
                <w:color w:val="000000"/>
                <w:kern w:val="2"/>
                <w:lang w:val="en-US" w:eastAsia="ar-SA"/>
              </w:rPr>
              <w:t>а</w:t>
            </w:r>
            <w:r w:rsidR="00763239" w:rsidRPr="00763239">
              <w:rPr>
                <w:rFonts w:ascii="Calibri" w:eastAsia="Times New Roman" w:hAnsi="Calibri" w:cs="Calibri"/>
                <w:color w:val="000000"/>
                <w:spacing w:val="-2"/>
                <w:kern w:val="2"/>
                <w:lang w:val="en-US" w:eastAsia="ar-SA"/>
              </w:rPr>
              <w:t>ј</w:t>
            </w:r>
            <w:r w:rsidR="00763239" w:rsidRPr="00763239">
              <w:rPr>
                <w:rFonts w:ascii="Calibri" w:eastAsia="Times New Roman" w:hAnsi="Calibri" w:cs="Calibri"/>
                <w:color w:val="000000"/>
                <w:kern w:val="2"/>
                <w:lang w:val="en-US" w:eastAsia="ar-SA"/>
              </w:rPr>
              <w:t>мање</w:t>
            </w:r>
            <w:r w:rsidR="00763239" w:rsidRPr="00763239">
              <w:rPr>
                <w:rFonts w:ascii="Calibri" w:eastAsia="Times New Roman" w:hAnsi="Calibri" w:cs="Calibri"/>
                <w:color w:val="000000"/>
                <w:spacing w:val="32"/>
                <w:kern w:val="2"/>
                <w:lang w:val="en-US" w:eastAsia="ar-SA"/>
              </w:rPr>
              <w:t xml:space="preserve"> </w:t>
            </w:r>
            <w:r w:rsidR="00763239" w:rsidRPr="00763239">
              <w:rPr>
                <w:rFonts w:ascii="Calibri" w:eastAsia="Times New Roman" w:hAnsi="Calibri" w:cs="Calibri"/>
                <w:color w:val="000000"/>
                <w:kern w:val="2"/>
                <w:lang w:val="en-US" w:eastAsia="ar-SA"/>
              </w:rPr>
              <w:t>1</w:t>
            </w:r>
            <w:r w:rsidR="00763239" w:rsidRPr="00763239">
              <w:rPr>
                <w:rFonts w:ascii="Calibri" w:eastAsia="Times New Roman" w:hAnsi="Calibri" w:cs="Calibri"/>
                <w:color w:val="000000"/>
                <w:spacing w:val="34"/>
                <w:kern w:val="2"/>
                <w:lang w:val="en-US" w:eastAsia="ar-SA"/>
              </w:rPr>
              <w:t xml:space="preserve"> </w:t>
            </w:r>
            <w:r w:rsidR="00763239" w:rsidRPr="00763239">
              <w:rPr>
                <w:rFonts w:ascii="Calibri" w:eastAsia="Times New Roman" w:hAnsi="Calibri" w:cs="Calibri"/>
                <w:color w:val="000000"/>
                <w:kern w:val="2"/>
                <w:lang w:val="en-US" w:eastAsia="ar-SA"/>
              </w:rPr>
              <w:t>(</w:t>
            </w:r>
            <w:r w:rsidR="00763239" w:rsidRPr="00763239">
              <w:rPr>
                <w:rFonts w:ascii="Calibri" w:eastAsia="Times New Roman" w:hAnsi="Calibri" w:cs="Calibri"/>
                <w:color w:val="000000"/>
                <w:spacing w:val="-2"/>
                <w:kern w:val="2"/>
                <w:lang w:val="en-US" w:eastAsia="ar-SA"/>
              </w:rPr>
              <w:t>ј</w:t>
            </w:r>
            <w:r w:rsidR="00763239" w:rsidRPr="00763239">
              <w:rPr>
                <w:rFonts w:ascii="Calibri" w:eastAsia="Times New Roman" w:hAnsi="Calibri" w:cs="Calibri"/>
                <w:color w:val="000000"/>
                <w:spacing w:val="-3"/>
                <w:kern w:val="2"/>
                <w:lang w:val="en-US" w:eastAsia="ar-SA"/>
              </w:rPr>
              <w:t>е</w:t>
            </w:r>
            <w:r w:rsidR="00763239" w:rsidRPr="00763239">
              <w:rPr>
                <w:rFonts w:ascii="Calibri" w:eastAsia="Times New Roman" w:hAnsi="Calibri" w:cs="Calibri"/>
                <w:color w:val="000000"/>
                <w:kern w:val="2"/>
                <w:lang w:val="en-US" w:eastAsia="ar-SA"/>
              </w:rPr>
              <w:t>д</w:t>
            </w:r>
            <w:r w:rsidR="00763239" w:rsidRPr="00763239">
              <w:rPr>
                <w:rFonts w:ascii="Calibri" w:eastAsia="Times New Roman" w:hAnsi="Calibri" w:cs="Calibri"/>
                <w:color w:val="000000"/>
                <w:spacing w:val="-2"/>
                <w:kern w:val="2"/>
                <w:lang w:val="en-US" w:eastAsia="ar-SA"/>
              </w:rPr>
              <w:t>н</w:t>
            </w:r>
            <w:r w:rsidR="00763239" w:rsidRPr="00763239">
              <w:rPr>
                <w:rFonts w:ascii="Calibri" w:eastAsia="Times New Roman" w:hAnsi="Calibri" w:cs="Calibri"/>
                <w:color w:val="000000"/>
                <w:kern w:val="2"/>
                <w:lang w:val="en-US" w:eastAsia="ar-SA"/>
              </w:rPr>
              <w:t>о</w:t>
            </w:r>
            <w:r w:rsidR="00763239" w:rsidRPr="00763239">
              <w:rPr>
                <w:rFonts w:ascii="Calibri" w:eastAsia="Times New Roman" w:hAnsi="Calibri" w:cs="Calibri"/>
                <w:color w:val="000000"/>
                <w:spacing w:val="-2"/>
                <w:kern w:val="2"/>
                <w:lang w:val="en-US" w:eastAsia="ar-SA"/>
              </w:rPr>
              <w:t>г</w:t>
            </w:r>
            <w:r w:rsidR="00763239" w:rsidRPr="00763239">
              <w:rPr>
                <w:rFonts w:ascii="Calibri" w:eastAsia="Times New Roman" w:hAnsi="Calibri" w:cs="Calibri"/>
                <w:color w:val="000000"/>
                <w:kern w:val="2"/>
                <w:lang w:val="en-US" w:eastAsia="ar-SA"/>
              </w:rPr>
              <w:t>) одговорн</w:t>
            </w:r>
            <w:r w:rsidR="00763239" w:rsidRPr="00763239">
              <w:rPr>
                <w:rFonts w:ascii="Calibri" w:eastAsia="Times New Roman" w:hAnsi="Calibri" w:cs="Calibri"/>
                <w:color w:val="000000"/>
                <w:kern w:val="2"/>
                <w:lang w:val="sr-Cyrl-RS" w:eastAsia="ar-SA"/>
              </w:rPr>
              <w:t>ог</w:t>
            </w:r>
            <w:r w:rsidR="00763239" w:rsidRPr="00763239">
              <w:rPr>
                <w:rFonts w:ascii="Calibri" w:eastAsia="Times New Roman" w:hAnsi="Calibri" w:cs="Calibri"/>
                <w:color w:val="000000"/>
                <w:kern w:val="2"/>
                <w:lang w:val="en-US" w:eastAsia="ar-SA"/>
              </w:rPr>
              <w:t xml:space="preserve"> извођач</w:t>
            </w:r>
            <w:r w:rsidR="00763239" w:rsidRPr="00763239">
              <w:rPr>
                <w:rFonts w:ascii="Calibri" w:eastAsia="Times New Roman" w:hAnsi="Calibri" w:cs="Calibri"/>
                <w:color w:val="000000"/>
                <w:kern w:val="2"/>
                <w:lang w:val="sr-Cyrl-RS" w:eastAsia="ar-SA"/>
              </w:rPr>
              <w:t>а</w:t>
            </w:r>
            <w:r w:rsidR="00763239" w:rsidRPr="00763239">
              <w:rPr>
                <w:rFonts w:ascii="Calibri" w:eastAsia="Times New Roman" w:hAnsi="Calibri" w:cs="Calibri"/>
                <w:color w:val="000000"/>
                <w:kern w:val="2"/>
                <w:lang w:val="en-US" w:eastAsia="ar-SA"/>
              </w:rPr>
              <w:t xml:space="preserve"> радова дипл.инг. </w:t>
            </w:r>
            <w:proofErr w:type="gramStart"/>
            <w:r w:rsidR="00763239" w:rsidRPr="00763239">
              <w:rPr>
                <w:rFonts w:ascii="Calibri" w:eastAsia="Times New Roman" w:hAnsi="Calibri" w:cs="Calibri"/>
                <w:color w:val="000000"/>
                <w:kern w:val="2"/>
                <w:lang w:val="en-US" w:eastAsia="ar-SA"/>
              </w:rPr>
              <w:t>са  лиценцом</w:t>
            </w:r>
            <w:proofErr w:type="gramEnd"/>
            <w:r w:rsidR="00763239" w:rsidRPr="00763239">
              <w:rPr>
                <w:rFonts w:ascii="Calibri" w:eastAsia="Times New Roman" w:hAnsi="Calibri" w:cs="Calibri"/>
                <w:color w:val="000000"/>
                <w:kern w:val="2"/>
                <w:lang w:val="en-US" w:eastAsia="ar-SA"/>
              </w:rPr>
              <w:t xml:space="preserve">  412, 415 или  инг.граћевине са лиценцом 812</w:t>
            </w:r>
            <w:r w:rsidR="00763239" w:rsidRPr="00763239">
              <w:rPr>
                <w:rFonts w:ascii="Calibri" w:eastAsia="Times New Roman" w:hAnsi="Calibri" w:cs="Calibri"/>
                <w:color w:val="000000"/>
                <w:spacing w:val="63"/>
                <w:kern w:val="2"/>
                <w:lang w:val="en-US" w:eastAsia="ar-SA"/>
              </w:rPr>
              <w:t xml:space="preserve"> </w:t>
            </w:r>
            <w:r w:rsidR="00763239" w:rsidRPr="00763239">
              <w:rPr>
                <w:rFonts w:ascii="Calibri" w:eastAsia="Times New Roman" w:hAnsi="Calibri" w:cs="Calibri"/>
                <w:color w:val="000000"/>
                <w:kern w:val="2"/>
                <w:lang w:val="en-US" w:eastAsia="ar-SA"/>
              </w:rPr>
              <w:t>и</w:t>
            </w:r>
            <w:r w:rsidR="00763239" w:rsidRPr="00763239">
              <w:rPr>
                <w:rFonts w:ascii="Calibri" w:eastAsia="Times New Roman" w:hAnsi="Calibri" w:cs="Calibri"/>
                <w:color w:val="000000"/>
                <w:spacing w:val="31"/>
                <w:kern w:val="2"/>
                <w:lang w:val="en-US" w:eastAsia="ar-SA"/>
              </w:rPr>
              <w:t xml:space="preserve"> </w:t>
            </w:r>
            <w:r w:rsidR="00763239" w:rsidRPr="00763239">
              <w:rPr>
                <w:rFonts w:ascii="Calibri" w:eastAsia="Times New Roman" w:hAnsi="Calibri" w:cs="Calibri"/>
                <w:color w:val="000000"/>
                <w:spacing w:val="-2"/>
                <w:kern w:val="2"/>
                <w:lang w:val="en-US" w:eastAsia="ar-SA"/>
              </w:rPr>
              <w:t>ј</w:t>
            </w:r>
            <w:r w:rsidR="00763239" w:rsidRPr="00763239">
              <w:rPr>
                <w:rFonts w:ascii="Calibri" w:eastAsia="Times New Roman" w:hAnsi="Calibri" w:cs="Calibri"/>
                <w:color w:val="000000"/>
                <w:kern w:val="2"/>
                <w:lang w:val="en-US" w:eastAsia="ar-SA"/>
              </w:rPr>
              <w:t>ош</w:t>
            </w:r>
            <w:r w:rsidR="00763239" w:rsidRPr="00763239">
              <w:rPr>
                <w:rFonts w:ascii="Calibri" w:eastAsia="Times New Roman" w:hAnsi="Calibri" w:cs="Calibri"/>
                <w:color w:val="000000"/>
                <w:spacing w:val="31"/>
                <w:kern w:val="2"/>
                <w:lang w:val="en-US" w:eastAsia="ar-SA"/>
              </w:rPr>
              <w:t xml:space="preserve"> </w:t>
            </w:r>
            <w:r w:rsidR="00763239" w:rsidRPr="00763239">
              <w:rPr>
                <w:rFonts w:ascii="Calibri" w:eastAsia="Times New Roman" w:hAnsi="Calibri" w:cs="Calibri"/>
                <w:color w:val="000000"/>
                <w:kern w:val="2"/>
                <w:lang w:val="en-US" w:eastAsia="ar-SA"/>
              </w:rPr>
              <w:t>на</w:t>
            </w:r>
            <w:r w:rsidR="00763239" w:rsidRPr="00763239">
              <w:rPr>
                <w:rFonts w:ascii="Calibri" w:eastAsia="Times New Roman" w:hAnsi="Calibri" w:cs="Calibri"/>
                <w:color w:val="000000"/>
                <w:spacing w:val="-2"/>
                <w:kern w:val="2"/>
                <w:lang w:val="en-US" w:eastAsia="ar-SA"/>
              </w:rPr>
              <w:t>ј</w:t>
            </w:r>
            <w:r w:rsidR="00763239" w:rsidRPr="00763239">
              <w:rPr>
                <w:rFonts w:ascii="Calibri" w:eastAsia="Times New Roman" w:hAnsi="Calibri" w:cs="Calibri"/>
                <w:color w:val="000000"/>
                <w:kern w:val="2"/>
                <w:lang w:val="en-US" w:eastAsia="ar-SA"/>
              </w:rPr>
              <w:t>ма</w:t>
            </w:r>
            <w:r w:rsidR="00763239" w:rsidRPr="00763239">
              <w:rPr>
                <w:rFonts w:ascii="Calibri" w:eastAsia="Times New Roman" w:hAnsi="Calibri" w:cs="Calibri"/>
                <w:color w:val="000000"/>
                <w:spacing w:val="-2"/>
                <w:kern w:val="2"/>
                <w:lang w:val="en-US" w:eastAsia="ar-SA"/>
              </w:rPr>
              <w:t>њ</w:t>
            </w:r>
            <w:r w:rsidR="00763239" w:rsidRPr="00763239">
              <w:rPr>
                <w:rFonts w:ascii="Calibri" w:eastAsia="Times New Roman" w:hAnsi="Calibri" w:cs="Calibri"/>
                <w:color w:val="000000"/>
                <w:kern w:val="2"/>
                <w:lang w:val="en-US" w:eastAsia="ar-SA"/>
              </w:rPr>
              <w:t xml:space="preserve">е 12  </w:t>
            </w:r>
            <w:r w:rsidR="00763239" w:rsidRPr="00763239">
              <w:rPr>
                <w:rFonts w:ascii="Calibri" w:eastAsia="Times New Roman" w:hAnsi="Calibri" w:cs="Calibri"/>
                <w:color w:val="000000"/>
                <w:lang w:val="en-US"/>
              </w:rPr>
              <w:t xml:space="preserve"> радника (путари и руковаоци машина) за обављање предметних радова.</w:t>
            </w:r>
          </w:p>
          <w:p w:rsidR="00763239" w:rsidRPr="00763239" w:rsidRDefault="00763239" w:rsidP="006030BE">
            <w:pPr>
              <w:suppressAutoHyphens/>
              <w:spacing w:after="0" w:line="100" w:lineRule="atLeast"/>
              <w:ind w:left="1080"/>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i/>
                <w:iCs/>
                <w:color w:val="000000"/>
                <w:kern w:val="2"/>
                <w:sz w:val="24"/>
                <w:szCs w:val="24"/>
                <w:lang w:val="sr-Cyrl-C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Место:_____________                                                                                                    Понуђач:</w:t>
            </w: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color w:val="000000"/>
                <w:kern w:val="2"/>
                <w:lang w:val="en-US" w:eastAsia="ar-SA"/>
              </w:rPr>
              <w:t>Датум</w:t>
            </w:r>
            <w:proofErr w:type="gramStart"/>
            <w:r w:rsidRPr="00763239">
              <w:rPr>
                <w:rFonts w:ascii="Calibri" w:eastAsia="Times New Roman" w:hAnsi="Calibri" w:cs="Calibri"/>
                <w:color w:val="000000"/>
                <w:kern w:val="2"/>
                <w:lang w:val="en-US" w:eastAsia="ar-SA"/>
              </w:rPr>
              <w:t>:_</w:t>
            </w:r>
            <w:proofErr w:type="gramEnd"/>
            <w:r w:rsidRPr="00763239">
              <w:rPr>
                <w:rFonts w:ascii="Calibri" w:eastAsia="Times New Roman" w:hAnsi="Calibri" w:cs="Calibri"/>
                <w:color w:val="000000"/>
                <w:kern w:val="2"/>
                <w:lang w:val="en-US" w:eastAsia="ar-SA"/>
              </w:rPr>
              <w:t xml:space="preserve">____________                                     М.П.                                             _____________________                                                        </w:t>
            </w:r>
          </w:p>
          <w:p w:rsidR="00763239" w:rsidRPr="00763239" w:rsidRDefault="00763239" w:rsidP="00763239">
            <w:pPr>
              <w:suppressAutoHyphens/>
              <w:spacing w:after="0" w:line="100" w:lineRule="atLeast"/>
              <w:jc w:val="both"/>
              <w:rPr>
                <w:rFonts w:ascii="Calibri" w:eastAsia="Times New Roman" w:hAnsi="Calibri" w:cs="Calibri"/>
                <w:b/>
                <w:bCs/>
                <w:i/>
                <w:iCs/>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kern w:val="2"/>
                <w:sz w:val="24"/>
                <w:szCs w:val="24"/>
                <w:lang w:val="en-US" w:eastAsia="ar-SA"/>
              </w:rPr>
            </w:pPr>
            <w:r w:rsidRPr="00763239">
              <w:rPr>
                <w:rFonts w:ascii="Calibri" w:eastAsia="Times New Roman" w:hAnsi="Calibri" w:cs="Calibri"/>
                <w:b/>
                <w:bCs/>
                <w:i/>
                <w:iCs/>
                <w:kern w:val="2"/>
                <w:lang w:val="en-US" w:eastAsia="ar-SA"/>
              </w:rPr>
              <w:t>Напомена:</w:t>
            </w:r>
            <w:r w:rsidRPr="00763239">
              <w:rPr>
                <w:rFonts w:ascii="Calibri" w:eastAsia="Times New Roman" w:hAnsi="Calibri" w:cs="Calibri"/>
                <w:i/>
                <w:iCs/>
                <w:kern w:val="2"/>
                <w:lang w:val="en-US" w:eastAsia="ar-SA"/>
              </w:rPr>
              <w:t xml:space="preserve"> </w:t>
            </w:r>
            <w:r w:rsidRPr="00763239">
              <w:rPr>
                <w:rFonts w:ascii="Calibri" w:eastAsia="Times New Roman" w:hAnsi="Calibri" w:cs="Calibri"/>
                <w:b/>
                <w:bCs/>
                <w:i/>
                <w:iCs/>
                <w:kern w:val="2"/>
                <w:u w:val="single"/>
                <w:lang w:val="en-US" w:eastAsia="ar-SA"/>
              </w:rPr>
              <w:t>Уколико понуду подноси група понуђача,</w:t>
            </w:r>
            <w:r w:rsidRPr="00763239">
              <w:rPr>
                <w:rFonts w:ascii="Calibri" w:eastAsia="Times New Roman" w:hAnsi="Calibri" w:cs="Calibri"/>
                <w:i/>
                <w:iCs/>
                <w:kern w:val="2"/>
                <w:lang w:val="en-US" w:eastAsia="ar-SA"/>
              </w:rPr>
              <w:t xml:space="preserve"> Изјава мора бити потписана од стране овлашћеног лица сваког понуђача из групе понуђача и оверена печатом</w:t>
            </w:r>
            <w:r w:rsidRPr="00763239">
              <w:rPr>
                <w:rFonts w:ascii="Calibri" w:eastAsia="Times New Roman" w:hAnsi="Calibri" w:cs="Calibri"/>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kern w:val="2"/>
                <w:sz w:val="24"/>
                <w:szCs w:val="24"/>
                <w:lang w:val="en-U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(ОБРАЗАЦ 6)</w:t>
            </w: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ОБРАЗАЦ ИЗЈАВЕ </w:t>
            </w:r>
            <w:proofErr w:type="gramStart"/>
            <w:r w:rsidRPr="00763239">
              <w:rPr>
                <w:rFonts w:ascii="Calibri" w:eastAsia="Times New Roman" w:hAnsi="Calibri" w:cs="Calibri"/>
                <w:b/>
                <w:bCs/>
                <w:color w:val="000000"/>
                <w:kern w:val="2"/>
                <w:lang w:val="en-US" w:eastAsia="ar-SA"/>
              </w:rPr>
              <w:t>ПОДИЗВОЂАЧА  О</w:t>
            </w:r>
            <w:proofErr w:type="gramEnd"/>
            <w:r w:rsidRPr="00763239">
              <w:rPr>
                <w:rFonts w:ascii="Calibri" w:eastAsia="Times New Roman" w:hAnsi="Calibri" w:cs="Calibri"/>
                <w:b/>
                <w:bCs/>
                <w:color w:val="000000"/>
                <w:kern w:val="2"/>
                <w:lang w:val="en-US" w:eastAsia="ar-SA"/>
              </w:rPr>
              <w:t xml:space="preserve"> ИСПУЊЕНОСТИ ОБАВЕЗНИХ УСЛОВА ЗА УЧЕШЋЕ У ПОСТУПКУ ЈАВНЕ НАБАВКЕ -  ЧЛ. 75. ЗЈН</w:t>
            </w: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Под пуном материјалном и кривичном одговорношћу, </w:t>
            </w:r>
            <w:r w:rsidRPr="00763239">
              <w:rPr>
                <w:rFonts w:ascii="Calibri" w:eastAsia="Times New Roman" w:hAnsi="Calibri" w:cs="Calibri"/>
                <w:color w:val="000000"/>
                <w:kern w:val="2"/>
                <w:lang w:val="sr-Cyrl-CS" w:eastAsia="ar-SA"/>
              </w:rPr>
              <w:t xml:space="preserve">као заступник подизвођача, </w:t>
            </w:r>
            <w:r w:rsidRPr="00763239">
              <w:rPr>
                <w:rFonts w:ascii="Calibri" w:eastAsia="Times New Roman" w:hAnsi="Calibri" w:cs="Calibri"/>
                <w:color w:val="000000"/>
                <w:kern w:val="2"/>
                <w:lang w:val="en-US" w:eastAsia="ar-SA"/>
              </w:rPr>
              <w:t>дајем следећу</w:t>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r w:rsidRPr="00763239">
              <w:rPr>
                <w:rFonts w:ascii="Calibri" w:eastAsia="Times New Roman" w:hAnsi="Calibri" w:cs="Calibri"/>
                <w:color w:val="000000"/>
                <w:kern w:val="2"/>
                <w:lang w:val="en-US" w:eastAsia="ar-SA"/>
              </w:rPr>
              <w:tab/>
            </w:r>
          </w:p>
          <w:p w:rsidR="00763239" w:rsidRPr="00763239" w:rsidRDefault="00763239" w:rsidP="00763239">
            <w:pPr>
              <w:suppressAutoHyphens/>
              <w:spacing w:after="0" w:line="100" w:lineRule="atLeast"/>
              <w:jc w:val="center"/>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И З Ј А В У</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sr-Cyrl-CS" w:eastAsia="ar-SA"/>
              </w:rPr>
              <w:t>П</w:t>
            </w:r>
            <w:r w:rsidRPr="00763239">
              <w:rPr>
                <w:rFonts w:ascii="Calibri" w:eastAsia="Times New Roman" w:hAnsi="Calibri" w:cs="Calibri"/>
                <w:color w:val="000000"/>
                <w:kern w:val="2"/>
                <w:lang w:val="en-US" w:eastAsia="ar-SA"/>
              </w:rPr>
              <w:t xml:space="preserve">одизвођач </w:t>
            </w:r>
            <w:r w:rsidRPr="00763239">
              <w:rPr>
                <w:rFonts w:ascii="Calibri" w:eastAsia="Times New Roman" w:hAnsi="Calibri" w:cs="Calibri"/>
                <w:i/>
                <w:iCs/>
                <w:color w:val="000000"/>
                <w:kern w:val="2"/>
                <w:lang w:val="en-US" w:eastAsia="ar-SA"/>
              </w:rPr>
              <w:t xml:space="preserve"> _____________________________________________</w:t>
            </w:r>
            <w:r w:rsidRPr="00763239">
              <w:rPr>
                <w:rFonts w:ascii="Calibri" w:eastAsia="Times New Roman" w:hAnsi="Calibri" w:cs="Calibri"/>
                <w:color w:val="000000"/>
                <w:kern w:val="2"/>
                <w:lang w:val="en-US" w:eastAsia="ar-SA"/>
              </w:rPr>
              <w:t xml:space="preserve">у поступку јавне набавке </w:t>
            </w:r>
            <w:r w:rsidRPr="00763239">
              <w:rPr>
                <w:rFonts w:ascii="Calibri" w:eastAsia="Times New Roman" w:hAnsi="Calibri" w:cs="Calibri"/>
                <w:color w:val="000000"/>
                <w:kern w:val="2"/>
                <w:lang w:val="sr-Cyrl-RS" w:eastAsia="ar-SA"/>
              </w:rPr>
              <w:t>,</w:t>
            </w:r>
            <w:r w:rsidRPr="00763239">
              <w:rPr>
                <w:rFonts w:ascii="Calibri" w:eastAsia="Times New Roman" w:hAnsi="Calibri" w:cs="Calibri"/>
                <w:bCs/>
                <w:color w:val="000000"/>
                <w:kern w:val="2"/>
                <w:sz w:val="24"/>
                <w:szCs w:val="24"/>
                <w:lang w:val="sr-Cyrl-RS"/>
              </w:rPr>
              <w:t xml:space="preserve"> Текуће одржавање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6030BE">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6030BE">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6030BE">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 xml:space="preserve">-04 </w:t>
            </w:r>
            <w:r w:rsidRPr="00763239">
              <w:rPr>
                <w:rFonts w:ascii="Calibri" w:eastAsia="Times New Roman" w:hAnsi="Calibri" w:cs="Calibri"/>
                <w:color w:val="000000"/>
                <w:kern w:val="2"/>
                <w:lang w:val="en-US" w:eastAsia="ar-SA"/>
              </w:rPr>
              <w:t>испуњава све услове из чл. 75. ЗЈН, односно услове дефинисане конкурсном документацијом</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en-US" w:eastAsia="ar-SA"/>
              </w:rPr>
              <w:t>за предметну јавну набавку</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и то:</w:t>
            </w:r>
          </w:p>
          <w:p w:rsidR="00763239" w:rsidRPr="00763239" w:rsidRDefault="00763239" w:rsidP="00763239">
            <w:pPr>
              <w:numPr>
                <w:ilvl w:val="0"/>
                <w:numId w:val="22"/>
              </w:numPr>
              <w:suppressAutoHyphens/>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Подизвођач је р</w:t>
            </w:r>
            <w:r w:rsidRPr="00763239">
              <w:rPr>
                <w:rFonts w:ascii="Calibri" w:eastAsia="Times New Roman" w:hAnsi="Calibri" w:cs="Calibri"/>
                <w:color w:val="000000"/>
                <w:kern w:val="2"/>
                <w:lang w:val="en-US" w:eastAsia="ar-SA"/>
              </w:rPr>
              <w:t xml:space="preserve">егистрован код надлежног органа, односно уписан у одговарајући регистар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1) ЗЈН);</w:t>
            </w:r>
          </w:p>
          <w:p w:rsidR="00763239" w:rsidRPr="00763239" w:rsidRDefault="00763239" w:rsidP="00763239">
            <w:pPr>
              <w:numPr>
                <w:ilvl w:val="0"/>
                <w:numId w:val="22"/>
              </w:numPr>
              <w:suppressAutoHyphens/>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 xml:space="preserve">Подизвођач и његов </w:t>
            </w:r>
            <w:r w:rsidRPr="00763239">
              <w:rPr>
                <w:rFonts w:ascii="Calibri" w:eastAsia="Times New Roman" w:hAnsi="Calibri" w:cs="Calibri"/>
                <w:color w:val="000000"/>
                <w:kern w:val="2"/>
                <w:lang w:val="en-US" w:eastAsia="ar-SA"/>
              </w:rPr>
              <w:t>законски заступник нис</w:t>
            </w:r>
            <w:r w:rsidRPr="00763239">
              <w:rPr>
                <w:rFonts w:ascii="Calibri" w:eastAsia="Times New Roman" w:hAnsi="Calibri" w:cs="Calibri"/>
                <w:color w:val="000000"/>
                <w:kern w:val="2"/>
                <w:lang w:val="sr-Cyrl-CS" w:eastAsia="ar-SA"/>
              </w:rPr>
              <w:t>у</w:t>
            </w:r>
            <w:r w:rsidRPr="00763239">
              <w:rPr>
                <w:rFonts w:ascii="Calibri" w:eastAsia="Times New Roman" w:hAnsi="Calibri" w:cs="Calibri"/>
                <w:color w:val="000000"/>
                <w:kern w:val="2"/>
                <w:lang w:val="en-U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63239">
              <w:rPr>
                <w:rFonts w:ascii="Calibri" w:eastAsia="Times New Roman" w:hAnsi="Calibri" w:cs="Calibri"/>
                <w:color w:val="000000"/>
                <w:kern w:val="2"/>
                <w:lang w:val="sr-Cyrl-CS" w:eastAsia="ar-SA"/>
              </w:rPr>
              <w:t>к</w:t>
            </w:r>
            <w:r w:rsidRPr="00763239">
              <w:rPr>
                <w:rFonts w:ascii="Calibri" w:eastAsia="Times New Roman" w:hAnsi="Calibri" w:cs="Calibri"/>
                <w:color w:val="000000"/>
                <w:kern w:val="2"/>
                <w:lang w:val="en-US" w:eastAsia="ar-SA"/>
              </w:rPr>
              <w:t xml:space="preserve">ривично дело преваре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2) ЗЈН);</w:t>
            </w:r>
          </w:p>
          <w:p w:rsidR="00763239" w:rsidRPr="00763239" w:rsidRDefault="00763239" w:rsidP="00763239">
            <w:pPr>
              <w:numPr>
                <w:ilvl w:val="0"/>
                <w:numId w:val="22"/>
              </w:numPr>
              <w:suppressAutoHyphens/>
              <w:spacing w:after="0" w:line="100" w:lineRule="atLeast"/>
              <w:jc w:val="both"/>
              <w:rPr>
                <w:rFonts w:ascii="Calibri" w:eastAsia="Times New Roman" w:hAnsi="Calibri" w:cs="Calibri"/>
                <w:kern w:val="2"/>
                <w:sz w:val="24"/>
                <w:szCs w:val="24"/>
                <w:lang w:val="sr-Cyrl-CS" w:eastAsia="ar-SA"/>
              </w:rPr>
            </w:pPr>
            <w:r w:rsidRPr="00763239">
              <w:rPr>
                <w:rFonts w:ascii="Calibri" w:eastAsia="Times New Roman" w:hAnsi="Calibri" w:cs="Calibri"/>
                <w:color w:val="000000"/>
                <w:kern w:val="2"/>
                <w:lang w:val="sr-Cyrl-CS" w:eastAsia="ar-SA"/>
              </w:rPr>
              <w:t>Подизвођач је и</w:t>
            </w:r>
            <w:r w:rsidRPr="00763239">
              <w:rPr>
                <w:rFonts w:ascii="Calibri" w:eastAsia="Times New Roman" w:hAnsi="Calibri" w:cs="Calibri"/>
                <w:color w:val="000000"/>
                <w:kern w:val="2"/>
                <w:lang w:val="en-US" w:eastAsia="ar-SA"/>
              </w:rPr>
              <w:t>змирио доспеле порезе, доприносе и друге јавне дажбине у складу са прописима Републике Србије (</w:t>
            </w:r>
            <w:r w:rsidRPr="00763239">
              <w:rPr>
                <w:rFonts w:ascii="Calibri" w:eastAsia="Times New Roman" w:hAnsi="Calibri" w:cs="Calibri"/>
                <w:i/>
                <w:iCs/>
                <w:color w:val="000000"/>
                <w:kern w:val="2"/>
                <w:lang w:val="en-US" w:eastAsia="ar-SA"/>
              </w:rPr>
              <w:t>или стране државе када има седиште на њеној територији)</w:t>
            </w:r>
            <w:r w:rsidRPr="00763239">
              <w:rPr>
                <w:rFonts w:ascii="Calibri" w:eastAsia="Times New Roman" w:hAnsi="Calibri" w:cs="Calibri"/>
                <w:color w:val="000000"/>
                <w:kern w:val="2"/>
                <w:lang w:val="en-US" w:eastAsia="ar-SA"/>
              </w:rPr>
              <w:t xml:space="preserve">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en-US" w:eastAsia="ar-SA"/>
              </w:rPr>
              <w:t>. 4) ЗЈН)</w:t>
            </w:r>
            <w:r w:rsidRPr="00763239">
              <w:rPr>
                <w:rFonts w:ascii="Calibri" w:eastAsia="Times New Roman" w:hAnsi="Calibri" w:cs="Calibri"/>
                <w:i/>
                <w:iCs/>
                <w:color w:val="000000"/>
                <w:kern w:val="2"/>
                <w:lang w:val="en-US" w:eastAsia="ar-SA"/>
              </w:rPr>
              <w:t>;</w:t>
            </w:r>
          </w:p>
          <w:p w:rsidR="00763239" w:rsidRPr="00763239" w:rsidRDefault="00763239" w:rsidP="00763239">
            <w:pPr>
              <w:numPr>
                <w:ilvl w:val="0"/>
                <w:numId w:val="22"/>
              </w:numPr>
              <w:suppressAutoHyphens/>
              <w:spacing w:after="0" w:line="100" w:lineRule="atLeast"/>
              <w:jc w:val="both"/>
              <w:rPr>
                <w:rFonts w:ascii="Calibri" w:eastAsia="Times New Roman" w:hAnsi="Calibri" w:cs="Calibri"/>
                <w:kern w:val="2"/>
                <w:sz w:val="24"/>
                <w:szCs w:val="24"/>
                <w:lang w:val="sr-Cyrl-CS" w:eastAsia="ar-SA"/>
              </w:rPr>
            </w:pPr>
            <w:r w:rsidRPr="00763239">
              <w:rPr>
                <w:rFonts w:ascii="Calibri" w:eastAsia="Times New Roman" w:hAnsi="Calibri" w:cs="Calibri"/>
                <w:color w:val="000000"/>
                <w:kern w:val="2"/>
                <w:lang w:val="en-U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en-US" w:eastAsia="ar-SA"/>
              </w:rPr>
              <w:t>. 2. ЗЈН).</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i/>
                <w:iCs/>
                <w:color w:val="000000"/>
                <w:kern w:val="2"/>
                <w:sz w:val="24"/>
                <w:szCs w:val="24"/>
                <w:lang w:val="sr-Cyrl-C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Место:_____________                                                            Подизвођач:</w:t>
            </w:r>
          </w:p>
          <w:p w:rsidR="00763239" w:rsidRPr="00763239" w:rsidRDefault="00763239" w:rsidP="00763239">
            <w:pPr>
              <w:suppressAutoHyphens/>
              <w:spacing w:after="0" w:line="100" w:lineRule="atLeast"/>
              <w:rPr>
                <w:rFonts w:ascii="Calibri" w:eastAsia="Times New Roman" w:hAnsi="Calibri" w:cs="Calibri"/>
                <w:b/>
                <w:bCs/>
                <w:i/>
                <w:iCs/>
                <w:color w:val="000000"/>
                <w:kern w:val="2"/>
                <w:sz w:val="24"/>
                <w:szCs w:val="24"/>
                <w:lang w:val="en-US" w:eastAsia="ar-SA"/>
              </w:rPr>
            </w:pPr>
            <w:r w:rsidRPr="00763239">
              <w:rPr>
                <w:rFonts w:ascii="Calibri" w:eastAsia="Times New Roman" w:hAnsi="Calibri" w:cs="Calibri"/>
                <w:color w:val="000000"/>
                <w:kern w:val="2"/>
                <w:lang w:val="en-US" w:eastAsia="ar-SA"/>
              </w:rPr>
              <w:t>Датум</w:t>
            </w:r>
            <w:proofErr w:type="gramStart"/>
            <w:r w:rsidRPr="00763239">
              <w:rPr>
                <w:rFonts w:ascii="Calibri" w:eastAsia="Times New Roman" w:hAnsi="Calibri" w:cs="Calibri"/>
                <w:color w:val="000000"/>
                <w:kern w:val="2"/>
                <w:lang w:val="en-US" w:eastAsia="ar-SA"/>
              </w:rPr>
              <w:t>:_</w:t>
            </w:r>
            <w:proofErr w:type="gramEnd"/>
            <w:r w:rsidRPr="00763239">
              <w:rPr>
                <w:rFonts w:ascii="Calibri" w:eastAsia="Times New Roman" w:hAnsi="Calibri" w:cs="Calibri"/>
                <w:color w:val="000000"/>
                <w:kern w:val="2"/>
                <w:lang w:val="en-US" w:eastAsia="ar-SA"/>
              </w:rPr>
              <w:t xml:space="preserve">____________                         М.П.                     _____________________                                                        </w:t>
            </w:r>
          </w:p>
          <w:p w:rsidR="00763239" w:rsidRPr="00763239" w:rsidRDefault="00763239" w:rsidP="00763239">
            <w:pPr>
              <w:suppressAutoHyphens/>
              <w:spacing w:after="120" w:line="100" w:lineRule="atLeast"/>
              <w:jc w:val="both"/>
              <w:rPr>
                <w:rFonts w:ascii="Calibri" w:eastAsia="Times New Roman" w:hAnsi="Calibri" w:cs="Calibri"/>
                <w:b/>
                <w:bCs/>
                <w:i/>
                <w:iCs/>
                <w:kern w:val="2"/>
                <w:sz w:val="24"/>
                <w:szCs w:val="24"/>
                <w:lang w:val="en-US" w:eastAsia="ar-SA"/>
              </w:rPr>
            </w:pPr>
          </w:p>
          <w:p w:rsidR="00763239" w:rsidRPr="00763239" w:rsidRDefault="00763239" w:rsidP="00763239">
            <w:pPr>
              <w:suppressAutoHyphens/>
              <w:spacing w:after="120" w:line="100" w:lineRule="atLeast"/>
              <w:jc w:val="both"/>
              <w:rPr>
                <w:rFonts w:ascii="Calibri" w:eastAsia="Times New Roman" w:hAnsi="Calibri" w:cs="Calibri"/>
                <w:b/>
                <w:bCs/>
                <w:i/>
                <w:iCs/>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sz w:val="24"/>
                <w:szCs w:val="24"/>
                <w:lang w:val="en-US" w:eastAsia="ar-SA"/>
              </w:rPr>
            </w:pPr>
            <w:r w:rsidRPr="00763239">
              <w:rPr>
                <w:rFonts w:ascii="Calibri" w:eastAsia="Times New Roman" w:hAnsi="Calibri" w:cs="Calibri"/>
                <w:b/>
                <w:bCs/>
                <w:i/>
                <w:iCs/>
                <w:kern w:val="2"/>
                <w:lang w:val="en-US" w:eastAsia="ar-SA"/>
              </w:rPr>
              <w:t>Напомена:</w:t>
            </w:r>
            <w:r w:rsidRPr="00763239">
              <w:rPr>
                <w:rFonts w:ascii="Calibri" w:eastAsia="Times New Roman" w:hAnsi="Calibri" w:cs="Calibri"/>
                <w:i/>
                <w:iCs/>
                <w:kern w:val="2"/>
                <w:lang w:val="en-US" w:eastAsia="ar-SA"/>
              </w:rPr>
              <w:t xml:space="preserve"> </w:t>
            </w:r>
            <w:r w:rsidRPr="00763239">
              <w:rPr>
                <w:rFonts w:ascii="Calibri" w:eastAsia="Times New Roman" w:hAnsi="Calibri" w:cs="Calibri"/>
                <w:b/>
                <w:bCs/>
                <w:i/>
                <w:iCs/>
                <w:kern w:val="2"/>
                <w:u w:val="single"/>
                <w:lang w:val="en-US" w:eastAsia="ar-SA"/>
              </w:rPr>
              <w:t>Уколико понуђач подноси понуду са подизвођачем</w:t>
            </w:r>
            <w:r w:rsidRPr="00763239">
              <w:rPr>
                <w:rFonts w:ascii="Calibri" w:eastAsia="Times New Roman" w:hAnsi="Calibri" w:cs="Calibri"/>
                <w:i/>
                <w:iCs/>
                <w:kern w:val="2"/>
                <w:lang w:val="en-US" w:eastAsia="ar-SA"/>
              </w:rPr>
              <w:t xml:space="preserve">, Изјава мора бити потписана од стране овлашћеног лица подизвођача и оверена печатом. </w:t>
            </w: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center"/>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Default="00763239" w:rsidP="00763239">
            <w:pPr>
              <w:suppressAutoHyphens/>
              <w:spacing w:after="0" w:line="100" w:lineRule="atLeast"/>
              <w:jc w:val="both"/>
              <w:rPr>
                <w:rFonts w:ascii="Calibri" w:eastAsia="Times New Roman" w:hAnsi="Calibri" w:cs="Calibri"/>
                <w:color w:val="000000"/>
                <w:kern w:val="2"/>
                <w:sz w:val="24"/>
                <w:szCs w:val="24"/>
                <w:lang w:val="sr-Cyrl-RS" w:eastAsia="ar-SA"/>
              </w:rPr>
            </w:pPr>
          </w:p>
          <w:p w:rsidR="00D84538" w:rsidRPr="00763239" w:rsidRDefault="00D84538" w:rsidP="00763239">
            <w:pPr>
              <w:suppressAutoHyphens/>
              <w:spacing w:after="0" w:line="100" w:lineRule="atLeast"/>
              <w:jc w:val="both"/>
              <w:rPr>
                <w:rFonts w:ascii="Calibri" w:eastAsia="Times New Roman" w:hAnsi="Calibri" w:cs="Calibri"/>
                <w:color w:val="000000"/>
                <w:kern w:val="2"/>
                <w:sz w:val="24"/>
                <w:szCs w:val="24"/>
                <w:lang w:val="sr-Cyrl-R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RS" w:eastAsia="ar-SA"/>
              </w:rPr>
            </w:pPr>
          </w:p>
          <w:p w:rsidR="00763239" w:rsidRDefault="00763239" w:rsidP="00763239">
            <w:pPr>
              <w:suppressAutoHyphens/>
              <w:spacing w:after="0" w:line="100" w:lineRule="atLeast"/>
              <w:jc w:val="both"/>
              <w:rPr>
                <w:rFonts w:ascii="Calibri" w:eastAsia="Times New Roman" w:hAnsi="Calibri" w:cs="Calibri"/>
                <w:color w:val="000000"/>
                <w:kern w:val="2"/>
                <w:sz w:val="24"/>
                <w:szCs w:val="24"/>
                <w:lang w:val="sr-Cyrl-RS" w:eastAsia="ar-SA"/>
              </w:rPr>
            </w:pPr>
          </w:p>
          <w:p w:rsidR="00763239" w:rsidRPr="00763239" w:rsidRDefault="00763239" w:rsidP="00763239">
            <w:pPr>
              <w:suppressAutoHyphens/>
              <w:spacing w:after="0" w:line="100" w:lineRule="atLeast"/>
              <w:jc w:val="righ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(ОБРАЗАЦ 7)</w:t>
            </w:r>
          </w:p>
          <w:p w:rsidR="00763239" w:rsidRPr="00763239" w:rsidRDefault="00763239" w:rsidP="00763239">
            <w:pPr>
              <w:suppressAutoHyphens/>
              <w:spacing w:after="0" w:line="100" w:lineRule="atLeast"/>
              <w:jc w:val="right"/>
              <w:rPr>
                <w:rFonts w:ascii="Calibri" w:eastAsia="Times New Roman" w:hAnsi="Calibri" w:cs="Calibri"/>
                <w:color w:val="000000"/>
                <w:kern w:val="2"/>
                <w:sz w:val="24"/>
                <w:szCs w:val="24"/>
                <w:lang w:val="en-US" w:eastAsia="ar-SA"/>
              </w:rPr>
            </w:pPr>
          </w:p>
          <w:p w:rsidR="00763239" w:rsidRPr="00763239" w:rsidRDefault="00763239" w:rsidP="00763239">
            <w:pPr>
              <w:shd w:val="clear" w:color="auto" w:fill="C6D9F1"/>
              <w:suppressAutoHyphens/>
              <w:spacing w:after="0" w:line="100" w:lineRule="atLeast"/>
              <w:jc w:val="center"/>
              <w:rPr>
                <w:rFonts w:ascii="Calibri" w:eastAsia="Times New Roman" w:hAnsi="Calibri" w:cs="Calibri"/>
                <w:b/>
                <w:bCs/>
                <w:color w:val="000000"/>
                <w:kern w:val="2"/>
                <w:sz w:val="24"/>
                <w:szCs w:val="24"/>
                <w:lang w:val="sr-Cyrl-CS" w:eastAsia="ar-SA"/>
              </w:rPr>
            </w:pPr>
            <w:r w:rsidRPr="00763239">
              <w:rPr>
                <w:rFonts w:ascii="Calibri" w:eastAsia="Times New Roman" w:hAnsi="Calibri" w:cs="Calibri"/>
                <w:b/>
                <w:bCs/>
                <w:i/>
                <w:iCs/>
                <w:color w:val="000000"/>
                <w:kern w:val="2"/>
                <w:lang w:val="en-US" w:eastAsia="ar-SA"/>
              </w:rPr>
              <w:t xml:space="preserve"> МОДЕЛ УГОВОРА</w:t>
            </w:r>
            <w:r w:rsidRPr="00763239">
              <w:rPr>
                <w:rFonts w:ascii="Calibri" w:eastAsia="Times New Roman" w:hAnsi="Calibri" w:cs="Calibri"/>
                <w:b/>
                <w:bCs/>
                <w:color w:val="000000"/>
                <w:kern w:val="2"/>
                <w:lang w:val="sr-Cyrl-CS" w:eastAsia="ar-SA"/>
              </w:rPr>
              <w:t xml:space="preserve">  </w:t>
            </w:r>
          </w:p>
          <w:p w:rsidR="00763239" w:rsidRPr="00763239" w:rsidRDefault="00763239" w:rsidP="00763239">
            <w:pPr>
              <w:suppressAutoHyphens/>
              <w:autoSpaceDE w:val="0"/>
              <w:autoSpaceDN w:val="0"/>
              <w:adjustRightInd w:val="0"/>
              <w:spacing w:after="0" w:line="100" w:lineRule="atLeast"/>
              <w:jc w:val="center"/>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sr-Cyrl-CS" w:eastAsia="ar-SA"/>
              </w:rPr>
              <w:t>УГОВОР О ИЗВОЂЕЊУ РАДОВА</w:t>
            </w: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ab/>
            </w:r>
          </w:p>
          <w:p w:rsidR="00763239" w:rsidRDefault="00763239" w:rsidP="00763239">
            <w:pPr>
              <w:suppressAutoHyphens/>
              <w:spacing w:after="0" w:line="100" w:lineRule="atLeast"/>
              <w:rPr>
                <w:rFonts w:ascii="Calibri" w:eastAsia="Times New Roman" w:hAnsi="Calibri" w:cs="Calibri"/>
                <w:color w:val="000000"/>
                <w:kern w:val="2"/>
                <w:lang w:val="sr-Cyrl-RS" w:eastAsia="ar-SA"/>
              </w:rPr>
            </w:pPr>
            <w:r w:rsidRPr="00763239">
              <w:rPr>
                <w:rFonts w:ascii="Calibri" w:eastAsia="Times New Roman" w:hAnsi="Calibri" w:cs="Calibri"/>
                <w:b/>
                <w:bCs/>
                <w:color w:val="000000"/>
                <w:kern w:val="2"/>
                <w:lang w:val="en-US" w:eastAsia="ar-SA"/>
              </w:rPr>
              <w:t>Закључен   између</w:t>
            </w:r>
            <w:r w:rsidRPr="00763239">
              <w:rPr>
                <w:rFonts w:ascii="Calibri" w:eastAsia="Times New Roman" w:hAnsi="Calibri" w:cs="Calibri"/>
                <w:color w:val="000000"/>
                <w:kern w:val="2"/>
                <w:lang w:val="en-US" w:eastAsia="ar-SA"/>
              </w:rPr>
              <w:t xml:space="preserve"> :</w:t>
            </w:r>
          </w:p>
          <w:p w:rsidR="0077457E" w:rsidRPr="0077457E" w:rsidRDefault="0077457E" w:rsidP="00763239">
            <w:pPr>
              <w:suppressAutoHyphens/>
              <w:spacing w:after="0" w:line="100" w:lineRule="atLeast"/>
              <w:rPr>
                <w:rFonts w:ascii="Calibri" w:eastAsia="Times New Roman" w:hAnsi="Calibri" w:cs="Calibri"/>
                <w:color w:val="000000"/>
                <w:kern w:val="2"/>
                <w:sz w:val="24"/>
                <w:szCs w:val="24"/>
                <w:lang w:val="sr-Cyrl-RS" w:eastAsia="ar-SA"/>
              </w:rPr>
            </w:pPr>
          </w:p>
          <w:p w:rsidR="00763239" w:rsidRPr="00763239" w:rsidRDefault="00763239" w:rsidP="0077457E">
            <w:pPr>
              <w:suppressAutoHyphens/>
              <w:spacing w:after="0" w:line="240" w:lineRule="auto"/>
              <w:jc w:val="both"/>
              <w:rPr>
                <w:rFonts w:ascii="Calibri" w:eastAsia="Times New Roman" w:hAnsi="Calibri" w:cs="Calibri"/>
                <w:color w:val="000000"/>
                <w:kern w:val="2"/>
                <w:sz w:val="24"/>
                <w:szCs w:val="24"/>
                <w:lang w:val="ru-RU" w:eastAsia="ar-SA"/>
              </w:rPr>
            </w:pPr>
            <w:r w:rsidRPr="00763239">
              <w:rPr>
                <w:rFonts w:ascii="Calibri" w:eastAsia="Times New Roman" w:hAnsi="Calibri" w:cs="Calibri"/>
                <w:color w:val="000000"/>
                <w:kern w:val="2"/>
                <w:lang w:val="sr-Cyrl-CS" w:eastAsia="ar-SA"/>
              </w:rPr>
              <w:tab/>
            </w:r>
            <w:r w:rsidRPr="00763239">
              <w:rPr>
                <w:rFonts w:ascii="Calibri" w:eastAsia="Times New Roman" w:hAnsi="Calibri" w:cs="Calibri"/>
                <w:b/>
                <w:bCs/>
                <w:color w:val="000000"/>
                <w:kern w:val="2"/>
                <w:lang w:val="sr-Cyrl-CS" w:eastAsia="ar-SA"/>
              </w:rPr>
              <w:t xml:space="preserve">1. </w:t>
            </w:r>
            <w:r w:rsidR="0077457E" w:rsidRPr="0077457E">
              <w:rPr>
                <w:rFonts w:ascii="Calibri" w:eastAsia="Times New Roman" w:hAnsi="Calibri" w:cs="Calibri"/>
                <w:bCs/>
                <w:color w:val="000000"/>
                <w:kern w:val="2"/>
                <w:lang w:val="sr-Cyrl-CS" w:eastAsia="ar-SA"/>
              </w:rPr>
              <w:t>Градска управа града Прокупља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ru-RU" w:eastAsia="ar-SA"/>
              </w:rPr>
              <w:t>Таткова бр. 2, текући рачун 840-66640-88 код управе за јавне плаћања;</w:t>
            </w:r>
            <w:r w:rsidRPr="00763239">
              <w:rPr>
                <w:rFonts w:ascii="Calibri" w:eastAsia="Times New Roman" w:hAnsi="Calibri" w:cs="Calibri"/>
                <w:b/>
                <w:bCs/>
                <w:color w:val="000000"/>
                <w:kern w:val="2"/>
                <w:lang w:val="ru-RU" w:eastAsia="ar-SA"/>
              </w:rPr>
              <w:t xml:space="preserve"> </w:t>
            </w:r>
            <w:r w:rsidRPr="00763239">
              <w:rPr>
                <w:rFonts w:ascii="Calibri" w:eastAsia="Times New Roman" w:hAnsi="Calibri" w:cs="Calibri"/>
                <w:color w:val="000000"/>
                <w:kern w:val="2"/>
                <w:lang w:val="ru-RU" w:eastAsia="ar-SA"/>
              </w:rPr>
              <w:t xml:space="preserve">ПИБ:100506227; матични број </w:t>
            </w:r>
            <w:r w:rsidRPr="00763239">
              <w:rPr>
                <w:rFonts w:ascii="Calibri" w:eastAsia="Times New Roman" w:hAnsi="Calibri" w:cs="Calibri"/>
                <w:color w:val="000000"/>
                <w:kern w:val="2"/>
                <w:lang w:val="sr-Cyrl-CS" w:eastAsia="ar-SA"/>
              </w:rPr>
              <w:t>07107625</w:t>
            </w:r>
            <w:r w:rsidRPr="00763239">
              <w:rPr>
                <w:rFonts w:ascii="Calibri" w:eastAsia="Times New Roman" w:hAnsi="Calibri" w:cs="Calibri"/>
                <w:color w:val="000000"/>
                <w:kern w:val="2"/>
                <w:lang w:val="ru-RU" w:eastAsia="ar-SA"/>
              </w:rPr>
              <w:t>;</w:t>
            </w:r>
            <w:r w:rsidRPr="00763239">
              <w:rPr>
                <w:rFonts w:ascii="Calibri" w:eastAsia="Times New Roman" w:hAnsi="Calibri" w:cs="Calibri"/>
                <w:b/>
                <w:bCs/>
                <w:color w:val="000000"/>
                <w:kern w:val="2"/>
                <w:lang w:val="ru-RU" w:eastAsia="ar-SA"/>
              </w:rPr>
              <w:t xml:space="preserve"> </w:t>
            </w:r>
            <w:r w:rsidRPr="00763239">
              <w:rPr>
                <w:rFonts w:ascii="Calibri" w:eastAsia="Times New Roman" w:hAnsi="Calibri" w:cs="Calibri"/>
                <w:color w:val="000000"/>
                <w:kern w:val="2"/>
                <w:lang w:val="ru-RU" w:eastAsia="ar-SA"/>
              </w:rPr>
              <w:t>коју заступа начелник Никола Копривица (у даљем тексту: наручилац) и</w:t>
            </w:r>
          </w:p>
          <w:p w:rsidR="00763239" w:rsidRPr="00763239" w:rsidRDefault="00763239" w:rsidP="00763239">
            <w:pPr>
              <w:spacing w:after="0" w:line="240" w:lineRule="auto"/>
              <w:jc w:val="both"/>
              <w:rPr>
                <w:rFonts w:ascii="Calibri" w:eastAsia="Times New Roman" w:hAnsi="Calibri" w:cs="Calibri"/>
                <w:color w:val="000000"/>
                <w:kern w:val="2"/>
                <w:sz w:val="24"/>
                <w:szCs w:val="24"/>
                <w:lang w:val="ru-RU"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tab/>
              <w:t>2</w:t>
            </w:r>
            <w:r w:rsidRPr="00763239">
              <w:rPr>
                <w:rFonts w:ascii="Calibri" w:eastAsia="Times New Roman" w:hAnsi="Calibri" w:cs="Calibri"/>
                <w:b/>
                <w:bCs/>
                <w:color w:val="000000"/>
                <w:kern w:val="2"/>
                <w:lang w:val="en-US" w:eastAsia="ar-SA"/>
              </w:rPr>
              <w:t>.</w:t>
            </w:r>
            <w:r w:rsidRPr="00763239">
              <w:rPr>
                <w:rFonts w:ascii="Calibri" w:eastAsia="Times New Roman" w:hAnsi="Calibri" w:cs="Calibri"/>
                <w:color w:val="000000"/>
                <w:kern w:val="2"/>
                <w:lang w:val="en-US" w:eastAsia="ar-SA"/>
              </w:rPr>
              <w:t xml:space="preserve"> __________________________________, са седиштем у _____________у ул. _____________________, матичани број</w:t>
            </w:r>
            <w:r w:rsidRPr="00763239">
              <w:rPr>
                <w:rFonts w:ascii="Calibri" w:eastAsia="Times New Roman" w:hAnsi="Calibri" w:cs="Calibri"/>
                <w:color w:val="000000"/>
                <w:kern w:val="2"/>
                <w:lang w:val="sr-Cyrl-CS" w:eastAsia="ar-SA"/>
              </w:rPr>
              <w:t>: ____________</w:t>
            </w:r>
            <w:proofErr w:type="gramStart"/>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ПИБ</w:t>
            </w:r>
            <w:proofErr w:type="gramEnd"/>
            <w:r w:rsidRPr="00763239">
              <w:rPr>
                <w:rFonts w:ascii="Calibri" w:eastAsia="Times New Roman" w:hAnsi="Calibri" w:cs="Calibri"/>
                <w:color w:val="000000"/>
                <w:kern w:val="2"/>
                <w:lang w:val="en-US" w:eastAsia="ar-SA"/>
              </w:rPr>
              <w:t xml:space="preserve"> _____________; текући рачун ______________________;коjе заступа директор _______________________(у даљем тексту извођач радова).</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b/>
                <w:bCs/>
                <w:color w:val="000000"/>
                <w:kern w:val="2"/>
                <w:lang w:val="en-US" w:eastAsia="ar-SA"/>
              </w:rPr>
              <w:t xml:space="preserve">                                                                                 Члан 1.                                                                                                                                                            Предмет уговора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sr-Cyrl-CS" w:eastAsia="ar-SA"/>
              </w:rPr>
              <w:tab/>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извођење радова на </w:t>
            </w:r>
            <w:r w:rsidR="0077457E">
              <w:rPr>
                <w:rFonts w:ascii="Calibri" w:eastAsia="Times New Roman" w:hAnsi="Calibri" w:cs="Calibri"/>
                <w:color w:val="000000"/>
                <w:kern w:val="2"/>
                <w:lang w:val="sr-Cyrl-CS" w:eastAsia="ar-SA"/>
              </w:rPr>
              <w:t>т</w:t>
            </w:r>
            <w:r w:rsidRPr="00763239">
              <w:rPr>
                <w:rFonts w:ascii="Calibri" w:eastAsia="Times New Roman" w:hAnsi="Calibri" w:cs="Calibri"/>
                <w:bCs/>
                <w:color w:val="000000"/>
                <w:kern w:val="2"/>
                <w:sz w:val="24"/>
                <w:szCs w:val="24"/>
                <w:lang w:val="sr-Cyrl-RS"/>
              </w:rPr>
              <w:t>екуће</w:t>
            </w:r>
            <w:r w:rsidR="0077457E">
              <w:rPr>
                <w:rFonts w:ascii="Calibri" w:eastAsia="Times New Roman" w:hAnsi="Calibri" w:cs="Calibri"/>
                <w:bCs/>
                <w:color w:val="000000"/>
                <w:kern w:val="2"/>
                <w:sz w:val="24"/>
                <w:szCs w:val="24"/>
                <w:lang w:val="sr-Cyrl-RS"/>
              </w:rPr>
              <w:t>м</w:t>
            </w:r>
            <w:r w:rsidRPr="00763239">
              <w:rPr>
                <w:rFonts w:ascii="Calibri" w:eastAsia="Times New Roman" w:hAnsi="Calibri" w:cs="Calibri"/>
                <w:bCs/>
                <w:color w:val="000000"/>
                <w:kern w:val="2"/>
                <w:sz w:val="24"/>
                <w:szCs w:val="24"/>
                <w:lang w:val="sr-Cyrl-RS"/>
              </w:rPr>
              <w:t xml:space="preserve"> одржавањ</w:t>
            </w:r>
            <w:r w:rsidR="0077457E">
              <w:rPr>
                <w:rFonts w:ascii="Calibri" w:eastAsia="Times New Roman" w:hAnsi="Calibri" w:cs="Calibri"/>
                <w:bCs/>
                <w:color w:val="000000"/>
                <w:kern w:val="2"/>
                <w:sz w:val="24"/>
                <w:szCs w:val="24"/>
                <w:lang w:val="sr-Cyrl-RS"/>
              </w:rPr>
              <w:t>у</w:t>
            </w:r>
            <w:r w:rsidRPr="00763239">
              <w:rPr>
                <w:rFonts w:ascii="Calibri" w:eastAsia="Times New Roman" w:hAnsi="Calibri" w:cs="Calibri"/>
                <w:bCs/>
                <w:color w:val="000000"/>
                <w:kern w:val="2"/>
                <w:sz w:val="24"/>
                <w:szCs w:val="24"/>
                <w:lang w:val="sr-Cyrl-RS"/>
              </w:rPr>
              <w:t xml:space="preserve">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6030BE">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6030BE">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6030BE">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-04</w:t>
            </w:r>
            <w:r w:rsidRPr="00763239">
              <w:rPr>
                <w:rFonts w:ascii="Calibri" w:eastAsia="Times New Roman" w:hAnsi="Calibri" w:cs="Calibri"/>
                <w:color w:val="000000"/>
                <w:kern w:val="2"/>
                <w:lang w:val="sr-Cyrl-CS" w:eastAsia="ar-SA"/>
              </w:rPr>
              <w:t xml:space="preserve"> по јавном позиву објављеном на Порталу јавних набавки,  дана </w:t>
            </w:r>
            <w:r w:rsidR="00741607">
              <w:rPr>
                <w:rFonts w:ascii="Calibri" w:eastAsia="Times New Roman" w:hAnsi="Calibri" w:cs="Calibri"/>
                <w:color w:val="000000"/>
                <w:kern w:val="2"/>
                <w:lang w:val="sr-Cyrl-CS" w:eastAsia="ar-SA"/>
              </w:rPr>
              <w:t>0</w:t>
            </w:r>
            <w:r w:rsidR="00D84538">
              <w:rPr>
                <w:rFonts w:ascii="Calibri" w:eastAsia="Times New Roman" w:hAnsi="Calibri" w:cs="Calibri"/>
                <w:color w:val="000000"/>
                <w:kern w:val="2"/>
                <w:lang w:val="sr-Cyrl-CS" w:eastAsia="ar-SA"/>
              </w:rPr>
              <w:t>6</w:t>
            </w:r>
            <w:r w:rsidR="00741607">
              <w:rPr>
                <w:rFonts w:ascii="Calibri" w:eastAsia="Times New Roman" w:hAnsi="Calibri" w:cs="Calibri"/>
                <w:color w:val="000000"/>
                <w:kern w:val="2"/>
                <w:lang w:val="sr-Cyrl-CS" w:eastAsia="ar-SA"/>
              </w:rPr>
              <w:t>.02.</w:t>
            </w:r>
            <w:r w:rsidRPr="00763239">
              <w:rPr>
                <w:rFonts w:ascii="Calibri" w:eastAsia="Times New Roman" w:hAnsi="Calibri" w:cs="Calibri"/>
                <w:color w:val="000000"/>
                <w:kern w:val="2"/>
                <w:lang w:val="sr-Cyrl-CS" w:eastAsia="ar-SA"/>
              </w:rPr>
              <w:t>201</w:t>
            </w:r>
            <w:r w:rsidR="00741607">
              <w:rPr>
                <w:rFonts w:ascii="Calibri" w:eastAsia="Times New Roman" w:hAnsi="Calibri" w:cs="Calibri"/>
                <w:color w:val="000000"/>
                <w:kern w:val="2"/>
                <w:lang w:val="sr-Cyrl-CS" w:eastAsia="ar-SA"/>
              </w:rPr>
              <w:t>9</w:t>
            </w:r>
            <w:r w:rsidRPr="00763239">
              <w:rPr>
                <w:rFonts w:ascii="Calibri" w:eastAsia="Times New Roman" w:hAnsi="Calibri" w:cs="Calibri"/>
                <w:color w:val="000000"/>
                <w:kern w:val="2"/>
                <w:lang w:val="sr-Cyrl-CS" w:eastAsia="ar-SA"/>
              </w:rPr>
              <w:t xml:space="preserve"> године.</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sr-Cyrl-CS" w:eastAsia="ar-SA"/>
              </w:rPr>
              <w:t>Уговор је закључен са Извођачем на основу Одлуке о додели уговора бр. ____ од ________.201</w:t>
            </w:r>
            <w:r w:rsidR="006030BE">
              <w:rPr>
                <w:rFonts w:ascii="Calibri" w:eastAsia="Times New Roman" w:hAnsi="Calibri" w:cs="Calibri"/>
                <w:color w:val="000000"/>
                <w:kern w:val="2"/>
                <w:lang w:val="sr-Cyrl-CS" w:eastAsia="ar-SA"/>
              </w:rPr>
              <w:t>9</w:t>
            </w:r>
            <w:r w:rsidRPr="00763239">
              <w:rPr>
                <w:rFonts w:ascii="Calibri" w:eastAsia="Times New Roman" w:hAnsi="Calibri" w:cs="Calibri"/>
                <w:color w:val="000000"/>
                <w:kern w:val="2"/>
                <w:lang w:val="sr-Cyrl-CS" w:eastAsia="ar-SA"/>
              </w:rPr>
              <w:t xml:space="preserve"> године.</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sr-Cyrl-CS" w:eastAsia="ar-SA"/>
              </w:rPr>
            </w:pPr>
          </w:p>
          <w:p w:rsidR="00763239" w:rsidRPr="00763239" w:rsidRDefault="00763239" w:rsidP="00763239">
            <w:pPr>
              <w:suppressAutoHyphens/>
              <w:spacing w:after="0" w:line="100" w:lineRule="atLeast"/>
              <w:ind w:firstLine="38"/>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t xml:space="preserve">                                                                                       Члан</w:t>
            </w:r>
            <w:r w:rsidRPr="00763239">
              <w:rPr>
                <w:rFonts w:ascii="Calibri" w:eastAsia="Times New Roman" w:hAnsi="Calibri" w:cs="Calibri"/>
                <w:color w:val="000000"/>
                <w:kern w:val="2"/>
                <w:sz w:val="16"/>
                <w:szCs w:val="16"/>
                <w:lang w:val="sr-Cyrl-CS" w:eastAsia="ar-SA"/>
              </w:rPr>
              <w:t>.</w:t>
            </w:r>
            <w:r w:rsidRPr="00763239">
              <w:rPr>
                <w:rFonts w:ascii="Calibri" w:eastAsia="Times New Roman" w:hAnsi="Calibri" w:cs="Calibri"/>
                <w:b/>
                <w:bCs/>
                <w:color w:val="000000"/>
                <w:kern w:val="2"/>
                <w:lang w:val="sr-Cyrl-CS" w:eastAsia="ar-SA"/>
              </w:rPr>
              <w:t xml:space="preserve">2.                                                                                </w:t>
            </w:r>
            <w:r w:rsidRPr="00763239">
              <w:rPr>
                <w:rFonts w:ascii="Calibri" w:eastAsia="Times New Roman" w:hAnsi="Calibri" w:cs="Calibri"/>
                <w:color w:val="000000"/>
                <w:kern w:val="2"/>
                <w:lang w:val="sr-Cyrl-CS" w:eastAsia="ar-SA"/>
              </w:rPr>
              <w:t xml:space="preserve">  Извођач изводи уговорене радове из чл. 1 овог Уговора самостално, односно, Понуђач, </w:t>
            </w:r>
            <w:r w:rsidRPr="00763239">
              <w:rPr>
                <w:rFonts w:ascii="Calibri" w:eastAsia="Times New Roman" w:hAnsi="Calibri" w:cs="Calibri"/>
                <w:color w:val="000000"/>
                <w:kern w:val="2"/>
                <w:lang w:val="sr-Latn-CS" w:eastAsia="ar-SA"/>
              </w:rPr>
              <w:t>наступа</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са подизв</w:t>
            </w:r>
            <w:r w:rsidRPr="00763239">
              <w:rPr>
                <w:rFonts w:ascii="Calibri" w:eastAsia="Times New Roman" w:hAnsi="Calibri" w:cs="Calibri"/>
                <w:color w:val="000000"/>
                <w:kern w:val="2"/>
                <w:lang w:val="en-US" w:eastAsia="ar-SA"/>
              </w:rPr>
              <w:t xml:space="preserve">ођачем </w:t>
            </w:r>
            <w:r w:rsidRPr="00763239">
              <w:rPr>
                <w:rFonts w:ascii="Calibri" w:eastAsia="Times New Roman" w:hAnsi="Calibri" w:cs="Calibri"/>
                <w:color w:val="000000"/>
                <w:kern w:val="2"/>
                <w:lang w:val="sr-Latn-CS" w:eastAsia="ar-SA"/>
              </w:rPr>
              <w:t>________________________</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из</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_________________</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ул.</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_________________,</w:t>
            </w:r>
            <w:r w:rsidRPr="00763239">
              <w:rPr>
                <w:rFonts w:ascii="Calibri" w:eastAsia="Times New Roman" w:hAnsi="Calibri" w:cs="Calibri"/>
                <w:color w:val="000000"/>
                <w:kern w:val="2"/>
                <w:lang w:eastAsia="ar-SA"/>
              </w:rPr>
              <w:t xml:space="preserve"> </w:t>
            </w:r>
            <w:r w:rsidRPr="00763239">
              <w:rPr>
                <w:rFonts w:ascii="Calibri" w:eastAsia="Times New Roman" w:hAnsi="Calibri" w:cs="Calibri"/>
                <w:color w:val="000000"/>
                <w:kern w:val="2"/>
                <w:lang w:val="sr-Latn-CS" w:eastAsia="ar-SA"/>
              </w:rPr>
              <w:t>који ће делимично извршити предметну набавку и то у износу ____% укупне вредности дате понуде у делу</w:t>
            </w:r>
            <w:r w:rsidRPr="00763239">
              <w:rPr>
                <w:rFonts w:ascii="Calibri" w:eastAsia="Times New Roman" w:hAnsi="Calibri" w:cs="Calibri"/>
                <w:color w:val="000000"/>
                <w:kern w:val="2"/>
                <w:lang w:val="en-US" w:eastAsia="ar-SA"/>
              </w:rPr>
              <w:t>_________________________</w:t>
            </w:r>
            <w:r w:rsidRPr="00763239">
              <w:rPr>
                <w:rFonts w:ascii="Calibri" w:eastAsia="Times New Roman" w:hAnsi="Calibri" w:cs="Calibri"/>
                <w:color w:val="000000"/>
                <w:kern w:val="2"/>
                <w:lang w:val="sr-Cyrl-CS" w:eastAsia="ar-SA"/>
              </w:rPr>
              <w:t xml:space="preserve">_______________________   </w:t>
            </w:r>
          </w:p>
          <w:p w:rsidR="00763239" w:rsidRPr="00763239" w:rsidRDefault="00763239" w:rsidP="00763239">
            <w:pPr>
              <w:suppressAutoHyphens/>
              <w:autoSpaceDE w:val="0"/>
              <w:autoSpaceDN w:val="0"/>
              <w:adjustRightInd w:val="0"/>
              <w:spacing w:after="0" w:line="100" w:lineRule="atLeast"/>
              <w:ind w:left="-55"/>
              <w:jc w:val="both"/>
              <w:rPr>
                <w:rFonts w:ascii="Calibri" w:eastAsia="Times New Roman" w:hAnsi="Calibri" w:cs="Calibri"/>
                <w:color w:val="000000"/>
                <w:kern w:val="2"/>
                <w:sz w:val="18"/>
                <w:szCs w:val="18"/>
                <w:lang w:val="sr-Latn-CS" w:eastAsia="ar-SA"/>
              </w:rPr>
            </w:pPr>
            <w:r w:rsidRPr="00763239">
              <w:rPr>
                <w:rFonts w:ascii="Calibri" w:eastAsia="Times New Roman" w:hAnsi="Calibri" w:cs="Calibri"/>
                <w:color w:val="000000"/>
                <w:kern w:val="2"/>
                <w:sz w:val="18"/>
                <w:szCs w:val="18"/>
                <w:lang w:val="sr-Cyrl-CS" w:eastAsia="ar-SA"/>
              </w:rPr>
              <w:t xml:space="preserve">____________________________________      </w:t>
            </w:r>
            <w:r w:rsidRPr="00763239">
              <w:rPr>
                <w:rFonts w:ascii="Calibri" w:eastAsia="Times New Roman" w:hAnsi="Calibri" w:cs="Calibri"/>
                <w:color w:val="000000"/>
                <w:kern w:val="2"/>
                <w:sz w:val="18"/>
                <w:szCs w:val="18"/>
                <w:lang w:val="sr-Latn-CS" w:eastAsia="ar-SA"/>
              </w:rPr>
              <w:t>(навести део предмета набавке који ће извршити подизв</w:t>
            </w:r>
            <w:r w:rsidRPr="00763239">
              <w:rPr>
                <w:rFonts w:ascii="Calibri" w:eastAsia="Times New Roman" w:hAnsi="Calibri" w:cs="Calibri"/>
                <w:color w:val="000000"/>
                <w:kern w:val="2"/>
                <w:sz w:val="18"/>
                <w:szCs w:val="18"/>
                <w:lang w:val="en-US" w:eastAsia="ar-SA"/>
              </w:rPr>
              <w:t>ођач</w:t>
            </w:r>
            <w:r w:rsidRPr="00763239">
              <w:rPr>
                <w:rFonts w:ascii="Calibri" w:eastAsia="Times New Roman" w:hAnsi="Calibri" w:cs="Calibri"/>
                <w:color w:val="000000"/>
                <w:kern w:val="2"/>
                <w:sz w:val="18"/>
                <w:szCs w:val="18"/>
                <w:lang w:val="sr-Latn-CS" w:eastAsia="ar-SA"/>
              </w:rPr>
              <w:t>).</w:t>
            </w:r>
          </w:p>
          <w:p w:rsidR="00763239" w:rsidRPr="00763239" w:rsidRDefault="00763239" w:rsidP="00763239">
            <w:pPr>
              <w:suppressAutoHyphens/>
              <w:spacing w:after="0" w:line="100" w:lineRule="atLeast"/>
              <w:ind w:firstLine="38"/>
              <w:rPr>
                <w:rFonts w:ascii="Calibri" w:eastAsia="Times New Roman" w:hAnsi="Calibri" w:cs="Calibri"/>
                <w:color w:val="000000"/>
                <w:kern w:val="2"/>
                <w:sz w:val="24"/>
                <w:szCs w:val="24"/>
                <w:lang w:val="sr-Cyrl-C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t>Вредност радова:</w:t>
            </w:r>
          </w:p>
          <w:p w:rsidR="00763239" w:rsidRPr="00763239" w:rsidRDefault="00763239" w:rsidP="00D84538">
            <w:pPr>
              <w:suppressAutoHyphens/>
              <w:autoSpaceDE w:val="0"/>
              <w:autoSpaceDN w:val="0"/>
              <w:adjustRightInd w:val="0"/>
              <w:spacing w:after="0" w:line="100" w:lineRule="atLeast"/>
              <w:jc w:val="both"/>
              <w:rPr>
                <w:rFonts w:ascii="Calibri" w:eastAsia="TimesNewRoman" w:hAnsi="Calibri" w:cs="Times New Roman"/>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w:t>
            </w:r>
            <w:r w:rsidR="00D84538">
              <w:rPr>
                <w:rFonts w:ascii="Calibri" w:eastAsia="Times New Roman" w:hAnsi="Calibri" w:cs="Calibri"/>
                <w:b/>
                <w:bCs/>
                <w:color w:val="000000"/>
                <w:kern w:val="2"/>
                <w:lang w:val="sr-Cyrl-RS" w:eastAsia="ar-SA"/>
              </w:rPr>
              <w:t xml:space="preserve">        </w:t>
            </w:r>
            <w:r w:rsidRPr="00763239">
              <w:rPr>
                <w:rFonts w:ascii="Calibri" w:eastAsia="Times New Roman" w:hAnsi="Calibri" w:cs="Calibri"/>
                <w:b/>
                <w:bCs/>
                <w:color w:val="000000"/>
                <w:kern w:val="2"/>
                <w:lang w:val="en-US" w:eastAsia="ar-SA"/>
              </w:rPr>
              <w:t xml:space="preserve"> Члан</w:t>
            </w:r>
            <w:r w:rsidR="00D84538" w:rsidRPr="00D84538">
              <w:rPr>
                <w:rFonts w:ascii="Calibri" w:eastAsia="Times New Roman" w:hAnsi="Calibri" w:cs="Calibri"/>
                <w:bCs/>
                <w:color w:val="000000"/>
                <w:kern w:val="2"/>
                <w:sz w:val="16"/>
                <w:szCs w:val="16"/>
                <w:lang w:val="sr-Cyrl-RS" w:eastAsia="ar-SA"/>
              </w:rPr>
              <w:t>.</w:t>
            </w:r>
            <w:r w:rsidRPr="00763239">
              <w:rPr>
                <w:rFonts w:ascii="Calibri" w:eastAsia="Times New Roman" w:hAnsi="Calibri" w:cs="Calibri"/>
                <w:b/>
                <w:bCs/>
                <w:color w:val="000000"/>
                <w:kern w:val="2"/>
                <w:lang w:val="en-US" w:eastAsia="ar-SA"/>
              </w:rPr>
              <w:t xml:space="preserve">3.                                                                                                                                                                  </w:t>
            </w:r>
            <w:r w:rsidRPr="00763239">
              <w:rPr>
                <w:rFonts w:ascii="Calibri" w:eastAsia="Times New Roman" w:hAnsi="Calibri" w:cs="Calibri"/>
                <w:color w:val="000000"/>
                <w:kern w:val="2"/>
                <w:lang w:val="en-US" w:eastAsia="ar-SA"/>
              </w:rPr>
              <w:t xml:space="preserve">Фактурисање радова вршиће се по јединичној цени  која износи ____________ динара по тони уграђене асфалтне масе без ПДВ-а,  све до процењене вредности јавне набавке  која износи </w:t>
            </w:r>
            <w:r w:rsidR="00741607" w:rsidRPr="00741607">
              <w:rPr>
                <w:rFonts w:ascii="Calibri" w:eastAsia="Times New Roman" w:hAnsi="Calibri" w:cs="Calibri"/>
                <w:b/>
                <w:color w:val="000000"/>
                <w:kern w:val="2"/>
                <w:lang w:val="sr-Cyrl-RS" w:eastAsia="ar-SA"/>
              </w:rPr>
              <w:t>12.500.000</w:t>
            </w:r>
            <w:r w:rsidRPr="00741607">
              <w:rPr>
                <w:rFonts w:ascii="Calibri" w:eastAsia="Times New Roman" w:hAnsi="Calibri" w:cs="Calibri"/>
                <w:b/>
                <w:color w:val="000000"/>
                <w:kern w:val="2"/>
                <w:lang w:val="sr-Cyrl-RS" w:eastAsia="ar-SA"/>
              </w:rPr>
              <w:t>,</w:t>
            </w:r>
            <w:r w:rsidRPr="00763239">
              <w:rPr>
                <w:rFonts w:ascii="Calibri" w:eastAsia="Times New Roman" w:hAnsi="Calibri" w:cs="Calibri"/>
                <w:b/>
                <w:color w:val="000000"/>
                <w:kern w:val="2"/>
                <w:lang w:val="sr-Cyrl-RS" w:eastAsia="ar-SA"/>
              </w:rPr>
              <w:t>00</w:t>
            </w:r>
            <w:r w:rsidRPr="00763239">
              <w:rPr>
                <w:rFonts w:ascii="Calibri" w:eastAsia="Times New Roman" w:hAnsi="Calibri" w:cs="Calibri"/>
                <w:color w:val="000000"/>
                <w:kern w:val="2"/>
                <w:lang w:val="en-US" w:eastAsia="ar-SA"/>
              </w:rPr>
              <w:t xml:space="preserve">   динара без ПДВ-а</w:t>
            </w:r>
            <w:r w:rsidR="00741607">
              <w:rPr>
                <w:rFonts w:ascii="Calibri" w:eastAsia="TimesNewRoman" w:hAnsi="Calibri" w:cs="Calibri"/>
                <w:color w:val="000000"/>
                <w:kern w:val="2"/>
                <w:lang w:val="ru-RU" w:eastAsia="ar-SA"/>
              </w:rPr>
              <w:t xml:space="preserve">, односно </w:t>
            </w:r>
            <w:r w:rsidR="00741607" w:rsidRPr="00741607">
              <w:rPr>
                <w:rFonts w:ascii="Calibri" w:eastAsia="TimesNewRoman" w:hAnsi="Calibri" w:cs="Calibri"/>
                <w:b/>
                <w:color w:val="000000"/>
                <w:kern w:val="2"/>
                <w:lang w:val="ru-RU" w:eastAsia="ar-SA"/>
              </w:rPr>
              <w:t>15.000.000,00</w:t>
            </w:r>
            <w:r w:rsidR="00741607">
              <w:rPr>
                <w:rFonts w:ascii="Calibri" w:eastAsia="TimesNewRoman" w:hAnsi="Calibri" w:cs="Calibri"/>
                <w:color w:val="000000"/>
                <w:kern w:val="2"/>
                <w:lang w:val="ru-RU" w:eastAsia="ar-SA"/>
              </w:rPr>
              <w:t xml:space="preserve"> са ПДВ-ом. </w:t>
            </w:r>
            <w:proofErr w:type="gramStart"/>
            <w:r w:rsidRPr="00763239">
              <w:rPr>
                <w:rFonts w:ascii="Calibri" w:eastAsia="TimesNewRoman" w:hAnsi="Calibri" w:cs="Calibri"/>
                <w:color w:val="000000"/>
                <w:kern w:val="2"/>
                <w:lang w:val="en-US" w:eastAsia="ar-SA"/>
              </w:rPr>
              <w:t>Јединична  цена</w:t>
            </w:r>
            <w:proofErr w:type="gramEnd"/>
            <w:r w:rsidRPr="00763239">
              <w:rPr>
                <w:rFonts w:ascii="Calibri" w:eastAsia="TimesNewRoman" w:hAnsi="Calibri" w:cs="Calibri"/>
                <w:color w:val="000000"/>
                <w:kern w:val="2"/>
                <w:lang w:val="en-US" w:eastAsia="ar-SA"/>
              </w:rPr>
              <w:t xml:space="preserve"> из понуде    је  фиксна   и непроменљива.                                                                                                                                                    </w:t>
            </w:r>
          </w:p>
          <w:p w:rsidR="00763239" w:rsidRPr="00763239" w:rsidRDefault="00763239" w:rsidP="00D84538">
            <w:pPr>
              <w:suppressAutoHyphens/>
              <w:autoSpaceDE w:val="0"/>
              <w:autoSpaceDN w:val="0"/>
              <w:adjustRightInd w:val="0"/>
              <w:spacing w:after="0" w:line="100" w:lineRule="atLeast"/>
              <w:jc w:val="both"/>
              <w:rPr>
                <w:rFonts w:ascii="Calibri" w:eastAsia="TimesNewRoman" w:hAnsi="Calibri" w:cs="Times New Roman"/>
                <w:color w:val="000000"/>
                <w:kern w:val="2"/>
                <w:sz w:val="24"/>
                <w:szCs w:val="24"/>
                <w:lang w:val="ru-RU" w:eastAsia="ar-SA"/>
              </w:rPr>
            </w:pPr>
            <w:r w:rsidRPr="00763239">
              <w:rPr>
                <w:rFonts w:ascii="Calibri" w:eastAsia="TimesNewRoman" w:hAnsi="Calibri" w:cs="Calibri"/>
                <w:color w:val="000000"/>
                <w:kern w:val="2"/>
                <w:lang w:val="ru-RU" w:eastAsia="ar-SA"/>
              </w:rPr>
              <w:t xml:space="preserve">Осим вредности радова, материјала, опреме и услуга неопходних за извршење уговора, цена из става 1. овог члана обухвата и трошкове организације градилишта, примене мера заштите, безбедноти и здравља на раду, осигурања и све остале зависне трошкове Извођача. </w:t>
            </w:r>
          </w:p>
          <w:p w:rsidR="00763239" w:rsidRPr="00763239" w:rsidRDefault="00763239" w:rsidP="00763239">
            <w:pPr>
              <w:suppressAutoHyphens/>
              <w:autoSpaceDE w:val="0"/>
              <w:autoSpaceDN w:val="0"/>
              <w:adjustRightInd w:val="0"/>
              <w:spacing w:after="0" w:line="100" w:lineRule="atLeast"/>
              <w:jc w:val="both"/>
              <w:rPr>
                <w:rFonts w:ascii="Calibri" w:eastAsia="TimesNewRoman" w:hAnsi="Calibri" w:cs="Times New Roman"/>
                <w:color w:val="000000"/>
                <w:kern w:val="2"/>
                <w:sz w:val="24"/>
                <w:szCs w:val="24"/>
                <w:lang w:val="en-U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t>Услови и начин плаћања:</w:t>
            </w: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Члан 4.            </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color w:val="000000"/>
                <w:kern w:val="2"/>
                <w:lang w:val="en-US" w:eastAsia="ar-SA"/>
              </w:rPr>
              <w:t>Уговорне стране су сагласне да се плаћање по овом уговору изврши уплатом на текући рачун Извођача бр. ____________________</w:t>
            </w:r>
            <w:proofErr w:type="gramStart"/>
            <w:r w:rsidRPr="00763239">
              <w:rPr>
                <w:rFonts w:ascii="Calibri" w:eastAsia="Times New Roman" w:hAnsi="Calibri" w:cs="Calibri"/>
                <w:color w:val="000000"/>
                <w:kern w:val="2"/>
                <w:lang w:val="en-US" w:eastAsia="ar-SA"/>
              </w:rPr>
              <w:t>_  код</w:t>
            </w:r>
            <w:proofErr w:type="gramEnd"/>
            <w:r w:rsidRPr="00763239">
              <w:rPr>
                <w:rFonts w:ascii="Calibri" w:eastAsia="Times New Roman" w:hAnsi="Calibri" w:cs="Calibri"/>
                <w:color w:val="000000"/>
                <w:kern w:val="2"/>
                <w:lang w:val="en-US" w:eastAsia="ar-SA"/>
              </w:rPr>
              <w:t xml:space="preserve"> _______________________,  и то на основу оверених привремених и окончане ситуације, сачињених на основу грађевинске књиге изведених радова   и јединичне цене из усвојене понуде бр. ___________ од  _______.201</w:t>
            </w:r>
            <w:r w:rsidR="00741607">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xml:space="preserve"> год </w:t>
            </w:r>
          </w:p>
          <w:p w:rsidR="00763239" w:rsidRPr="00763239" w:rsidRDefault="00763239" w:rsidP="00741607">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sr-Cyrl-CS" w:eastAsia="ar-SA"/>
              </w:rPr>
              <w:t>Плаћање ће се извришити у законском року  од 45 дана након овере ситуације</w:t>
            </w:r>
            <w:r w:rsidR="00741607">
              <w:rPr>
                <w:rFonts w:ascii="Calibri" w:eastAsia="Times New Roman" w:hAnsi="Calibri" w:cs="Calibri"/>
                <w:color w:val="000000"/>
                <w:kern w:val="2"/>
                <w:lang w:val="sr-Cyrl-CS" w:eastAsia="ar-SA"/>
              </w:rPr>
              <w:t>.</w:t>
            </w: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lastRenderedPageBreak/>
              <w:t>Период извођења радова</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
                <w:bCs/>
                <w:color w:val="000000"/>
                <w:kern w:val="2"/>
                <w:lang w:val="sr-Cyrl-RS" w:eastAsia="ar-SA"/>
              </w:rPr>
              <w:t xml:space="preserve">    </w:t>
            </w:r>
            <w:r w:rsidR="00D84538">
              <w:rPr>
                <w:rFonts w:ascii="Calibri" w:eastAsia="Times New Roman" w:hAnsi="Calibri" w:cs="Calibri"/>
                <w:b/>
                <w:bCs/>
                <w:color w:val="000000"/>
                <w:kern w:val="2"/>
                <w:lang w:val="sr-Cyrl-RS" w:eastAsia="ar-SA"/>
              </w:rPr>
              <w:t xml:space="preserve">     </w:t>
            </w:r>
            <w:r w:rsidRPr="00763239">
              <w:rPr>
                <w:rFonts w:ascii="Calibri" w:eastAsia="Times New Roman" w:hAnsi="Calibri" w:cs="Calibri"/>
                <w:b/>
                <w:bCs/>
                <w:color w:val="000000"/>
                <w:kern w:val="2"/>
                <w:lang w:val="sr-Cyrl-RS" w:eastAsia="ar-SA"/>
              </w:rPr>
              <w:t xml:space="preserve">  </w:t>
            </w:r>
            <w:r w:rsidRPr="00763239">
              <w:rPr>
                <w:rFonts w:ascii="Calibri" w:eastAsia="Times New Roman" w:hAnsi="Calibri" w:cs="Calibri"/>
                <w:b/>
                <w:bCs/>
                <w:color w:val="000000"/>
                <w:kern w:val="2"/>
                <w:lang w:val="en-US" w:eastAsia="ar-SA"/>
              </w:rPr>
              <w:t xml:space="preserve">  Члан</w:t>
            </w:r>
            <w:r w:rsidRPr="00763239">
              <w:rPr>
                <w:rFonts w:ascii="Calibri" w:eastAsia="Times New Roman" w:hAnsi="Calibri" w:cs="Calibri"/>
                <w:color w:val="000000"/>
                <w:kern w:val="2"/>
                <w:sz w:val="16"/>
                <w:szCs w:val="16"/>
                <w:lang w:val="sr-Cyrl-CS" w:eastAsia="ar-SA"/>
              </w:rPr>
              <w:t>.</w:t>
            </w:r>
            <w:r w:rsidRPr="00763239">
              <w:rPr>
                <w:rFonts w:ascii="Calibri" w:eastAsia="Times New Roman" w:hAnsi="Calibri" w:cs="Calibri"/>
                <w:b/>
                <w:bCs/>
                <w:color w:val="000000"/>
                <w:kern w:val="2"/>
                <w:lang w:val="en-US" w:eastAsia="ar-SA"/>
              </w:rPr>
              <w:t xml:space="preserve">5.                                                                                                                                                                </w:t>
            </w:r>
            <w:r w:rsidRPr="00763239">
              <w:rPr>
                <w:rFonts w:ascii="Calibri" w:eastAsia="Times New Roman" w:hAnsi="Calibri" w:cs="Calibri"/>
                <w:color w:val="000000"/>
                <w:kern w:val="2"/>
                <w:lang w:val="en-US" w:eastAsia="ar-SA"/>
              </w:rPr>
              <w:t xml:space="preserve">  Уговорне сране су у обавези да утврде начин и динамику извођења радова на </w:t>
            </w:r>
            <w:r w:rsidRPr="00763239">
              <w:rPr>
                <w:rFonts w:ascii="Calibri" w:eastAsia="Times New Roman" w:hAnsi="Calibri" w:cs="Calibri"/>
                <w:color w:val="000000"/>
                <w:kern w:val="2"/>
                <w:lang w:val="sr-Cyrl-CS" w:eastAsia="ar-SA"/>
              </w:rPr>
              <w:t>крпљењу дарних рупа на градским улицама и локалним путевима.</w:t>
            </w:r>
          </w:p>
          <w:p w:rsidR="00763239" w:rsidRPr="00763239" w:rsidRDefault="00763239" w:rsidP="00763239">
            <w:pPr>
              <w:suppressAutoHyphens/>
              <w:autoSpaceDE w:val="0"/>
              <w:autoSpaceDN w:val="0"/>
              <w:adjustRightInd w:val="0"/>
              <w:spacing w:after="0" w:line="100" w:lineRule="atLeast"/>
              <w:jc w:val="both"/>
              <w:rPr>
                <w:rFonts w:ascii="Calibri" w:eastAsia="TimesNewRoman" w:hAnsi="Calibri" w:cs="Times New Roman"/>
                <w:color w:val="000000"/>
                <w:kern w:val="2"/>
                <w:sz w:val="24"/>
                <w:szCs w:val="24"/>
                <w:lang w:val="ru-RU" w:eastAsia="ar-SA"/>
              </w:rPr>
            </w:pPr>
            <w:r w:rsidRPr="00763239">
              <w:rPr>
                <w:rFonts w:ascii="Calibri" w:eastAsia="TimesNewRoman" w:hAnsi="Calibri" w:cs="Calibri"/>
                <w:color w:val="000000"/>
                <w:kern w:val="2"/>
                <w:lang w:val="ru-RU" w:eastAsia="ar-SA"/>
              </w:rPr>
              <w:t>Датум увођења у посао стручни надзор уписује у грађевински дневник.</w:t>
            </w:r>
          </w:p>
          <w:p w:rsidR="00763239" w:rsidRPr="00763239" w:rsidRDefault="00763239" w:rsidP="00763239">
            <w:pPr>
              <w:suppressAutoHyphens/>
              <w:autoSpaceDE w:val="0"/>
              <w:autoSpaceDN w:val="0"/>
              <w:adjustRightInd w:val="0"/>
              <w:spacing w:after="0" w:line="100" w:lineRule="atLeast"/>
              <w:rPr>
                <w:rFonts w:ascii="Calibri" w:eastAsia="TimesNewRoman" w:hAnsi="Calibri" w:cs="Times New Roman"/>
                <w:color w:val="000000"/>
                <w:kern w:val="2"/>
                <w:sz w:val="24"/>
                <w:szCs w:val="24"/>
                <w:lang w:val="ru-RU" w:eastAsia="ar-SA"/>
              </w:rPr>
            </w:pPr>
          </w:p>
          <w:p w:rsidR="00763239" w:rsidRPr="00763239" w:rsidRDefault="00763239" w:rsidP="00763239">
            <w:pPr>
              <w:suppressAutoHyphens/>
              <w:autoSpaceDE w:val="0"/>
              <w:autoSpaceDN w:val="0"/>
              <w:adjustRightInd w:val="0"/>
              <w:spacing w:after="0" w:line="100" w:lineRule="atLeast"/>
              <w:rPr>
                <w:rFonts w:ascii="Calibri" w:eastAsia="TimesNewRoman" w:hAnsi="Calibri" w:cs="Times New Roman"/>
                <w:b/>
                <w:bCs/>
                <w:color w:val="000000"/>
                <w:kern w:val="2"/>
                <w:sz w:val="24"/>
                <w:szCs w:val="24"/>
                <w:lang w:val="ru-RU" w:eastAsia="ar-SA"/>
              </w:rPr>
            </w:pPr>
            <w:r w:rsidRPr="00763239">
              <w:rPr>
                <w:rFonts w:ascii="Calibri" w:eastAsia="TimesNewRoman" w:hAnsi="Calibri" w:cs="Calibri"/>
                <w:b/>
                <w:bCs/>
                <w:color w:val="000000"/>
                <w:kern w:val="2"/>
                <w:lang w:val="ru-RU" w:eastAsia="ar-SA"/>
              </w:rPr>
              <w:t>Рок важења уговора</w:t>
            </w:r>
          </w:p>
          <w:p w:rsidR="00763239" w:rsidRPr="00763239" w:rsidRDefault="00763239" w:rsidP="00763239">
            <w:pPr>
              <w:suppressAutoHyphens/>
              <w:autoSpaceDE w:val="0"/>
              <w:autoSpaceDN w:val="0"/>
              <w:adjustRightInd w:val="0"/>
              <w:spacing w:after="0" w:line="100" w:lineRule="atLeast"/>
              <w:rPr>
                <w:rFonts w:ascii="Calibri" w:eastAsia="TimesNewRoman" w:hAnsi="Calibri" w:cs="Calibri"/>
                <w:kern w:val="2"/>
                <w:lang w:val="ru-RU" w:eastAsia="ar-SA"/>
              </w:rPr>
            </w:pPr>
            <w:r w:rsidRPr="00763239">
              <w:rPr>
                <w:rFonts w:ascii="Calibri" w:eastAsia="TimesNewRoman" w:hAnsi="Calibri" w:cs="Calibri"/>
                <w:b/>
                <w:bCs/>
                <w:color w:val="000000"/>
                <w:kern w:val="2"/>
                <w:lang w:val="ru-RU" w:eastAsia="ar-SA"/>
              </w:rPr>
              <w:t xml:space="preserve">                                                                           </w:t>
            </w:r>
            <w:r w:rsidR="00D84538">
              <w:rPr>
                <w:rFonts w:ascii="Calibri" w:eastAsia="TimesNewRoman" w:hAnsi="Calibri" w:cs="Calibri"/>
                <w:b/>
                <w:bCs/>
                <w:color w:val="000000"/>
                <w:kern w:val="2"/>
                <w:lang w:val="ru-RU" w:eastAsia="ar-SA"/>
              </w:rPr>
              <w:t xml:space="preserve">   </w:t>
            </w:r>
            <w:r w:rsidRPr="00763239">
              <w:rPr>
                <w:rFonts w:ascii="Calibri" w:eastAsia="TimesNewRoman" w:hAnsi="Calibri" w:cs="Calibri"/>
                <w:b/>
                <w:bCs/>
                <w:color w:val="000000"/>
                <w:kern w:val="2"/>
                <w:lang w:val="ru-RU" w:eastAsia="ar-SA"/>
              </w:rPr>
              <w:t xml:space="preserve"> Члан 6.                                                                                                                                                                             </w:t>
            </w:r>
            <w:r w:rsidRPr="00763239">
              <w:rPr>
                <w:rFonts w:ascii="Calibri" w:eastAsia="TimesNewRoman" w:hAnsi="Calibri" w:cs="Calibri"/>
                <w:color w:val="000000"/>
                <w:kern w:val="2"/>
                <w:lang w:val="ru-RU" w:eastAsia="ar-SA"/>
              </w:rPr>
              <w:t xml:space="preserve"> </w:t>
            </w:r>
            <w:r w:rsidRPr="00763239">
              <w:rPr>
                <w:rFonts w:ascii="Calibri" w:eastAsia="TimesNewRoman" w:hAnsi="Calibri" w:cs="Calibri"/>
                <w:kern w:val="2"/>
                <w:lang w:val="ru-RU" w:eastAsia="ar-SA"/>
              </w:rPr>
              <w:t>Овај уговор ступа на снагу даном потписивања</w:t>
            </w:r>
            <w:r w:rsidR="00741607">
              <w:rPr>
                <w:rFonts w:ascii="Calibri" w:eastAsia="TimesNewRoman" w:hAnsi="Calibri" w:cs="Calibri"/>
                <w:kern w:val="2"/>
                <w:lang w:val="ru-RU" w:eastAsia="ar-SA"/>
              </w:rPr>
              <w:t xml:space="preserve"> и увођење у посао од стране надзорног органа</w:t>
            </w:r>
            <w:r w:rsidRPr="00763239">
              <w:rPr>
                <w:rFonts w:ascii="Calibri" w:eastAsia="TimesNewRoman" w:hAnsi="Calibri" w:cs="Calibri"/>
                <w:kern w:val="2"/>
                <w:lang w:val="ru-RU" w:eastAsia="ar-SA"/>
              </w:rPr>
              <w:t>, а важи до испуњења</w:t>
            </w:r>
            <w:r w:rsidR="00741607">
              <w:rPr>
                <w:rFonts w:ascii="Calibri" w:eastAsia="TimesNewRoman" w:hAnsi="Calibri" w:cs="Calibri"/>
                <w:kern w:val="2"/>
                <w:lang w:val="ru-RU" w:eastAsia="ar-SA"/>
              </w:rPr>
              <w:t xml:space="preserve"> обавеза, а  најдуже до краја буџетске године.</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b/>
                <w:bCs/>
                <w:color w:val="000000"/>
                <w:kern w:val="2"/>
                <w:sz w:val="24"/>
                <w:szCs w:val="24"/>
                <w:lang w:val="en-US" w:eastAsia="ar-SA"/>
              </w:rPr>
            </w:pPr>
            <w:r w:rsidRPr="00763239">
              <w:rPr>
                <w:rFonts w:ascii="Calibri" w:eastAsia="Times New Roman" w:hAnsi="Calibri" w:cs="Calibri"/>
                <w:b/>
                <w:bCs/>
                <w:color w:val="000000"/>
                <w:kern w:val="2"/>
                <w:lang w:val="sr-Cyrl-CS" w:eastAsia="ar-SA"/>
              </w:rPr>
              <w:t>Обавезе наручиоца-ивенститора</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b/>
                <w:bCs/>
                <w:color w:val="000000"/>
                <w:kern w:val="2"/>
                <w:lang w:val="en-US" w:eastAsia="ar-SA"/>
              </w:rPr>
              <w:t xml:space="preserve">                                                                           </w:t>
            </w:r>
            <w:r w:rsidR="00D84538">
              <w:rPr>
                <w:rFonts w:ascii="Calibri" w:eastAsia="Times New Roman" w:hAnsi="Calibri" w:cs="Calibri"/>
                <w:b/>
                <w:bCs/>
                <w:color w:val="000000"/>
                <w:kern w:val="2"/>
                <w:lang w:val="sr-Cyrl-RS" w:eastAsia="ar-SA"/>
              </w:rPr>
              <w:t xml:space="preserve">  </w:t>
            </w:r>
            <w:r w:rsidRPr="00763239">
              <w:rPr>
                <w:rFonts w:ascii="Calibri" w:eastAsia="Times New Roman" w:hAnsi="Calibri" w:cs="Calibri"/>
                <w:b/>
                <w:bCs/>
                <w:color w:val="000000"/>
                <w:kern w:val="2"/>
                <w:lang w:val="en-US" w:eastAsia="ar-SA"/>
              </w:rPr>
              <w:t xml:space="preserve"> Члан 7.                                                                                                                                                                  </w:t>
            </w:r>
            <w:r w:rsidRPr="00763239">
              <w:rPr>
                <w:rFonts w:ascii="Calibri" w:eastAsia="Times New Roman" w:hAnsi="Calibri" w:cs="Calibri"/>
                <w:color w:val="000000"/>
                <w:kern w:val="2"/>
                <w:lang w:val="en-US" w:eastAsia="ar-SA"/>
              </w:rPr>
              <w:t>Наручиоц се обавезује</w:t>
            </w:r>
            <w:r w:rsidRPr="00763239">
              <w:rPr>
                <w:rFonts w:ascii="Calibri" w:eastAsia="Times New Roman" w:hAnsi="Calibri" w:cs="Calibri"/>
                <w:color w:val="000000"/>
                <w:kern w:val="2"/>
                <w:lang w:val="sr-Cyrl-CS" w:eastAsia="ar-SA"/>
              </w:rPr>
              <w:t xml:space="preserve">:                                                                                                                                                     </w:t>
            </w:r>
            <w:proofErr w:type="gramStart"/>
            <w:r w:rsidRPr="00763239">
              <w:rPr>
                <w:rFonts w:ascii="Calibri" w:eastAsia="Times New Roman" w:hAnsi="Calibri" w:cs="Calibri"/>
                <w:color w:val="000000"/>
                <w:kern w:val="2"/>
                <w:lang w:val="sr-Cyrl-CS" w:eastAsia="ar-SA"/>
              </w:rPr>
              <w:t>-  да</w:t>
            </w:r>
            <w:proofErr w:type="gramEnd"/>
            <w:r w:rsidRPr="00763239">
              <w:rPr>
                <w:rFonts w:ascii="Calibri" w:eastAsia="Times New Roman" w:hAnsi="Calibri" w:cs="Calibri"/>
                <w:color w:val="000000"/>
                <w:kern w:val="2"/>
                <w:lang w:val="sr-Cyrl-CS" w:eastAsia="ar-SA"/>
              </w:rPr>
              <w:t xml:space="preserve"> извођачу плати уговорну цену радова под условом и на начин одређен чл. 4. овог  уговора.                                                                                                                                                                                </w:t>
            </w: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обезбеди</w:t>
            </w:r>
            <w:proofErr w:type="gramEnd"/>
            <w:r w:rsidRPr="00763239">
              <w:rPr>
                <w:rFonts w:ascii="Calibri" w:eastAsia="Times New Roman" w:hAnsi="Calibri" w:cs="Calibri"/>
                <w:color w:val="000000"/>
                <w:kern w:val="2"/>
                <w:lang w:val="en-US" w:eastAsia="ar-SA"/>
              </w:rPr>
              <w:t xml:space="preserve"> вршење стручног надзора над извршењем уговорених обавеза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Извођача, о чему са надзорним органом закључује посебан уговор или га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именује решењем и                                                   - упозна Изво</w:t>
            </w:r>
            <w:r w:rsidRPr="00763239">
              <w:rPr>
                <w:rFonts w:ascii="Calibri" w:eastAsia="Times New Roman" w:hAnsi="Calibri" w:cs="Calibri"/>
                <w:color w:val="000000"/>
                <w:kern w:val="2"/>
                <w:lang w:val="sr-Cyrl-RS" w:eastAsia="ar-SA"/>
              </w:rPr>
              <w:t>ђ</w:t>
            </w:r>
            <w:r w:rsidRPr="00763239">
              <w:rPr>
                <w:rFonts w:ascii="Calibri" w:eastAsia="Times New Roman" w:hAnsi="Calibri" w:cs="Calibri"/>
                <w:color w:val="000000"/>
                <w:kern w:val="2"/>
                <w:lang w:val="en-US" w:eastAsia="ar-SA"/>
              </w:rPr>
              <w:t xml:space="preserve">ача са постојећом </w:t>
            </w:r>
            <w:r w:rsidRPr="00763239">
              <w:rPr>
                <w:rFonts w:ascii="Calibri" w:eastAsia="Times New Roman" w:hAnsi="Calibri" w:cs="Calibri"/>
                <w:color w:val="000000"/>
                <w:kern w:val="2"/>
                <w:lang w:val="sr-Cyrl-CS" w:eastAsia="ar-SA"/>
              </w:rPr>
              <w:t xml:space="preserve">стањем улица и локалних путева </w:t>
            </w:r>
            <w:r w:rsidRPr="00763239">
              <w:rPr>
                <w:rFonts w:ascii="Calibri" w:eastAsia="Times New Roman" w:hAnsi="Calibri" w:cs="Calibri"/>
                <w:color w:val="000000"/>
                <w:kern w:val="2"/>
                <w:lang w:val="en-US" w:eastAsia="ar-SA"/>
              </w:rPr>
              <w:t xml:space="preserve"> и утврди начин и динамику извођења радова на </w:t>
            </w:r>
            <w:r w:rsidRPr="00763239">
              <w:rPr>
                <w:rFonts w:ascii="Calibri" w:eastAsia="Times New Roman" w:hAnsi="Calibri" w:cs="Calibri"/>
                <w:color w:val="000000"/>
                <w:kern w:val="2"/>
                <w:lang w:val="sr-Cyrl-CS" w:eastAsia="ar-SA"/>
              </w:rPr>
              <w:t>крпљењу ударних рупа на градским улицама   и локалним</w:t>
            </w:r>
            <w:r w:rsidR="00741607">
              <w:rPr>
                <w:rFonts w:ascii="Calibri" w:eastAsia="Times New Roman" w:hAnsi="Calibri" w:cs="Calibri"/>
                <w:color w:val="000000"/>
                <w:kern w:val="2"/>
                <w:lang w:val="sr-Cyrl-CS" w:eastAsia="ar-SA"/>
              </w:rPr>
              <w:t xml:space="preserve"> путевима.</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b/>
                <w:bCs/>
                <w:color w:val="000000"/>
                <w:kern w:val="2"/>
                <w:sz w:val="24"/>
                <w:szCs w:val="24"/>
                <w:u w:val="single"/>
                <w:lang w:val="en-US" w:eastAsia="ar-SA"/>
              </w:rPr>
            </w:pPr>
            <w:r w:rsidRPr="00763239">
              <w:rPr>
                <w:rFonts w:ascii="Calibri" w:eastAsia="Times New Roman" w:hAnsi="Calibri" w:cs="Calibri"/>
                <w:b/>
                <w:bCs/>
                <w:color w:val="000000"/>
                <w:kern w:val="2"/>
                <w:lang w:val="sr-Cyrl-CS" w:eastAsia="ar-SA"/>
              </w:rPr>
              <w:t>Права и обавезе извођача</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en-US" w:eastAsia="ar-SA"/>
              </w:rPr>
              <w:t xml:space="preserve">                                                                              Члан 8</w:t>
            </w:r>
            <w:r w:rsidRPr="00763239">
              <w:rPr>
                <w:rFonts w:ascii="Calibri" w:eastAsia="Times New Roman" w:hAnsi="Calibri" w:cs="Calibri"/>
                <w:b/>
                <w:bCs/>
                <w:color w:val="000000"/>
                <w:kern w:val="2"/>
                <w:lang w:val="sr-Cyrl-CS" w:eastAsia="ar-SA"/>
              </w:rPr>
              <w:t>.</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Извођач радова се обавезује:</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да</w:t>
            </w:r>
            <w:proofErr w:type="gramEnd"/>
            <w:r w:rsidRPr="00763239">
              <w:rPr>
                <w:rFonts w:ascii="Calibri" w:eastAsia="Times New Roman" w:hAnsi="Calibri" w:cs="Calibri"/>
                <w:color w:val="000000"/>
                <w:kern w:val="2"/>
                <w:lang w:val="en-US" w:eastAsia="ar-SA"/>
              </w:rPr>
              <w:t xml:space="preserve"> радове из члана 1. </w:t>
            </w:r>
            <w:proofErr w:type="gramStart"/>
            <w:r w:rsidRPr="00763239">
              <w:rPr>
                <w:rFonts w:ascii="Calibri" w:eastAsia="Times New Roman" w:hAnsi="Calibri" w:cs="Calibri"/>
                <w:color w:val="000000"/>
                <w:kern w:val="2"/>
                <w:lang w:val="en-US" w:eastAsia="ar-SA"/>
              </w:rPr>
              <w:t>овог</w:t>
            </w:r>
            <w:proofErr w:type="gramEnd"/>
            <w:r w:rsidRPr="00763239">
              <w:rPr>
                <w:rFonts w:ascii="Calibri" w:eastAsia="Times New Roman" w:hAnsi="Calibri" w:cs="Calibri"/>
                <w:color w:val="000000"/>
                <w:kern w:val="2"/>
                <w:lang w:val="en-US" w:eastAsia="ar-SA"/>
              </w:rPr>
              <w:t xml:space="preserve"> уговора изведе  у складу са сопственом</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понудом број _________од _____________.201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године,  код наручиоца заведена у деловоднику  под бројем ________ од ____________.201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и  чини</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саставни део овог уговора;</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да</w:t>
            </w:r>
            <w:proofErr w:type="gramEnd"/>
            <w:r w:rsidRPr="00763239">
              <w:rPr>
                <w:rFonts w:ascii="Calibri" w:eastAsia="Times New Roman" w:hAnsi="Calibri" w:cs="Calibri"/>
                <w:color w:val="000000"/>
                <w:kern w:val="2"/>
                <w:lang w:val="en-US" w:eastAsia="ar-SA"/>
              </w:rPr>
              <w:t xml:space="preserve"> радове из члана 1. овог уговора, изведе стручно и квалитетно својом</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радном снагом и механизацијом, у свему према прописима, правилима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струке, техничким условима и стандардима који важе за ту врсту посла;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Члан</w:t>
            </w:r>
            <w:r w:rsidRPr="00763239">
              <w:rPr>
                <w:rFonts w:ascii="Calibri" w:eastAsia="Times New Roman" w:hAnsi="Calibri" w:cs="Calibri"/>
                <w:color w:val="000000"/>
                <w:kern w:val="2"/>
                <w:sz w:val="16"/>
                <w:szCs w:val="16"/>
                <w:lang w:val="sr-Cyrl-CS" w:eastAsia="ar-SA"/>
              </w:rPr>
              <w:t>.</w:t>
            </w:r>
            <w:r w:rsidRPr="00763239">
              <w:rPr>
                <w:rFonts w:ascii="Calibri" w:eastAsia="Times New Roman" w:hAnsi="Calibri" w:cs="Calibri"/>
                <w:b/>
                <w:bCs/>
                <w:color w:val="000000"/>
                <w:kern w:val="2"/>
                <w:lang w:val="en-US" w:eastAsia="ar-SA"/>
              </w:rPr>
              <w:t xml:space="preserve">9.                                                                                                                                                                  </w:t>
            </w:r>
            <w:r w:rsidRPr="00763239">
              <w:rPr>
                <w:rFonts w:ascii="Calibri" w:eastAsia="Times New Roman" w:hAnsi="Calibri" w:cs="Calibri"/>
                <w:color w:val="000000"/>
                <w:kern w:val="2"/>
                <w:lang w:val="en-US" w:eastAsia="ar-SA"/>
              </w:rPr>
              <w:t xml:space="preserve">Обавеза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sidRPr="00763239">
              <w:rPr>
                <w:rFonts w:ascii="Calibri" w:eastAsia="Times New Roman" w:hAnsi="Calibri" w:cs="Calibri"/>
                <w:color w:val="000000"/>
                <w:kern w:val="2"/>
                <w:lang w:val="en-US" w:eastAsia="ar-SA"/>
              </w:rPr>
              <w:t>асфалта  доказује</w:t>
            </w:r>
            <w:proofErr w:type="gramEnd"/>
            <w:r w:rsidRPr="00763239">
              <w:rPr>
                <w:rFonts w:ascii="Calibri" w:eastAsia="Times New Roman" w:hAnsi="Calibri" w:cs="Calibri"/>
                <w:color w:val="000000"/>
                <w:kern w:val="2"/>
                <w:lang w:val="en-US" w:eastAsia="ar-SA"/>
              </w:rPr>
              <w:t xml:space="preserve"> се из уграђеног слоја асфалта одговарајућим атестом.</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Одговарајући атести и уверења могу </w:t>
            </w:r>
            <w:proofErr w:type="gramStart"/>
            <w:r w:rsidRPr="00763239">
              <w:rPr>
                <w:rFonts w:ascii="Calibri" w:eastAsia="Times New Roman" w:hAnsi="Calibri" w:cs="Calibri"/>
                <w:color w:val="000000"/>
                <w:kern w:val="2"/>
                <w:lang w:val="en-US" w:eastAsia="ar-SA"/>
              </w:rPr>
              <w:t>бити  издати</w:t>
            </w:r>
            <w:proofErr w:type="gramEnd"/>
            <w:r w:rsidRPr="00763239">
              <w:rPr>
                <w:rFonts w:ascii="Calibri" w:eastAsia="Times New Roman" w:hAnsi="Calibri" w:cs="Calibri"/>
                <w:color w:val="000000"/>
                <w:kern w:val="2"/>
                <w:lang w:val="en-US" w:eastAsia="ar-SA"/>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lang w:val="sr-Cyrl-RS" w:eastAsia="ar-SA"/>
              </w:rPr>
            </w:pPr>
            <w:r w:rsidRPr="00763239">
              <w:rPr>
                <w:rFonts w:ascii="Calibri" w:eastAsia="Times New Roman" w:hAnsi="Calibri" w:cs="Calibri"/>
                <w:b/>
                <w:bCs/>
                <w:color w:val="000000"/>
                <w:kern w:val="2"/>
                <w:lang w:val="en-US" w:eastAsia="ar-SA"/>
              </w:rPr>
              <w:t xml:space="preserve">                                                                             Члан 10.                                                                                                                                                                     </w:t>
            </w:r>
            <w:r w:rsidRPr="00763239">
              <w:rPr>
                <w:rFonts w:ascii="Calibri" w:eastAsia="Times New Roman" w:hAnsi="Calibri" w:cs="Calibri"/>
                <w:color w:val="000000"/>
                <w:kern w:val="2"/>
                <w:lang w:val="en-US" w:eastAsia="ar-SA"/>
              </w:rPr>
              <w:t>Извођач је у оквиру понуђене и уговорене цене за извођење предметних радова,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такође дужан да:                                                                                                                                                                              - у року од 3 дана од дана потписивања овог уговора, решењем одреди</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одговорног руководиоца радова и да решење достави Наручиоцу;                                                                                                       - поступи по примедбама надзорног органа у односу на квалитет радова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које изводи;                                             - о свом трошку отклони сву штету трећим лицима, која настане за време</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и у вези са извођењем овде уговорених радова;                                                                                                                                              - у току извођења радова редовно уклања сав отпадни материјал;</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FFFFFF"/>
                <w:kern w:val="2"/>
                <w:sz w:val="24"/>
                <w:szCs w:val="24"/>
                <w:lang w:val="sr-Cyrl-R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sr-Cyrl-CS" w:eastAsia="ar-SA"/>
              </w:rPr>
            </w:pPr>
            <w:r w:rsidRPr="00763239">
              <w:rPr>
                <w:rFonts w:ascii="Calibri" w:eastAsia="Times New Roman" w:hAnsi="Calibri" w:cs="Calibri"/>
                <w:b/>
                <w:bCs/>
                <w:color w:val="000000"/>
                <w:kern w:val="2"/>
                <w:lang w:val="en-US" w:eastAsia="ar-SA"/>
              </w:rPr>
              <w:lastRenderedPageBreak/>
              <w:t xml:space="preserve">                                                                              Члан 11.                                                                                                                                                             </w:t>
            </w:r>
            <w:r w:rsidRPr="00763239">
              <w:rPr>
                <w:rFonts w:ascii="Calibri" w:eastAsia="Times New Roman" w:hAnsi="Calibri" w:cs="Calibri"/>
                <w:color w:val="000000"/>
                <w:kern w:val="2"/>
                <w:lang w:val="en-US" w:eastAsia="ar-SA"/>
              </w:rPr>
              <w:t>Извођач се обавезује да овлашћеним представницима Наручиоца, на њихов захтев</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пружи на увид сву документацију о извршеним радовима и утрошеним средствима</w:t>
            </w:r>
            <w:r w:rsidRPr="00763239">
              <w:rPr>
                <w:rFonts w:ascii="Calibri" w:eastAsia="Times New Roman" w:hAnsi="Calibri" w:cs="Calibri"/>
                <w:color w:val="000000"/>
                <w:kern w:val="2"/>
                <w:lang w:val="sr-Cyrl-CS" w:eastAsia="ar-SA"/>
              </w:rPr>
              <w:t>.</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Извођач је дужан да поступи по свим писменим примедбама Наручиоца, односно</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стручног надзора, те да уочене недостатке отклони о свом трошку.</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sr-Cyrl-R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Члан 12.                                                                                                                                                             </w:t>
            </w:r>
            <w:r w:rsidRPr="00763239">
              <w:rPr>
                <w:rFonts w:ascii="Calibri" w:eastAsia="Times New Roman" w:hAnsi="Calibri" w:cs="Calibri"/>
                <w:color w:val="000000"/>
                <w:kern w:val="2"/>
                <w:lang w:val="en-US" w:eastAsia="ar-SA"/>
              </w:rPr>
              <w:t>Извођач радова је дужан да изврши обезбеђење суседних објеката, саобраћаја,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околине и заштиту животне средине.</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Извођач радова се обавезује да се у току извођења радова придржава прописа и мера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заштитите на раду, те да сходно томе обезбеди и предузме потребне мере личне и опште</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заштите и сигурности својих радника и трећих лица током извођења радова.</w:t>
            </w:r>
          </w:p>
          <w:p w:rsid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 xml:space="preserve">Уколико Извођач радова не изврши обавезе из става 1.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2. </w:t>
            </w:r>
            <w:proofErr w:type="gramStart"/>
            <w:r w:rsidRPr="00763239">
              <w:rPr>
                <w:rFonts w:ascii="Calibri" w:eastAsia="Times New Roman" w:hAnsi="Calibri" w:cs="Calibri"/>
                <w:color w:val="000000"/>
                <w:kern w:val="2"/>
                <w:lang w:val="en-US" w:eastAsia="ar-SA"/>
              </w:rPr>
              <w:t>овог</w:t>
            </w:r>
            <w:proofErr w:type="gramEnd"/>
            <w:r w:rsidRPr="00763239">
              <w:rPr>
                <w:rFonts w:ascii="Calibri" w:eastAsia="Times New Roman" w:hAnsi="Calibri" w:cs="Calibri"/>
                <w:color w:val="000000"/>
                <w:kern w:val="2"/>
                <w:lang w:val="en-US" w:eastAsia="ar-SA"/>
              </w:rPr>
              <w:t xml:space="preserve"> члана, признаје искључиву прекршајну и кривичну одговорности и једини сноси надокнаду за све настале материјалне и нематеријалне штете.</w:t>
            </w:r>
          </w:p>
          <w:p w:rsidR="00741607" w:rsidRPr="00741607" w:rsidRDefault="00741607"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sr-Cyrl-R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763239">
              <w:rPr>
                <w:rFonts w:ascii="Calibri" w:eastAsia="Times New Roman" w:hAnsi="Calibri" w:cs="Calibri"/>
                <w:b/>
                <w:bCs/>
                <w:color w:val="000000"/>
                <w:kern w:val="2"/>
                <w:lang w:val="en-US" w:eastAsia="ar-SA"/>
              </w:rPr>
              <w:t xml:space="preserve">  Средство обезбеђења: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763239">
              <w:rPr>
                <w:rFonts w:ascii="Calibri" w:eastAsia="Times New Roman" w:hAnsi="Calibri" w:cs="Calibri"/>
                <w:b/>
                <w:bCs/>
                <w:color w:val="000000"/>
                <w:kern w:val="2"/>
                <w:lang w:val="sr-Cyrl-RS" w:eastAsia="ar-SA"/>
              </w:rPr>
              <w:t xml:space="preserve">                                                                              </w:t>
            </w:r>
            <w:r w:rsidRPr="00763239">
              <w:rPr>
                <w:rFonts w:ascii="Calibri" w:eastAsia="Times New Roman" w:hAnsi="Calibri" w:cs="Calibri"/>
                <w:b/>
                <w:bCs/>
                <w:color w:val="000000"/>
                <w:kern w:val="2"/>
                <w:lang w:val="en-US" w:eastAsia="ar-SA"/>
              </w:rPr>
              <w:t>Члан 13.</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color w:val="000000"/>
                <w:kern w:val="2"/>
                <w:sz w:val="24"/>
                <w:szCs w:val="24"/>
                <w:lang w:val="sr-Cyrl-CS" w:eastAsia="ar-SA"/>
              </w:rPr>
            </w:pPr>
            <w:r w:rsidRPr="00763239">
              <w:rPr>
                <w:rFonts w:ascii="Calibri" w:eastAsia="Times New Roman" w:hAnsi="Calibri" w:cs="Calibri"/>
                <w:color w:val="000000"/>
                <w:kern w:val="2"/>
                <w:lang w:val="en-US" w:eastAsia="ar-SA"/>
              </w:rPr>
              <w:t>Средствo обезбеђења  испуњења  обавеза  je сопственa</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бланко потписанa  и  оверенa</w:t>
            </w:r>
            <w:r w:rsidRPr="00763239">
              <w:rPr>
                <w:rFonts w:ascii="Calibri" w:eastAsia="Times New Roman" w:hAnsi="Calibri" w:cs="Calibri"/>
                <w:color w:val="000000"/>
                <w:kern w:val="2"/>
                <w:lang w:val="sr-Cyrl-CS" w:eastAsia="ar-SA"/>
              </w:rPr>
              <w:t xml:space="preserve"> меница</w:t>
            </w:r>
            <w:r w:rsidRPr="00763239">
              <w:rPr>
                <w:rFonts w:ascii="Calibri" w:eastAsia="Times New Roman" w:hAnsi="Calibri" w:cs="Calibri"/>
                <w:color w:val="000000"/>
                <w:kern w:val="2"/>
                <w:lang w:val="en-US" w:eastAsia="ar-SA"/>
              </w:rPr>
              <w:t xml:space="preserve">  са  меничним  овлашћењe</w:t>
            </w:r>
            <w:r w:rsidRPr="00763239">
              <w:rPr>
                <w:rFonts w:ascii="Calibri" w:eastAsia="Times New Roman" w:hAnsi="Calibri" w:cs="Calibri"/>
                <w:color w:val="000000"/>
                <w:kern w:val="2"/>
                <w:lang w:val="sr-Cyrl-CS" w:eastAsia="ar-SA"/>
              </w:rPr>
              <w:t>м</w:t>
            </w:r>
            <w:r w:rsidRPr="00763239">
              <w:rPr>
                <w:rFonts w:ascii="Calibri" w:eastAsia="Times New Roman" w:hAnsi="Calibri" w:cs="Calibri"/>
                <w:color w:val="000000"/>
                <w:kern w:val="2"/>
                <w:lang w:val="en-US" w:eastAsia="ar-SA"/>
              </w:rPr>
              <w:t>,  као  гаранција  за уредно  испуњење  обавеза  и  то  за  добро извршење посла</w:t>
            </w:r>
            <w:r w:rsidRPr="00763239">
              <w:rPr>
                <w:rFonts w:ascii="Calibri" w:eastAsia="Times New Roman" w:hAnsi="Calibri" w:cs="Calibri"/>
                <w:color w:val="000000"/>
                <w:kern w:val="2"/>
                <w:lang w:val="sr-Cyrl-CS" w:eastAsia="ar-SA"/>
              </w:rPr>
              <w:t xml:space="preserve"> у износу од </w:t>
            </w:r>
            <w:r w:rsidRPr="00763239">
              <w:rPr>
                <w:rFonts w:ascii="Calibri" w:eastAsia="Times New Roman" w:hAnsi="Calibri" w:cs="Calibri"/>
                <w:color w:val="000000"/>
                <w:kern w:val="2"/>
                <w:lang w:val="en-US" w:eastAsia="ar-SA"/>
              </w:rPr>
              <w:t>(</w:t>
            </w:r>
            <w:r w:rsidRPr="00763239">
              <w:rPr>
                <w:rFonts w:ascii="Calibri" w:eastAsia="Times New Roman" w:hAnsi="Calibri" w:cs="Calibri"/>
                <w:color w:val="000000"/>
                <w:kern w:val="2"/>
                <w:lang w:val="sr-Cyrl-CS" w:eastAsia="ar-SA"/>
              </w:rPr>
              <w:t>10%)</w:t>
            </w:r>
            <w:r w:rsidRPr="00763239">
              <w:rPr>
                <w:rFonts w:ascii="Calibri" w:eastAsia="Times New Roman" w:hAnsi="Calibri" w:cs="Calibri"/>
                <w:color w:val="000000"/>
                <w:kern w:val="2"/>
                <w:lang w:val="en-US" w:eastAsia="ar-SA"/>
              </w:rPr>
              <w:t xml:space="preserve"> уговорене цене </w:t>
            </w:r>
            <w:r w:rsidRPr="00763239">
              <w:rPr>
                <w:rFonts w:ascii="Calibri" w:eastAsia="Times New Roman" w:hAnsi="Calibri" w:cs="Calibri"/>
                <w:color w:val="000000"/>
                <w:kern w:val="2"/>
                <w:lang w:val="sr-Cyrl-CS" w:eastAsia="ar-SA"/>
              </w:rPr>
              <w:t>без</w:t>
            </w:r>
            <w:r w:rsidRPr="00763239">
              <w:rPr>
                <w:rFonts w:ascii="Calibri" w:eastAsia="Times New Roman" w:hAnsi="Calibri" w:cs="Calibri"/>
                <w:color w:val="000000"/>
                <w:kern w:val="2"/>
                <w:lang w:val="en-US" w:eastAsia="ar-SA"/>
              </w:rPr>
              <w:t xml:space="preserve"> ПДВ-</w:t>
            </w:r>
            <w:r w:rsidRPr="00763239">
              <w:rPr>
                <w:rFonts w:ascii="Calibri" w:eastAsia="Times New Roman" w:hAnsi="Calibri" w:cs="Calibri"/>
                <w:color w:val="000000"/>
                <w:kern w:val="2"/>
                <w:lang w:val="sr-Cyrl-CS" w:eastAsia="ar-SA"/>
              </w:rPr>
              <w:t>а, са роком важности који је 10 дана дужи од важности уговора</w:t>
            </w:r>
            <w:r w:rsidRPr="00763239">
              <w:rPr>
                <w:rFonts w:ascii="Calibri" w:eastAsia="Times New Roman" w:hAnsi="Calibri" w:cs="Calibri"/>
                <w:color w:val="000000"/>
                <w:kern w:val="2"/>
                <w:sz w:val="24"/>
                <w:szCs w:val="24"/>
                <w:lang w:val="sr-Cyrl-CS" w:eastAsia="ar-SA"/>
              </w:rPr>
              <w:t>.</w:t>
            </w:r>
          </w:p>
          <w:p w:rsidR="00763239" w:rsidRPr="00763239" w:rsidRDefault="00763239" w:rsidP="00763239">
            <w:pPr>
              <w:suppressAutoHyphens/>
              <w:autoSpaceDE w:val="0"/>
              <w:autoSpaceDN w:val="0"/>
              <w:adjustRightInd w:val="0"/>
              <w:spacing w:after="0" w:line="100" w:lineRule="atLeast"/>
              <w:jc w:val="both"/>
              <w:rPr>
                <w:rFonts w:ascii="Calibri" w:eastAsia="Times New Roman" w:hAnsi="Calibri" w:cs="Calibri"/>
                <w:b/>
                <w:bCs/>
                <w:color w:val="000000"/>
                <w:kern w:val="2"/>
                <w:sz w:val="24"/>
                <w:szCs w:val="24"/>
                <w:lang w:val="en-US" w:eastAsia="ar-SA"/>
              </w:rPr>
            </w:pPr>
            <w:r w:rsidRPr="00763239">
              <w:rPr>
                <w:rFonts w:ascii="Calibri" w:eastAsia="Times New Roman" w:hAnsi="Calibri" w:cs="Calibri"/>
                <w:color w:val="000000"/>
                <w:kern w:val="2"/>
                <w:lang w:val="sr-Cyrl-CS" w:eastAsia="ar-SA"/>
              </w:rPr>
              <w:t>У</w:t>
            </w:r>
            <w:r w:rsidRPr="00763239">
              <w:rPr>
                <w:rFonts w:ascii="Calibri" w:eastAsia="Times New Roman" w:hAnsi="Calibri" w:cs="Calibri"/>
                <w:color w:val="000000"/>
                <w:kern w:val="2"/>
                <w:lang w:val="en-US" w:eastAsia="ar-SA"/>
              </w:rPr>
              <w:t xml:space="preserve">  случају  да </w:t>
            </w:r>
            <w:r w:rsidRPr="00763239">
              <w:rPr>
                <w:rFonts w:ascii="Calibri" w:eastAsia="Times New Roman" w:hAnsi="Calibri" w:cs="Calibri"/>
                <w:color w:val="000000"/>
                <w:kern w:val="2"/>
                <w:lang w:val="sr-Cyrl-CS" w:eastAsia="ar-SA"/>
              </w:rPr>
              <w:t>Извођач радова из овог уговора</w:t>
            </w:r>
            <w:r w:rsidRPr="00763239">
              <w:rPr>
                <w:rFonts w:ascii="Calibri" w:eastAsia="Times New Roman" w:hAnsi="Calibri" w:cs="Calibri"/>
                <w:color w:val="000000"/>
                <w:kern w:val="2"/>
                <w:lang w:val="en-US" w:eastAsia="ar-SA"/>
              </w:rPr>
              <w:t xml:space="preserve">  не изврши своје обавезе  предвиђене уговором</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color w:val="000000"/>
                <w:kern w:val="2"/>
                <w:lang w:val="sr-Cyrl-CS" w:eastAsia="ar-SA"/>
              </w:rPr>
              <w:t>Наручилац</w:t>
            </w:r>
            <w:r w:rsidRPr="00763239">
              <w:rPr>
                <w:rFonts w:ascii="Calibri" w:eastAsia="Times New Roman" w:hAnsi="Calibri" w:cs="Calibri"/>
                <w:color w:val="000000"/>
                <w:kern w:val="2"/>
                <w:lang w:val="en-US" w:eastAsia="ar-SA"/>
              </w:rPr>
              <w:t xml:space="preserve"> ће актвирати тј. </w:t>
            </w:r>
            <w:proofErr w:type="gramStart"/>
            <w:r w:rsidRPr="00763239">
              <w:rPr>
                <w:rFonts w:ascii="Calibri" w:eastAsia="Times New Roman" w:hAnsi="Calibri" w:cs="Calibri"/>
                <w:color w:val="000000"/>
                <w:kern w:val="2"/>
                <w:lang w:val="en-US" w:eastAsia="ar-SA"/>
              </w:rPr>
              <w:t>поднети</w:t>
            </w:r>
            <w:proofErr w:type="gramEnd"/>
            <w:r w:rsidRPr="00763239">
              <w:rPr>
                <w:rFonts w:ascii="Calibri" w:eastAsia="Times New Roman" w:hAnsi="Calibri" w:cs="Calibri"/>
                <w:color w:val="000000"/>
                <w:kern w:val="2"/>
                <w:lang w:val="en-US" w:eastAsia="ar-SA"/>
              </w:rPr>
              <w:t xml:space="preserve"> банци </w:t>
            </w:r>
            <w:r w:rsidRPr="00763239">
              <w:rPr>
                <w:rFonts w:ascii="Calibri" w:eastAsia="Times New Roman" w:hAnsi="Calibri" w:cs="Calibri"/>
                <w:color w:val="000000"/>
                <w:kern w:val="2"/>
                <w:lang w:val="sr-Cyrl-CS" w:eastAsia="ar-SA"/>
              </w:rPr>
              <w:t>Извођача радова,</w:t>
            </w:r>
            <w:r w:rsidRPr="00763239">
              <w:rPr>
                <w:rFonts w:ascii="Calibri" w:eastAsia="Times New Roman" w:hAnsi="Calibri" w:cs="Calibri"/>
                <w:color w:val="000000"/>
                <w:kern w:val="2"/>
                <w:lang w:val="en-US" w:eastAsia="ar-SA"/>
              </w:rPr>
              <w:t xml:space="preserve"> ради наплате</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регистровану бланко сопствену   меницу</w:t>
            </w:r>
            <w:r w:rsidRPr="00763239">
              <w:rPr>
                <w:rFonts w:ascii="Calibri" w:eastAsia="Times New Roman" w:hAnsi="Calibri" w:cs="Calibri"/>
                <w:color w:val="000000"/>
                <w:kern w:val="2"/>
                <w:lang w:val="sr-Cyrl-CS" w:eastAsia="ar-SA"/>
              </w:rPr>
              <w:t xml:space="preserve"> у износу од</w:t>
            </w:r>
            <w:r w:rsidRPr="00763239">
              <w:rPr>
                <w:rFonts w:ascii="Calibri" w:eastAsia="Times New Roman" w:hAnsi="Calibri" w:cs="Calibri"/>
                <w:color w:val="000000"/>
                <w:kern w:val="2"/>
                <w:lang w:val="en-US" w:eastAsia="ar-SA"/>
              </w:rPr>
              <w:t xml:space="preserve">  10% уговорене цене </w:t>
            </w:r>
            <w:r w:rsidRPr="00763239">
              <w:rPr>
                <w:rFonts w:ascii="Calibri" w:eastAsia="Times New Roman" w:hAnsi="Calibri" w:cs="Calibri"/>
                <w:color w:val="000000"/>
                <w:kern w:val="2"/>
                <w:lang w:val="sr-Cyrl-CS" w:eastAsia="ar-SA"/>
              </w:rPr>
              <w:t>без</w:t>
            </w:r>
            <w:r w:rsidRPr="00763239">
              <w:rPr>
                <w:rFonts w:ascii="Calibri" w:eastAsia="Times New Roman" w:hAnsi="Calibri" w:cs="Calibri"/>
                <w:color w:val="000000"/>
                <w:kern w:val="2"/>
                <w:lang w:val="en-US" w:eastAsia="ar-SA"/>
              </w:rPr>
              <w:t xml:space="preserve"> ПДВ-</w:t>
            </w:r>
            <w:r w:rsidRPr="00763239">
              <w:rPr>
                <w:rFonts w:ascii="Calibri" w:eastAsia="Times New Roman" w:hAnsi="Calibri" w:cs="Calibri"/>
                <w:color w:val="000000"/>
                <w:kern w:val="2"/>
                <w:lang w:val="sr-Cyrl-CS" w:eastAsia="ar-SA"/>
              </w:rPr>
              <w:t>а</w:t>
            </w:r>
            <w:r w:rsidRPr="00763239">
              <w:rPr>
                <w:rFonts w:ascii="Calibri" w:eastAsia="Times New Roman" w:hAnsi="Calibri" w:cs="Calibri"/>
                <w:color w:val="000000"/>
                <w:kern w:val="2"/>
                <w:lang w:val="en-US" w:eastAsia="ar-SA"/>
              </w:rPr>
              <w:t>.</w:t>
            </w: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b/>
                <w:bCs/>
                <w:color w:val="000000"/>
                <w:kern w:val="2"/>
                <w:sz w:val="24"/>
                <w:szCs w:val="24"/>
                <w:lang w:val="en-US" w:eastAsia="ar-SA"/>
              </w:rPr>
            </w:pP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sr-Cyrl-CS" w:eastAsia="ar-SA"/>
              </w:rPr>
              <w:t>Раскид уговора:</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b/>
                <w:bCs/>
                <w:color w:val="000000"/>
                <w:kern w:val="2"/>
                <w:lang w:val="en-US" w:eastAsia="ar-SA"/>
              </w:rPr>
              <w:t xml:space="preserve">                                                                             Чла</w:t>
            </w:r>
            <w:r w:rsidRPr="00763239">
              <w:rPr>
                <w:rFonts w:ascii="Calibri" w:eastAsia="Times New Roman" w:hAnsi="Calibri" w:cs="Calibri"/>
                <w:b/>
                <w:bCs/>
                <w:color w:val="000000"/>
                <w:kern w:val="2"/>
                <w:lang w:val="sr-Cyrl-CS" w:eastAsia="ar-SA"/>
              </w:rPr>
              <w:t xml:space="preserve">н 14.                                                                                                                                                        </w:t>
            </w:r>
            <w:r w:rsidRPr="00763239">
              <w:rPr>
                <w:rFonts w:ascii="Calibri" w:eastAsia="Times New Roman" w:hAnsi="Calibri" w:cs="Calibri"/>
                <w:color w:val="000000"/>
                <w:kern w:val="2"/>
                <w:lang w:val="en-US" w:eastAsia="ar-SA"/>
              </w:rPr>
              <w:t>Наручиоц има право на једностран раскид уговора у следећим случајевима, што</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Извођач признаје без права приговора:   </w:t>
            </w:r>
          </w:p>
          <w:p w:rsidR="00763239" w:rsidRPr="00763239" w:rsidRDefault="00763239" w:rsidP="00763239">
            <w:pPr>
              <w:suppressAutoHyphens/>
              <w:autoSpaceDE w:val="0"/>
              <w:autoSpaceDN w:val="0"/>
              <w:adjustRightInd w:val="0"/>
              <w:spacing w:after="0" w:line="100" w:lineRule="atLeast"/>
              <w:rPr>
                <w:rFonts w:ascii="Calibri" w:eastAsia="Times New Roman" w:hAnsi="Calibri" w:cs="Calibri"/>
                <w:color w:val="000000"/>
                <w:kern w:val="2"/>
                <w:sz w:val="24"/>
                <w:szCs w:val="24"/>
                <w:lang w:val="en-US" w:eastAsia="ar-SA"/>
              </w:rPr>
            </w:pPr>
            <w:r w:rsidRPr="00763239">
              <w:rPr>
                <w:rFonts w:ascii="Calibri" w:eastAsia="Times New Roman" w:hAnsi="Calibri" w:cs="Calibri"/>
                <w:color w:val="000000"/>
                <w:kern w:val="2"/>
                <w:lang w:val="en-US" w:eastAsia="ar-SA"/>
              </w:rPr>
              <w:t xml:space="preserve"> -  Уколико Извођач не отпочне са извођењем радова по позиву надзорног органа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дуже од </w:t>
            </w:r>
            <w:r w:rsidRPr="00763239">
              <w:rPr>
                <w:rFonts w:ascii="Calibri" w:eastAsia="Times New Roman" w:hAnsi="Calibri" w:cs="Calibri"/>
                <w:color w:val="000000"/>
                <w:kern w:val="2"/>
                <w:lang w:val="sr-Cyrl-CS" w:eastAsia="ar-SA"/>
              </w:rPr>
              <w:t>5</w:t>
            </w:r>
            <w:r w:rsidRPr="00763239">
              <w:rPr>
                <w:rFonts w:ascii="Calibri" w:eastAsia="Times New Roman" w:hAnsi="Calibri" w:cs="Calibri"/>
                <w:color w:val="000000"/>
                <w:kern w:val="2"/>
                <w:lang w:val="en-US" w:eastAsia="ar-SA"/>
              </w:rPr>
              <w:t>(</w:t>
            </w:r>
            <w:r w:rsidRPr="00763239">
              <w:rPr>
                <w:rFonts w:ascii="Calibri" w:eastAsia="Times New Roman" w:hAnsi="Calibri" w:cs="Calibri"/>
                <w:color w:val="000000"/>
                <w:kern w:val="2"/>
                <w:lang w:val="sr-Cyrl-CS" w:eastAsia="ar-SA"/>
              </w:rPr>
              <w:t>пет</w:t>
            </w:r>
            <w:r w:rsidRPr="00763239">
              <w:rPr>
                <w:rFonts w:ascii="Calibri" w:eastAsia="Times New Roman" w:hAnsi="Calibri" w:cs="Calibri"/>
                <w:color w:val="000000"/>
                <w:kern w:val="2"/>
                <w:lang w:val="en-US" w:eastAsia="ar-SA"/>
              </w:rPr>
              <w:t>) дана                                                                                                                                                                                                                                                                                                                                                      - ако Извођач не изводи радове у складу са усвојеном  Понудом за извођење радова</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 и                                              - ако Извођач радове изводи неквалитетно и не поступа по примедбама надзорног</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органа.</w:t>
            </w:r>
          </w:p>
          <w:p w:rsidR="00741607" w:rsidRPr="00763239" w:rsidRDefault="00763239" w:rsidP="00741607">
            <w:pPr>
              <w:widowControl w:val="0"/>
              <w:spacing w:after="941" w:line="322" w:lineRule="exact"/>
              <w:ind w:right="20"/>
              <w:rPr>
                <w:rFonts w:ascii="Calibri" w:eastAsia="Times New Roman" w:hAnsi="Calibri" w:cs="Calibri"/>
                <w:lang w:val="sr-Cyrl-CS"/>
              </w:rPr>
            </w:pPr>
            <w:r w:rsidRPr="00763239">
              <w:rPr>
                <w:rFonts w:ascii="Calibri" w:eastAsia="Times New Roman" w:hAnsi="Calibri" w:cs="Calibri"/>
                <w:b/>
                <w:bCs/>
                <w:lang w:val="en-US"/>
              </w:rPr>
              <w:t xml:space="preserve">                                                                                                                                                                                          </w:t>
            </w:r>
            <w:r w:rsidRPr="00763239">
              <w:rPr>
                <w:rFonts w:ascii="Calibri" w:eastAsia="Times New Roman" w:hAnsi="Calibri" w:cs="Calibri"/>
                <w:sz w:val="16"/>
                <w:szCs w:val="16"/>
                <w:lang w:val="en-US"/>
              </w:rPr>
              <w:t>.</w:t>
            </w:r>
            <w:r w:rsidRPr="00763239">
              <w:rPr>
                <w:rFonts w:ascii="Calibri" w:eastAsia="Times New Roman" w:hAnsi="Calibri" w:cs="Calibri"/>
                <w:b/>
                <w:bCs/>
                <w:lang w:val="en-US"/>
              </w:rPr>
              <w:t xml:space="preserve">                                                                             Члан </w:t>
            </w:r>
            <w:r w:rsidRPr="00763239">
              <w:rPr>
                <w:rFonts w:ascii="Calibri" w:eastAsia="Times New Roman" w:hAnsi="Calibri" w:cs="Calibri"/>
                <w:b/>
                <w:bCs/>
                <w:lang w:val="sr-Cyrl-CS"/>
              </w:rPr>
              <w:t xml:space="preserve">15.                                                                                                                                                             </w:t>
            </w:r>
            <w:r w:rsidRPr="00763239">
              <w:rPr>
                <w:rFonts w:ascii="Calibri" w:eastAsia="Times New Roman" w:hAnsi="Calibri" w:cs="Calibri"/>
                <w:lang w:val="en-US"/>
              </w:rPr>
              <w:t>Уговор се раскида писменом изјавом намере која се доставља Извођачу. Изјава</w:t>
            </w:r>
            <w:r w:rsidRPr="00763239">
              <w:rPr>
                <w:rFonts w:ascii="Calibri" w:eastAsia="Times New Roman" w:hAnsi="Calibri" w:cs="Calibri"/>
                <w:lang w:val="sr-Cyrl-CS"/>
              </w:rPr>
              <w:t xml:space="preserve"> </w:t>
            </w:r>
            <w:r w:rsidRPr="00763239">
              <w:rPr>
                <w:rFonts w:ascii="Calibri" w:eastAsia="Times New Roman" w:hAnsi="Calibri" w:cs="Calibri"/>
                <w:lang w:val="en-US"/>
              </w:rPr>
              <w:t>мора да садржи основ, односно образложење за раскид уговора.</w:t>
            </w:r>
            <w:r w:rsidRPr="00763239">
              <w:rPr>
                <w:rFonts w:ascii="Calibri" w:eastAsia="Times New Roman" w:hAnsi="Calibri" w:cs="Calibri"/>
                <w:b/>
                <w:bCs/>
                <w:lang w:val="en-US"/>
              </w:rPr>
              <w:t xml:space="preserve">                                                                                                                                                                                                                                                                                                          </w:t>
            </w:r>
            <w:r w:rsidRPr="00763239">
              <w:rPr>
                <w:rFonts w:ascii="Calibri" w:eastAsia="Times New Roman" w:hAnsi="Calibri" w:cs="Calibri"/>
                <w:sz w:val="16"/>
                <w:szCs w:val="16"/>
                <w:lang w:val="en-US"/>
              </w:rPr>
              <w:t xml:space="preserve">.    </w:t>
            </w:r>
            <w:r w:rsidRPr="00763239">
              <w:rPr>
                <w:rFonts w:ascii="Calibri" w:eastAsia="Times New Roman" w:hAnsi="Calibri" w:cs="Calibri"/>
                <w:b/>
                <w:bCs/>
                <w:lang w:val="en-US"/>
              </w:rPr>
              <w:t xml:space="preserve">                                                                                                                                                                                      </w:t>
            </w:r>
            <w:r w:rsidRPr="00763239">
              <w:rPr>
                <w:rFonts w:ascii="Calibri" w:eastAsia="Times New Roman" w:hAnsi="Calibri" w:cs="Calibri"/>
                <w:sz w:val="16"/>
                <w:szCs w:val="16"/>
                <w:lang w:val="en-US"/>
              </w:rPr>
              <w:t xml:space="preserve">. </w:t>
            </w:r>
            <w:r w:rsidRPr="00763239">
              <w:rPr>
                <w:rFonts w:ascii="Calibri" w:eastAsia="Times New Roman" w:hAnsi="Calibri" w:cs="Calibri"/>
                <w:b/>
                <w:bCs/>
                <w:lang w:val="en-US"/>
              </w:rPr>
              <w:t xml:space="preserve">                                                                           Члан </w:t>
            </w:r>
            <w:r w:rsidRPr="00763239">
              <w:rPr>
                <w:rFonts w:ascii="Calibri" w:eastAsia="Times New Roman" w:hAnsi="Calibri" w:cs="Calibri"/>
                <w:b/>
                <w:bCs/>
                <w:lang w:val="sr-Cyrl-CS"/>
              </w:rPr>
              <w:t>16.</w:t>
            </w:r>
            <w:r w:rsidRPr="00763239">
              <w:rPr>
                <w:rFonts w:ascii="Calibri" w:eastAsia="Times New Roman" w:hAnsi="Calibri" w:cs="Calibri"/>
                <w:b/>
                <w:bCs/>
                <w:lang w:val="en-US"/>
              </w:rPr>
              <w:t xml:space="preserve">                                                                                                                                                              </w:t>
            </w:r>
            <w:r w:rsidRPr="00763239">
              <w:rPr>
                <w:rFonts w:ascii="Calibri" w:eastAsia="Times New Roman" w:hAnsi="Calibri" w:cs="Calibri"/>
                <w:lang w:val="en-US"/>
              </w:rPr>
              <w:t>Сву штету која настане раскидом уговора сноси Извођач.                                                                          Висину штете из става 1 овог члана, утврђује Комисија</w:t>
            </w:r>
            <w:r w:rsidRPr="00763239">
              <w:rPr>
                <w:rFonts w:ascii="Calibri" w:eastAsia="Times New Roman" w:hAnsi="Calibri" w:cs="Calibri"/>
                <w:b/>
                <w:bCs/>
                <w:lang w:val="en-US"/>
              </w:rPr>
              <w:t xml:space="preserve">, </w:t>
            </w:r>
            <w:r w:rsidRPr="00763239">
              <w:rPr>
                <w:rFonts w:ascii="Calibri" w:eastAsia="Times New Roman" w:hAnsi="Calibri" w:cs="Calibri"/>
                <w:lang w:val="en-US"/>
              </w:rPr>
              <w:t>састављена од једног</w:t>
            </w:r>
            <w:r w:rsidRPr="00763239">
              <w:rPr>
                <w:rFonts w:ascii="Calibri" w:eastAsia="Times New Roman" w:hAnsi="Calibri" w:cs="Calibri"/>
                <w:lang w:val="sr-Cyrl-CS"/>
              </w:rPr>
              <w:t xml:space="preserve"> </w:t>
            </w:r>
            <w:r w:rsidRPr="00763239">
              <w:rPr>
                <w:rFonts w:ascii="Calibri" w:eastAsia="Times New Roman" w:hAnsi="Calibri" w:cs="Calibri"/>
                <w:lang w:val="en-US"/>
              </w:rPr>
              <w:t xml:space="preserve">представника Наручиоца и једног представника </w:t>
            </w:r>
            <w:proofErr w:type="gramStart"/>
            <w:r w:rsidRPr="00763239">
              <w:rPr>
                <w:rFonts w:ascii="Calibri" w:eastAsia="Times New Roman" w:hAnsi="Calibri" w:cs="Calibri"/>
                <w:lang w:val="en-US"/>
              </w:rPr>
              <w:t>Извођача</w:t>
            </w:r>
            <w:r w:rsidRPr="00763239">
              <w:rPr>
                <w:rFonts w:ascii="Calibri" w:eastAsia="Times New Roman" w:hAnsi="Calibri" w:cs="Calibri"/>
                <w:b/>
                <w:bCs/>
                <w:lang w:val="en-US"/>
              </w:rPr>
              <w:t xml:space="preserve"> </w:t>
            </w:r>
            <w:r w:rsidRPr="00763239">
              <w:rPr>
                <w:rFonts w:ascii="Calibri" w:eastAsia="Times New Roman" w:hAnsi="Calibri" w:cs="Calibri"/>
                <w:b/>
                <w:bCs/>
                <w:lang w:val="sr-Cyrl-RS"/>
              </w:rPr>
              <w:t>.</w:t>
            </w:r>
            <w:proofErr w:type="gramEnd"/>
            <w:r w:rsidRPr="00763239">
              <w:rPr>
                <w:rFonts w:ascii="Calibri" w:eastAsia="Times New Roman" w:hAnsi="Calibri" w:cs="Calibri"/>
                <w:b/>
                <w:bCs/>
                <w:lang w:val="en-US"/>
              </w:rPr>
              <w:t xml:space="preserve">                                                                                       </w:t>
            </w:r>
            <w:r w:rsidRPr="00763239">
              <w:rPr>
                <w:rFonts w:ascii="Calibri" w:eastAsia="Times New Roman" w:hAnsi="Calibri" w:cs="Calibri"/>
                <w:sz w:val="16"/>
                <w:szCs w:val="16"/>
                <w:lang w:val="en-US"/>
              </w:rPr>
              <w:t xml:space="preserve">. </w:t>
            </w:r>
            <w:r w:rsidRPr="00763239">
              <w:rPr>
                <w:rFonts w:ascii="Calibri" w:eastAsia="Times New Roman" w:hAnsi="Calibri" w:cs="Calibri"/>
                <w:b/>
                <w:bCs/>
                <w:lang w:val="en-US"/>
              </w:rPr>
              <w:t xml:space="preserve">                                                                                                                                                                                             </w:t>
            </w:r>
            <w:r w:rsidRPr="00763239">
              <w:rPr>
                <w:rFonts w:ascii="Calibri" w:eastAsia="Times New Roman" w:hAnsi="Calibri" w:cs="Calibri"/>
                <w:sz w:val="16"/>
                <w:szCs w:val="16"/>
                <w:lang w:val="en-US"/>
              </w:rPr>
              <w:t xml:space="preserve">. </w:t>
            </w:r>
            <w:r w:rsidRPr="00763239">
              <w:rPr>
                <w:rFonts w:ascii="Calibri" w:eastAsia="Times New Roman" w:hAnsi="Calibri" w:cs="Calibri"/>
                <w:b/>
                <w:bCs/>
                <w:lang w:val="en-US"/>
              </w:rPr>
              <w:t xml:space="preserve">                                                                       </w:t>
            </w:r>
            <w:r w:rsidRPr="00763239">
              <w:rPr>
                <w:rFonts w:ascii="Calibri" w:eastAsia="Times New Roman" w:hAnsi="Calibri" w:cs="Calibri"/>
                <w:b/>
                <w:bCs/>
                <w:lang w:val="sr-Cyrl-RS"/>
              </w:rPr>
              <w:t xml:space="preserve">                                                                                                          </w:t>
            </w:r>
            <w:r w:rsidRPr="00763239">
              <w:rPr>
                <w:rFonts w:ascii="Calibri" w:eastAsia="Times New Roman" w:hAnsi="Calibri" w:cs="Calibri"/>
                <w:b/>
                <w:bCs/>
                <w:lang w:val="en-US"/>
              </w:rPr>
              <w:t xml:space="preserve">  </w:t>
            </w:r>
            <w:r w:rsidRPr="00763239">
              <w:rPr>
                <w:rFonts w:ascii="Calibri" w:eastAsia="Times New Roman" w:hAnsi="Calibri" w:cs="Calibri"/>
                <w:bCs/>
                <w:sz w:val="16"/>
                <w:szCs w:val="16"/>
                <w:lang w:val="sr-Cyrl-RS"/>
              </w:rPr>
              <w:t xml:space="preserve">.  </w:t>
            </w:r>
            <w:r w:rsidRPr="00763239">
              <w:rPr>
                <w:rFonts w:ascii="Calibri" w:eastAsia="Times New Roman" w:hAnsi="Calibri" w:cs="Calibri"/>
                <w:b/>
                <w:bCs/>
                <w:lang w:val="sr-Cyrl-RS"/>
              </w:rPr>
              <w:t xml:space="preserve">                                                                             </w:t>
            </w:r>
            <w:r w:rsidRPr="00763239">
              <w:rPr>
                <w:rFonts w:ascii="Calibri" w:eastAsia="Times New Roman" w:hAnsi="Calibri" w:cs="Calibri"/>
                <w:b/>
                <w:bCs/>
                <w:lang w:val="en-US"/>
              </w:rPr>
              <w:t>Члан</w:t>
            </w:r>
            <w:r w:rsidRPr="00763239">
              <w:rPr>
                <w:rFonts w:ascii="Calibri" w:eastAsia="Times New Roman" w:hAnsi="Calibri" w:cs="Calibri"/>
                <w:b/>
                <w:bCs/>
                <w:sz w:val="16"/>
                <w:szCs w:val="16"/>
                <w:lang w:val="sr-Cyrl-CS"/>
              </w:rPr>
              <w:t>.</w:t>
            </w:r>
            <w:r w:rsidRPr="00763239">
              <w:rPr>
                <w:rFonts w:ascii="Calibri" w:eastAsia="Times New Roman" w:hAnsi="Calibri" w:cs="Calibri"/>
                <w:b/>
                <w:bCs/>
                <w:lang w:val="sr-Cyrl-CS"/>
              </w:rPr>
              <w:t>17.</w:t>
            </w:r>
            <w:r w:rsidRPr="00763239">
              <w:rPr>
                <w:rFonts w:ascii="Calibri" w:eastAsia="Times New Roman" w:hAnsi="Calibri" w:cs="Calibri"/>
                <w:b/>
                <w:bCs/>
                <w:lang w:val="en-US"/>
              </w:rPr>
              <w:t xml:space="preserve">                                                                                                                                                                          </w:t>
            </w:r>
            <w:r w:rsidRPr="00763239">
              <w:rPr>
                <w:rFonts w:ascii="Calibri" w:eastAsia="Times New Roman" w:hAnsi="Calibri" w:cs="Calibri"/>
                <w:lang w:val="en-US"/>
              </w:rPr>
              <w:t xml:space="preserve">У случају раскида уговора, Извођач је дужан </w:t>
            </w:r>
            <w:r w:rsidRPr="00763239">
              <w:rPr>
                <w:rFonts w:ascii="Calibri" w:eastAsia="Times New Roman" w:hAnsi="Calibri" w:cs="Calibri"/>
                <w:lang w:val="sr-Cyrl-RS"/>
              </w:rPr>
              <w:t xml:space="preserve">да у  </w:t>
            </w:r>
            <w:r w:rsidRPr="00763239">
              <w:rPr>
                <w:rFonts w:ascii="Calibri" w:eastAsia="Times New Roman" w:hAnsi="Calibri" w:cs="Calibri"/>
                <w:lang w:val="en-US"/>
              </w:rPr>
              <w:t>року од 10 дана од дана раскида уговора   као  преда</w:t>
            </w:r>
            <w:r w:rsidRPr="00763239">
              <w:rPr>
                <w:rFonts w:ascii="Calibri" w:eastAsia="Times New Roman" w:hAnsi="Calibri" w:cs="Calibri"/>
                <w:lang w:val="sr-Cyrl-RS"/>
              </w:rPr>
              <w:t xml:space="preserve"> Наручиоцу </w:t>
            </w:r>
            <w:r w:rsidRPr="00763239">
              <w:rPr>
                <w:rFonts w:ascii="Calibri" w:eastAsia="Times New Roman" w:hAnsi="Calibri" w:cs="Calibri"/>
                <w:lang w:val="en-US"/>
              </w:rPr>
              <w:t xml:space="preserve"> пресек</w:t>
            </w:r>
            <w:r w:rsidRPr="00763239">
              <w:rPr>
                <w:rFonts w:ascii="Calibri" w:eastAsia="Times New Roman" w:hAnsi="Calibri" w:cs="Calibri"/>
                <w:lang w:val="sr-Cyrl-RS"/>
              </w:rPr>
              <w:t xml:space="preserve"> </w:t>
            </w:r>
            <w:r w:rsidRPr="00763239">
              <w:rPr>
                <w:rFonts w:ascii="Calibri" w:eastAsia="Times New Roman" w:hAnsi="Calibri" w:cs="Calibri"/>
                <w:lang w:val="en-US"/>
              </w:rPr>
              <w:t>изведених радова до дана раскида</w:t>
            </w:r>
            <w:r w:rsidRPr="00763239">
              <w:rPr>
                <w:rFonts w:ascii="Calibri" w:eastAsia="Times New Roman" w:hAnsi="Calibri" w:cs="Calibri"/>
                <w:lang w:val="sr-Cyrl-CS"/>
              </w:rPr>
              <w:t xml:space="preserve"> </w:t>
            </w:r>
            <w:r w:rsidRPr="00763239">
              <w:rPr>
                <w:rFonts w:ascii="Calibri" w:eastAsia="Times New Roman" w:hAnsi="Calibri" w:cs="Calibri"/>
                <w:lang w:val="en-US"/>
              </w:rPr>
              <w:t xml:space="preserve">уговора, у року од 10 дана од дана раскида уговора.  </w:t>
            </w:r>
            <w:r w:rsidR="00741607">
              <w:rPr>
                <w:rFonts w:ascii="Calibri" w:eastAsia="Times New Roman" w:hAnsi="Calibri" w:cs="Calibri"/>
                <w:lang w:val="sr-Cyrl-RS"/>
              </w:rPr>
              <w:t xml:space="preserve">                                                                                                                                             </w:t>
            </w:r>
            <w:r w:rsidR="00741607" w:rsidRPr="00763239">
              <w:rPr>
                <w:rFonts w:ascii="Calibri" w:eastAsia="Times New Roman" w:hAnsi="Calibri" w:cs="Calibri"/>
                <w:b/>
                <w:bCs/>
                <w:lang w:val="sr-Cyrl-CS"/>
              </w:rPr>
              <w:lastRenderedPageBreak/>
              <w:t>Прелазне и завршне одредбе:</w:t>
            </w:r>
            <w:r w:rsidR="00741607" w:rsidRPr="00763239">
              <w:rPr>
                <w:rFonts w:ascii="Calibri" w:eastAsia="Times New Roman" w:hAnsi="Calibri" w:cs="Calibri"/>
                <w:b/>
                <w:bCs/>
                <w:lang w:val="en-US"/>
              </w:rPr>
              <w:t xml:space="preserve">                                                                                                                                  </w:t>
            </w:r>
            <w:r w:rsidR="00741607" w:rsidRPr="00763239">
              <w:rPr>
                <w:rFonts w:ascii="Calibri" w:eastAsia="Times New Roman" w:hAnsi="Calibri" w:cs="Calibri"/>
                <w:sz w:val="16"/>
                <w:szCs w:val="16"/>
                <w:lang w:val="en-US"/>
              </w:rPr>
              <w:t xml:space="preserve">.  </w:t>
            </w:r>
            <w:r w:rsidR="00741607" w:rsidRPr="00763239">
              <w:rPr>
                <w:rFonts w:ascii="Calibri" w:eastAsia="Times New Roman" w:hAnsi="Calibri" w:cs="Calibri"/>
                <w:b/>
                <w:bCs/>
                <w:lang w:val="en-US"/>
              </w:rPr>
              <w:t xml:space="preserve">                                                                         Члан 18</w:t>
            </w:r>
            <w:r w:rsidR="00741607" w:rsidRPr="00763239">
              <w:rPr>
                <w:rFonts w:ascii="Calibri" w:eastAsia="Times New Roman" w:hAnsi="Calibri" w:cs="Calibri"/>
                <w:b/>
                <w:bCs/>
                <w:lang w:val="sr-Cyrl-CS"/>
              </w:rPr>
              <w:t xml:space="preserve">.                                                                                                                                                                       </w:t>
            </w:r>
            <w:r w:rsidR="00741607" w:rsidRPr="00763239">
              <w:rPr>
                <w:rFonts w:ascii="Calibri" w:eastAsia="Times New Roman" w:hAnsi="Calibri" w:cs="Calibri"/>
                <w:lang w:val="en-US"/>
              </w:rPr>
              <w:t xml:space="preserve">Сва </w:t>
            </w:r>
            <w:proofErr w:type="gramStart"/>
            <w:r w:rsidR="00741607" w:rsidRPr="00763239">
              <w:rPr>
                <w:rFonts w:ascii="Calibri" w:eastAsia="Times New Roman" w:hAnsi="Calibri" w:cs="Calibri"/>
                <w:lang w:val="en-US"/>
              </w:rPr>
              <w:t>спорна  питања</w:t>
            </w:r>
            <w:proofErr w:type="gramEnd"/>
            <w:r w:rsidR="00741607" w:rsidRPr="00763239">
              <w:rPr>
                <w:rFonts w:ascii="Calibri" w:eastAsia="Times New Roman" w:hAnsi="Calibri" w:cs="Calibri"/>
                <w:lang w:val="en-US"/>
              </w:rPr>
              <w:t xml:space="preserve">  која  настану  у  вези са извршењем овог уговора, уговорне</w:t>
            </w:r>
            <w:r w:rsidR="00741607" w:rsidRPr="00763239">
              <w:rPr>
                <w:rFonts w:ascii="Calibri" w:eastAsia="Times New Roman" w:hAnsi="Calibri" w:cs="Calibri"/>
                <w:lang w:val="sr-Cyrl-CS"/>
              </w:rPr>
              <w:t xml:space="preserve">  </w:t>
            </w:r>
            <w:r w:rsidR="00741607" w:rsidRPr="00763239">
              <w:rPr>
                <w:rFonts w:ascii="Calibri" w:eastAsia="Times New Roman" w:hAnsi="Calibri" w:cs="Calibri"/>
                <w:lang w:val="en-US"/>
              </w:rPr>
              <w:t>стране  решаваће споразумно.                                                                                                                                                   У случају да спор не може да буде решен споразумно</w:t>
            </w:r>
            <w:proofErr w:type="gramStart"/>
            <w:r w:rsidR="00741607" w:rsidRPr="00763239">
              <w:rPr>
                <w:rFonts w:ascii="Calibri" w:eastAsia="Times New Roman" w:hAnsi="Calibri" w:cs="Calibri"/>
                <w:lang w:val="en-US"/>
              </w:rPr>
              <w:t xml:space="preserve">, </w:t>
            </w:r>
            <w:r w:rsidR="00741607" w:rsidRPr="00763239">
              <w:rPr>
                <w:rFonts w:ascii="Calibri" w:eastAsia="Times New Roman" w:hAnsi="Calibri" w:cs="Calibri"/>
                <w:lang w:val="sr-Cyrl-CS"/>
              </w:rPr>
              <w:t xml:space="preserve"> </w:t>
            </w:r>
            <w:r w:rsidR="00741607" w:rsidRPr="00763239">
              <w:rPr>
                <w:rFonts w:ascii="Calibri" w:eastAsia="Times New Roman" w:hAnsi="Calibri" w:cs="Calibri"/>
                <w:lang w:val="en-US"/>
              </w:rPr>
              <w:t>надлежан</w:t>
            </w:r>
            <w:proofErr w:type="gramEnd"/>
            <w:r w:rsidR="00741607" w:rsidRPr="00763239">
              <w:rPr>
                <w:rFonts w:ascii="Calibri" w:eastAsia="Times New Roman" w:hAnsi="Calibri" w:cs="Calibri"/>
                <w:lang w:val="en-US"/>
              </w:rPr>
              <w:t xml:space="preserve"> је </w:t>
            </w:r>
            <w:r w:rsidR="00741607" w:rsidRPr="00763239">
              <w:rPr>
                <w:rFonts w:ascii="Calibri" w:eastAsia="Times New Roman" w:hAnsi="Calibri" w:cs="Calibri"/>
                <w:lang w:val="sr-Cyrl-CS"/>
              </w:rPr>
              <w:t>Привредни суд у Нишу.</w:t>
            </w:r>
            <w:r w:rsidR="00741607" w:rsidRPr="00763239">
              <w:rPr>
                <w:rFonts w:ascii="Calibri" w:eastAsia="Times New Roman" w:hAnsi="Calibri" w:cs="Calibri"/>
                <w:lang w:val="en-US"/>
              </w:rPr>
              <w:t xml:space="preserve">                                                                            </w:t>
            </w:r>
            <w:r w:rsidR="00741607" w:rsidRPr="00763239">
              <w:rPr>
                <w:rFonts w:ascii="Calibri" w:eastAsia="Times New Roman" w:hAnsi="Calibri" w:cs="Calibri"/>
                <w:sz w:val="16"/>
                <w:szCs w:val="16"/>
                <w:lang w:val="en-US"/>
              </w:rPr>
              <w:t xml:space="preserve">.  </w:t>
            </w:r>
            <w:r w:rsidR="00741607" w:rsidRPr="00763239">
              <w:rPr>
                <w:rFonts w:ascii="Calibri" w:eastAsia="Times New Roman" w:hAnsi="Calibri" w:cs="Calibri"/>
                <w:lang w:val="en-US"/>
              </w:rPr>
              <w:t xml:space="preserve">                                                                                                                                                                                                                  </w:t>
            </w:r>
            <w:r w:rsidR="00741607" w:rsidRPr="00763239">
              <w:rPr>
                <w:rFonts w:ascii="Calibri" w:eastAsia="Times New Roman" w:hAnsi="Calibri" w:cs="Calibri"/>
                <w:sz w:val="16"/>
                <w:szCs w:val="16"/>
                <w:lang w:val="en-US"/>
              </w:rPr>
              <w:t xml:space="preserve">.   </w:t>
            </w:r>
            <w:r w:rsidR="00741607" w:rsidRPr="00763239">
              <w:rPr>
                <w:rFonts w:ascii="Calibri" w:eastAsia="Times New Roman" w:hAnsi="Calibri" w:cs="Calibri"/>
                <w:lang w:val="en-US"/>
              </w:rPr>
              <w:t xml:space="preserve">                                                                          </w:t>
            </w:r>
            <w:r w:rsidR="00741607" w:rsidRPr="00763239">
              <w:rPr>
                <w:rFonts w:ascii="Calibri" w:eastAsia="Times New Roman" w:hAnsi="Calibri" w:cs="Calibri"/>
                <w:b/>
                <w:bCs/>
                <w:lang w:val="en-US"/>
              </w:rPr>
              <w:t xml:space="preserve">Члан </w:t>
            </w:r>
            <w:r w:rsidR="00741607" w:rsidRPr="00763239">
              <w:rPr>
                <w:rFonts w:ascii="Calibri" w:eastAsia="Times New Roman" w:hAnsi="Calibri" w:cs="Calibri"/>
                <w:b/>
                <w:bCs/>
                <w:lang w:val="sr-Cyrl-CS"/>
              </w:rPr>
              <w:t xml:space="preserve">19.                                                                                                                                                              </w:t>
            </w:r>
            <w:r w:rsidR="00741607" w:rsidRPr="00763239">
              <w:rPr>
                <w:rFonts w:ascii="Calibri" w:eastAsia="Arial Unicode MS" w:hAnsi="Calibri" w:cs="Calibri"/>
                <w:bCs/>
                <w:lang w:val="sr-Cyrl-CS"/>
              </w:rPr>
              <w:t xml:space="preserve">Овај </w:t>
            </w:r>
            <w:r w:rsidR="00741607" w:rsidRPr="00763239">
              <w:rPr>
                <w:rFonts w:ascii="Calibri" w:eastAsia="Arial Unicode MS" w:hAnsi="Calibri" w:cs="Calibri"/>
                <w:bCs/>
                <w:lang w:val="en-US"/>
              </w:rPr>
              <w:t xml:space="preserve"> уговор је сачињен у </w:t>
            </w:r>
            <w:r w:rsidR="00741607" w:rsidRPr="00763239">
              <w:rPr>
                <w:rFonts w:ascii="Calibri" w:eastAsia="Arial Unicode MS" w:hAnsi="Calibri" w:cs="Calibri"/>
                <w:bCs/>
                <w:lang w:val="sr-Cyrl-CS"/>
              </w:rPr>
              <w:t>5</w:t>
            </w:r>
            <w:r w:rsidR="00741607" w:rsidRPr="00763239">
              <w:rPr>
                <w:rFonts w:ascii="Calibri" w:eastAsia="Arial Unicode MS" w:hAnsi="Calibri" w:cs="Calibri"/>
                <w:bCs/>
                <w:lang w:val="en-US"/>
              </w:rPr>
              <w:t>(</w:t>
            </w:r>
            <w:r w:rsidR="00741607" w:rsidRPr="00763239">
              <w:rPr>
                <w:rFonts w:ascii="Calibri" w:eastAsia="Arial Unicode MS" w:hAnsi="Calibri" w:cs="Calibri"/>
                <w:bCs/>
                <w:lang w:val="sr-Cyrl-CS"/>
              </w:rPr>
              <w:t>пет</w:t>
            </w:r>
            <w:r w:rsidR="00741607" w:rsidRPr="00763239">
              <w:rPr>
                <w:rFonts w:ascii="Calibri" w:eastAsia="Arial Unicode MS" w:hAnsi="Calibri" w:cs="Calibri"/>
                <w:bCs/>
                <w:lang w:val="en-US"/>
              </w:rPr>
              <w:t>) примерака од којих</w:t>
            </w:r>
            <w:r w:rsidR="00741607" w:rsidRPr="00763239">
              <w:rPr>
                <w:rFonts w:ascii="Calibri" w:eastAsia="Arial Unicode MS" w:hAnsi="Calibri" w:cs="Calibri"/>
                <w:bCs/>
                <w:lang w:val="sr-Cyrl-CS"/>
              </w:rPr>
              <w:t xml:space="preserve"> су 3</w:t>
            </w:r>
            <w:r w:rsidR="00741607" w:rsidRPr="00763239">
              <w:rPr>
                <w:rFonts w:ascii="Calibri" w:eastAsia="Arial Unicode MS" w:hAnsi="Calibri" w:cs="Calibri"/>
                <w:bCs/>
                <w:lang w:val="en-US"/>
              </w:rPr>
              <w:t xml:space="preserve"> (</w:t>
            </w:r>
            <w:r w:rsidR="00741607" w:rsidRPr="00763239">
              <w:rPr>
                <w:rFonts w:ascii="Calibri" w:eastAsia="Arial Unicode MS" w:hAnsi="Calibri" w:cs="Calibri"/>
                <w:bCs/>
                <w:lang w:val="sr-Cyrl-CS"/>
              </w:rPr>
              <w:t>три</w:t>
            </w:r>
            <w:r w:rsidR="00741607" w:rsidRPr="00763239">
              <w:rPr>
                <w:rFonts w:ascii="Calibri" w:eastAsia="Arial Unicode MS" w:hAnsi="Calibri" w:cs="Calibri"/>
                <w:bCs/>
                <w:lang w:val="en-US"/>
              </w:rPr>
              <w:t xml:space="preserve">) за </w:t>
            </w:r>
            <w:r w:rsidR="00741607" w:rsidRPr="00763239">
              <w:rPr>
                <w:rFonts w:ascii="Calibri" w:eastAsia="Arial Unicode MS" w:hAnsi="Calibri" w:cs="Calibri"/>
                <w:bCs/>
                <w:lang w:val="sr-Cyrl-CS"/>
              </w:rPr>
              <w:t xml:space="preserve"> наручиоца, а 2(два) за извођача.</w:t>
            </w: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763239">
              <w:rPr>
                <w:rFonts w:ascii="Calibri" w:eastAsia="Times New Roman" w:hAnsi="Calibri" w:cs="Calibri"/>
                <w:b/>
                <w:bCs/>
                <w:color w:val="000000"/>
                <w:kern w:val="2"/>
                <w:lang w:eastAsia="ar-SA"/>
              </w:rPr>
              <w:t xml:space="preserve">За </w:t>
            </w:r>
            <w:r w:rsidRPr="00763239">
              <w:rPr>
                <w:rFonts w:ascii="Calibri" w:eastAsia="Times New Roman" w:hAnsi="Calibri" w:cs="Calibri"/>
                <w:b/>
                <w:bCs/>
                <w:color w:val="000000"/>
                <w:kern w:val="2"/>
                <w:lang w:val="sr-Cyrl-RS" w:eastAsia="ar-SA"/>
              </w:rPr>
              <w:t>извођача радова</w:t>
            </w:r>
            <w:r w:rsidRPr="00763239">
              <w:rPr>
                <w:rFonts w:ascii="Calibri" w:eastAsia="Times New Roman" w:hAnsi="Calibri" w:cs="Calibri"/>
                <w:b/>
                <w:bCs/>
                <w:color w:val="000000"/>
                <w:kern w:val="2"/>
                <w:lang w:eastAsia="ar-SA"/>
              </w:rPr>
              <w:tab/>
            </w:r>
            <w:r w:rsidRPr="00763239">
              <w:rPr>
                <w:rFonts w:ascii="Calibri" w:eastAsia="Times New Roman" w:hAnsi="Calibri" w:cs="Calibri"/>
                <w:b/>
                <w:bCs/>
                <w:color w:val="000000"/>
                <w:kern w:val="2"/>
                <w:lang w:eastAsia="ar-SA"/>
              </w:rPr>
              <w:tab/>
            </w:r>
            <w:r w:rsidRPr="00763239">
              <w:rPr>
                <w:rFonts w:ascii="Calibri" w:eastAsia="Times New Roman" w:hAnsi="Calibri" w:cs="Calibri"/>
                <w:b/>
                <w:bCs/>
                <w:color w:val="000000"/>
                <w:kern w:val="2"/>
                <w:lang w:val="sr-Cyrl-RS" w:eastAsia="ar-SA"/>
              </w:rPr>
              <w:t xml:space="preserve">                                                                              За наручиоца</w:t>
            </w: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763239">
              <w:rPr>
                <w:rFonts w:ascii="Calibri" w:eastAsia="Times New Roman" w:hAnsi="Calibri" w:cs="Calibri"/>
                <w:b/>
                <w:bCs/>
                <w:color w:val="000000"/>
                <w:kern w:val="2"/>
                <w:lang w:val="sr-Cyrl-RS" w:eastAsia="ar-SA"/>
              </w:rPr>
              <w:t xml:space="preserve">__________________                                                                                 </w:t>
            </w:r>
            <w:r w:rsidRPr="00763239">
              <w:rPr>
                <w:rFonts w:ascii="Calibri" w:eastAsia="Times New Roman" w:hAnsi="Calibri" w:cs="Calibri"/>
                <w:bCs/>
                <w:color w:val="000000"/>
                <w:kern w:val="2"/>
                <w:lang w:val="sr-Cyrl-RS" w:eastAsia="ar-SA"/>
              </w:rPr>
              <w:t xml:space="preserve">Начелник </w:t>
            </w:r>
            <w:r>
              <w:rPr>
                <w:rFonts w:ascii="Calibri" w:eastAsia="Times New Roman" w:hAnsi="Calibri" w:cs="Calibri"/>
                <w:bCs/>
                <w:color w:val="000000"/>
                <w:kern w:val="2"/>
                <w:lang w:val="sr-Cyrl-RS" w:eastAsia="ar-SA"/>
              </w:rPr>
              <w:t>градске у</w:t>
            </w:r>
            <w:r w:rsidRPr="00763239">
              <w:rPr>
                <w:rFonts w:ascii="Calibri" w:eastAsia="Times New Roman" w:hAnsi="Calibri" w:cs="Calibri"/>
                <w:bCs/>
                <w:color w:val="000000"/>
                <w:kern w:val="2"/>
                <w:lang w:val="sr-Cyrl-RS" w:eastAsia="ar-SA"/>
              </w:rPr>
              <w:t>праве</w:t>
            </w: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763239">
              <w:rPr>
                <w:rFonts w:ascii="Calibri" w:eastAsia="Times New Roman" w:hAnsi="Calibri" w:cs="Calibri"/>
                <w:bCs/>
                <w:color w:val="000000"/>
                <w:kern w:val="2"/>
                <w:lang w:eastAsia="ar-SA"/>
              </w:rPr>
              <w:tab/>
            </w:r>
            <w:r w:rsidRPr="00763239">
              <w:rPr>
                <w:rFonts w:ascii="Calibri" w:eastAsia="Times New Roman" w:hAnsi="Calibri" w:cs="Calibri"/>
                <w:bCs/>
                <w:color w:val="000000"/>
                <w:kern w:val="2"/>
                <w:lang w:val="sr-Cyrl-RS" w:eastAsia="ar-SA"/>
              </w:rPr>
              <w:t xml:space="preserve">                                                                                                   Никола Копривица, дипл.паравник</w:t>
            </w: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763239">
              <w:rPr>
                <w:rFonts w:ascii="Calibri" w:eastAsia="Times New Roman" w:hAnsi="Calibri" w:cs="Calibri"/>
                <w:b/>
                <w:bCs/>
                <w:color w:val="000000"/>
                <w:kern w:val="2"/>
                <w:lang w:val="sr-Cyrl-RS" w:eastAsia="ar-SA"/>
              </w:rPr>
              <w:t xml:space="preserve">                                                                                                           _______________________________</w:t>
            </w:r>
          </w:p>
          <w:p w:rsidR="00741607" w:rsidRPr="00763239" w:rsidRDefault="00741607" w:rsidP="00741607">
            <w:pPr>
              <w:suppressAutoHyphens/>
              <w:autoSpaceDE w:val="0"/>
              <w:autoSpaceDN w:val="0"/>
              <w:adjustRightInd w:val="0"/>
              <w:spacing w:after="0" w:line="100" w:lineRule="atLeast"/>
              <w:rPr>
                <w:rFonts w:ascii="Calibri" w:eastAsia="Times New Roman" w:hAnsi="Calibri" w:cs="Calibri"/>
                <w:b/>
                <w:bCs/>
                <w:color w:val="000000"/>
                <w:kern w:val="2"/>
                <w:lang w:eastAsia="ar-SA"/>
              </w:rPr>
            </w:pPr>
          </w:p>
          <w:p w:rsidR="00763239" w:rsidRPr="00763239" w:rsidRDefault="00741607" w:rsidP="00763239">
            <w:pPr>
              <w:widowControl w:val="0"/>
              <w:spacing w:after="941" w:line="322" w:lineRule="exact"/>
              <w:ind w:right="20"/>
              <w:rPr>
                <w:rFonts w:ascii="Calibri" w:eastAsia="Times New Roman" w:hAnsi="Calibri" w:cs="Calibri"/>
                <w:lang w:val="sr-Cyrl-RS"/>
              </w:rPr>
            </w:pPr>
            <w:r>
              <w:rPr>
                <w:rFonts w:ascii="Calibri" w:eastAsia="Times New Roman" w:hAnsi="Calibri" w:cs="Calibri"/>
                <w:lang w:val="sr-Cyrl-RS"/>
              </w:rPr>
              <w:t xml:space="preserve">                                                                                                                              </w:t>
            </w:r>
            <w:r w:rsidR="00763239" w:rsidRPr="00763239">
              <w:rPr>
                <w:rFonts w:ascii="Calibri" w:eastAsia="Times New Roman" w:hAnsi="Calibri" w:cs="Calibri"/>
                <w:lang w:val="en-US"/>
              </w:rPr>
              <w:t xml:space="preserve">                                                                                          </w:t>
            </w:r>
            <w:r w:rsidR="00763239" w:rsidRPr="00763239">
              <w:rPr>
                <w:rFonts w:ascii="Calibri" w:eastAsia="Times New Roman" w:hAnsi="Calibri" w:cs="Calibri"/>
                <w:sz w:val="16"/>
                <w:szCs w:val="16"/>
                <w:lang w:val="en-US"/>
              </w:rPr>
              <w:t xml:space="preserve">. </w:t>
            </w:r>
            <w:r w:rsidR="00763239" w:rsidRPr="00763239">
              <w:rPr>
                <w:rFonts w:ascii="Calibri" w:eastAsia="Times New Roman" w:hAnsi="Calibri" w:cs="Calibri"/>
                <w:lang w:val="en-US"/>
              </w:rPr>
              <w:t xml:space="preserve">                                                                                                                                                                           </w:t>
            </w:r>
          </w:p>
          <w:p w:rsidR="00763239" w:rsidRPr="00763239" w:rsidRDefault="00763239" w:rsidP="00763239">
            <w:pPr>
              <w:suppressAutoHyphens/>
              <w:spacing w:after="0" w:line="100" w:lineRule="atLeast"/>
              <w:ind w:left="142" w:firstLine="426"/>
              <w:jc w:val="both"/>
              <w:rPr>
                <w:rFonts w:ascii="Calibri" w:eastAsia="Times New Roman" w:hAnsi="Calibri" w:cs="Calibri"/>
                <w:b/>
                <w:bCs/>
                <w:i/>
                <w:iCs/>
                <w:color w:val="000000"/>
                <w:kern w:val="2"/>
                <w:sz w:val="24"/>
                <w:szCs w:val="24"/>
                <w:u w:val="single"/>
                <w:lang w:val="sr-Cyrl-RS" w:eastAsia="ar-SA"/>
              </w:rPr>
            </w:pPr>
          </w:p>
          <w:p w:rsidR="00763239" w:rsidRPr="00763239" w:rsidRDefault="00763239" w:rsidP="00763239">
            <w:pPr>
              <w:suppressAutoHyphens/>
              <w:spacing w:after="0" w:line="100" w:lineRule="atLeast"/>
              <w:ind w:left="142" w:firstLine="426"/>
              <w:jc w:val="both"/>
              <w:rPr>
                <w:rFonts w:ascii="Calibri" w:eastAsia="Times New Roman" w:hAnsi="Calibri" w:cs="Calibri"/>
                <w:b/>
                <w:bCs/>
                <w:i/>
                <w:iCs/>
                <w:color w:val="000000"/>
                <w:kern w:val="2"/>
                <w:sz w:val="24"/>
                <w:szCs w:val="24"/>
                <w:u w:val="single"/>
                <w:lang w:val="sr-Cyrl-RS" w:eastAsia="ar-SA"/>
              </w:rPr>
            </w:pPr>
          </w:p>
          <w:p w:rsidR="00763239" w:rsidRPr="00763239" w:rsidRDefault="00763239" w:rsidP="00763239">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r w:rsidRPr="00763239">
              <w:rPr>
                <w:rFonts w:ascii="Calibri" w:eastAsia="Times New Roman" w:hAnsi="Calibri" w:cs="Calibri"/>
                <w:b/>
                <w:bCs/>
                <w:i/>
                <w:iCs/>
                <w:color w:val="000000"/>
                <w:kern w:val="2"/>
                <w:u w:val="single"/>
                <w:lang w:val="en-US" w:eastAsia="ar-SA"/>
              </w:rPr>
              <w:t xml:space="preserve">Напомена: </w:t>
            </w:r>
            <w:r w:rsidRPr="00763239">
              <w:rPr>
                <w:rFonts w:ascii="Calibri" w:eastAsia="Times New Roman" w:hAnsi="Calibri" w:cs="Calibri"/>
                <w:b/>
                <w:bCs/>
                <w:i/>
                <w:iCs/>
                <w:color w:val="000000"/>
                <w:kern w:val="2"/>
                <w:lang w:val="en-US" w:eastAsia="ar-SA"/>
              </w:rPr>
              <w:t xml:space="preserve">  </w:t>
            </w:r>
            <w:r w:rsidRPr="00763239">
              <w:rPr>
                <w:rFonts w:ascii="Calibri" w:eastAsia="Times New Roman" w:hAnsi="Calibri" w:cs="Calibri"/>
                <w:i/>
                <w:iCs/>
                <w:color w:val="000000"/>
                <w:kern w:val="2"/>
                <w:lang w:val="en-US" w:eastAsia="ar-SA"/>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w:t>
            </w:r>
            <w:proofErr w:type="gramStart"/>
            <w:r w:rsidRPr="00763239">
              <w:rPr>
                <w:rFonts w:ascii="Calibri" w:eastAsia="Times New Roman" w:hAnsi="Calibri" w:cs="Calibri"/>
                <w:i/>
                <w:iCs/>
                <w:color w:val="000000"/>
                <w:kern w:val="2"/>
                <w:lang w:val="en-US" w:eastAsia="ar-SA"/>
              </w:rPr>
              <w:t>набвци ,</w:t>
            </w:r>
            <w:proofErr w:type="gramEnd"/>
            <w:r w:rsidRPr="00763239">
              <w:rPr>
                <w:rFonts w:ascii="Calibri" w:eastAsia="Times New Roman" w:hAnsi="Calibri" w:cs="Calibri"/>
                <w:i/>
                <w:iCs/>
                <w:color w:val="000000"/>
                <w:kern w:val="2"/>
                <w:lang w:val="en-US" w:eastAsia="ar-SA"/>
              </w:rPr>
              <w:t xml:space="preserve"> након што му је уговор додељен, Наручилац ће управи за јавне набвке, доставити доказ негативне референце.</w:t>
            </w:r>
          </w:p>
          <w:p w:rsidR="00763239" w:rsidRPr="00763239" w:rsidRDefault="00763239" w:rsidP="00763239">
            <w:pPr>
              <w:suppressAutoHyphens/>
              <w:spacing w:after="0" w:line="100" w:lineRule="atLeast"/>
              <w:jc w:val="both"/>
              <w:rPr>
                <w:rFonts w:ascii="Calibri" w:eastAsia="Times New Roman" w:hAnsi="Calibri" w:cs="Calibri"/>
                <w:color w:val="000000"/>
                <w:kern w:val="2"/>
                <w:sz w:val="24"/>
                <w:szCs w:val="24"/>
                <w:lang w:val="en-US" w:eastAsia="ar-SA"/>
              </w:rPr>
            </w:pPr>
          </w:p>
        </w:tc>
      </w:tr>
    </w:tbl>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ind w:left="-55"/>
        <w:jc w:val="both"/>
        <w:rPr>
          <w:rFonts w:ascii="Calibri" w:eastAsia="Times New Roman" w:hAnsi="Calibri" w:cs="Calibri"/>
          <w:color w:val="000000"/>
          <w:kern w:val="2"/>
          <w:lang w:val="en-US" w:eastAsia="ar-SA"/>
        </w:rPr>
      </w:pPr>
    </w:p>
    <w:p w:rsidR="00763239" w:rsidRPr="00763239" w:rsidRDefault="00763239" w:rsidP="00763239">
      <w:pPr>
        <w:shd w:val="clear" w:color="auto" w:fill="C6D9F1"/>
        <w:suppressAutoHyphens/>
        <w:spacing w:after="0" w:line="100" w:lineRule="atLeast"/>
        <w:jc w:val="center"/>
        <w:outlineLvl w:val="0"/>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lastRenderedPageBreak/>
        <w:t>VIII УПУТСТВО ПОНУЂАЧИМА КАКО ДА САЧИНЕ ПОНУДУ</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1. ПОДАЦИ О ЈЕЗИКУ НА КОЈЕМ ПОНУДА МОРА ДА БУДЕ САСТАВЉЕНА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подноси понуду на српском језику.</w:t>
      </w:r>
      <w:proofErr w:type="gramEnd"/>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2. НАЧИН ПОДНОШЕЊА ПОНУДА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 полеђини коверте или на кутији навести назив</w:t>
      </w:r>
      <w:r w:rsidRPr="00763239">
        <w:rPr>
          <w:rFonts w:ascii="Calibri" w:eastAsia="Times New Roman" w:hAnsi="Calibri" w:cs="Calibri"/>
          <w:color w:val="000000"/>
          <w:kern w:val="2"/>
          <w:lang w:val="sr-Cyrl-CS" w:eastAsia="ar-SA"/>
        </w:rPr>
        <w:t xml:space="preserve"> и адресу</w:t>
      </w:r>
      <w:r w:rsidRPr="00763239">
        <w:rPr>
          <w:rFonts w:ascii="Calibri" w:eastAsia="Times New Roman" w:hAnsi="Calibri" w:cs="Calibri"/>
          <w:color w:val="000000"/>
          <w:kern w:val="2"/>
          <w:lang w:val="en-US" w:eastAsia="ar-SA"/>
        </w:rPr>
        <w:t xml:space="preserve"> понуђача.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63239" w:rsidRPr="00763239" w:rsidRDefault="00763239" w:rsidP="00763239">
      <w:pPr>
        <w:suppressAutoHyphens/>
        <w:spacing w:after="0" w:line="100" w:lineRule="atLeast"/>
        <w:jc w:val="both"/>
        <w:rPr>
          <w:rFonts w:ascii="Calibri" w:eastAsia="Times New Roman" w:hAnsi="Calibri" w:cs="Calibri"/>
          <w:color w:val="FF0000"/>
          <w:kern w:val="2"/>
          <w:lang w:val="sr-Cyrl-RS" w:eastAsia="ar-SA"/>
        </w:rPr>
      </w:pPr>
      <w:r w:rsidRPr="00763239">
        <w:rPr>
          <w:rFonts w:ascii="Calibri" w:eastAsia="Times New Roman" w:hAnsi="Calibri" w:cs="Calibri"/>
          <w:color w:val="000000"/>
          <w:kern w:val="2"/>
          <w:lang w:val="en-US" w:eastAsia="ar-SA"/>
        </w:rPr>
        <w:t>Понуду доставити на адресу: Општина Прокупље Таткова бр.2</w:t>
      </w:r>
      <w:r w:rsidRPr="00763239">
        <w:rPr>
          <w:rFonts w:ascii="Calibri" w:eastAsia="Times New Roman" w:hAnsi="Calibri" w:cs="Calibri"/>
          <w:i/>
          <w:iCs/>
          <w:color w:val="000000"/>
          <w:kern w:val="2"/>
          <w:lang w:val="en-US" w:eastAsia="ar-SA"/>
        </w:rPr>
        <w:t xml:space="preserve">, </w:t>
      </w:r>
      <w:r w:rsidRPr="00763239">
        <w:rPr>
          <w:rFonts w:ascii="Calibri" w:eastAsia="Times New Roman" w:hAnsi="Calibri" w:cs="Calibri"/>
          <w:color w:val="000000"/>
          <w:kern w:val="2"/>
          <w:lang w:val="en-US" w:eastAsia="ar-SA"/>
        </w:rPr>
        <w:t>са назнаком</w:t>
      </w:r>
      <w:proofErr w:type="gramStart"/>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color w:val="000000"/>
          <w:kern w:val="2"/>
          <w:lang w:val="en-US" w:eastAsia="ar-SA"/>
        </w:rPr>
        <w:t>,,</w:t>
      </w:r>
      <w:proofErr w:type="gramEnd"/>
      <w:r w:rsidRPr="00763239">
        <w:rPr>
          <w:rFonts w:ascii="Calibri" w:eastAsia="Times New Roman" w:hAnsi="Calibri" w:cs="Calibri"/>
          <w:b/>
          <w:bCs/>
          <w:color w:val="000000"/>
          <w:kern w:val="2"/>
          <w:lang w:val="en-US" w:eastAsia="ar-SA"/>
        </w:rPr>
        <w:t>Понуда за јавну набавку</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color w:val="000000"/>
          <w:kern w:val="2"/>
          <w:sz w:val="24"/>
          <w:szCs w:val="24"/>
          <w:lang w:val="sr-Cyrl-RS"/>
        </w:rPr>
        <w:t xml:space="preserve">Текуће одржавање  асфалтних коловоза градских улица и локалних путева  </w:t>
      </w:r>
      <w:r w:rsidRPr="00763239">
        <w:rPr>
          <w:rFonts w:ascii="Calibri" w:eastAsia="Times New Roman" w:hAnsi="Calibri" w:cs="Calibri"/>
          <w:b/>
          <w:color w:val="000000"/>
          <w:kern w:val="2"/>
          <w:lang w:val="ru-RU" w:eastAsia="ar-SA"/>
        </w:rPr>
        <w:t xml:space="preserve">  </w:t>
      </w:r>
      <w:r w:rsidRPr="00763239">
        <w:rPr>
          <w:rFonts w:ascii="Calibri" w:eastAsia="Times New Roman" w:hAnsi="Calibri" w:cs="Calibri"/>
          <w:b/>
          <w:color w:val="000000"/>
          <w:kern w:val="2"/>
          <w:lang w:val="sr-Cyrl-RS" w:eastAsia="ar-SA"/>
        </w:rPr>
        <w:t>ЈН бр.1.3.</w:t>
      </w:r>
      <w:r w:rsidR="00A57013">
        <w:rPr>
          <w:rFonts w:ascii="Calibri" w:eastAsia="Times New Roman" w:hAnsi="Calibri" w:cs="Calibri"/>
          <w:b/>
          <w:color w:val="000000"/>
          <w:kern w:val="2"/>
          <w:lang w:val="sr-Cyrl-RS" w:eastAsia="ar-SA"/>
        </w:rPr>
        <w:t>4</w:t>
      </w:r>
      <w:r w:rsidR="00235BC7">
        <w:rPr>
          <w:rFonts w:ascii="Calibri" w:eastAsia="Times New Roman" w:hAnsi="Calibri" w:cs="Calibri"/>
          <w:b/>
          <w:color w:val="000000"/>
          <w:kern w:val="2"/>
          <w:lang w:val="sr-Cyrl-RS" w:eastAsia="ar-SA"/>
        </w:rPr>
        <w:t>/</w:t>
      </w:r>
      <w:r w:rsidRPr="00763239">
        <w:rPr>
          <w:rFonts w:ascii="Calibri" w:eastAsia="Times New Roman" w:hAnsi="Calibri" w:cs="Calibri"/>
          <w:b/>
          <w:color w:val="000000"/>
          <w:kern w:val="2"/>
          <w:lang w:val="sr-Cyrl-RS" w:eastAsia="ar-SA"/>
        </w:rPr>
        <w:t>401-</w:t>
      </w:r>
      <w:r w:rsidR="00A57013">
        <w:rPr>
          <w:rFonts w:ascii="Calibri" w:eastAsia="Times New Roman" w:hAnsi="Calibri" w:cs="Calibri"/>
          <w:b/>
          <w:color w:val="000000"/>
          <w:kern w:val="2"/>
          <w:lang w:val="sr-Cyrl-RS" w:eastAsia="ar-SA"/>
        </w:rPr>
        <w:t>8</w:t>
      </w:r>
      <w:r w:rsidRPr="00763239">
        <w:rPr>
          <w:rFonts w:ascii="Calibri" w:eastAsia="Times New Roman" w:hAnsi="Calibri" w:cs="Calibri"/>
          <w:b/>
          <w:color w:val="000000"/>
          <w:kern w:val="2"/>
          <w:lang w:val="sr-Cyrl-RS" w:eastAsia="ar-SA"/>
        </w:rPr>
        <w:t>/1</w:t>
      </w:r>
      <w:r w:rsidR="00A57013">
        <w:rPr>
          <w:rFonts w:ascii="Calibri" w:eastAsia="Times New Roman" w:hAnsi="Calibri" w:cs="Calibri"/>
          <w:b/>
          <w:color w:val="000000"/>
          <w:kern w:val="2"/>
          <w:lang w:val="sr-Cyrl-RS" w:eastAsia="ar-SA"/>
        </w:rPr>
        <w:t>9</w:t>
      </w:r>
      <w:r w:rsidRPr="00763239">
        <w:rPr>
          <w:rFonts w:ascii="Calibri" w:eastAsia="Times New Roman" w:hAnsi="Calibri" w:cs="Calibri"/>
          <w:b/>
          <w:color w:val="000000"/>
          <w:kern w:val="2"/>
          <w:lang w:val="sr-Cyrl-RS" w:eastAsia="ar-SA"/>
        </w:rPr>
        <w:t>-04</w:t>
      </w:r>
      <w:r w:rsidRPr="00763239">
        <w:rPr>
          <w:rFonts w:ascii="Calibri" w:eastAsia="Times New Roman" w:hAnsi="Calibri" w:cs="Calibri"/>
          <w:b/>
          <w:bCs/>
          <w:color w:val="000000"/>
          <w:kern w:val="2"/>
          <w:lang w:val="en-US" w:eastAsia="ar-SA"/>
        </w:rPr>
        <w:t>,- НЕ ОТВАРАТИ”.</w:t>
      </w:r>
      <w:r w:rsidRPr="00763239">
        <w:rPr>
          <w:rFonts w:ascii="Calibri" w:eastAsia="Times New Roman" w:hAnsi="Calibri" w:cs="Calibri"/>
          <w:color w:val="FF0000"/>
          <w:kern w:val="2"/>
          <w:lang w:val="en-US" w:eastAsia="ar-SA"/>
        </w:rPr>
        <w:t xml:space="preserve"> </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FF0000"/>
          <w:kern w:val="2"/>
          <w:lang w:val="sr-Cyrl-RS" w:eastAsia="ar-SA"/>
        </w:rPr>
      </w:pP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b/>
          <w:bCs/>
          <w:color w:val="FF0000"/>
          <w:kern w:val="2"/>
          <w:lang w:val="en-US" w:eastAsia="ar-SA"/>
        </w:rPr>
      </w:pPr>
      <w:r w:rsidRPr="00763239">
        <w:rPr>
          <w:rFonts w:ascii="Calibri" w:eastAsia="Times New Roman" w:hAnsi="Calibri" w:cs="Calibri"/>
          <w:color w:val="000000"/>
          <w:kern w:val="2"/>
          <w:lang w:val="en-US" w:eastAsia="ar-SA"/>
        </w:rPr>
        <w:t xml:space="preserve">Понуда се сматра благовременом уколико је примљена од стране наручиоца </w:t>
      </w:r>
      <w:proofErr w:type="gramStart"/>
      <w:r w:rsidRPr="00763239">
        <w:rPr>
          <w:rFonts w:ascii="Calibri" w:eastAsia="Times New Roman" w:hAnsi="Calibri" w:cs="Calibri"/>
          <w:color w:val="000000"/>
          <w:kern w:val="2"/>
          <w:lang w:val="en-US" w:eastAsia="ar-SA"/>
        </w:rPr>
        <w:t xml:space="preserve">до  </w:t>
      </w:r>
      <w:r w:rsidR="00A57013" w:rsidRPr="00A57013">
        <w:rPr>
          <w:rFonts w:ascii="Calibri" w:eastAsia="Times New Roman" w:hAnsi="Calibri" w:cs="Calibri"/>
          <w:b/>
          <w:color w:val="000000"/>
          <w:kern w:val="2"/>
          <w:lang w:val="sr-Cyrl-RS" w:eastAsia="ar-SA"/>
        </w:rPr>
        <w:t>11.</w:t>
      </w:r>
      <w:r w:rsidRPr="00A57013">
        <w:rPr>
          <w:rFonts w:ascii="Calibri" w:eastAsia="Times New Roman" w:hAnsi="Calibri" w:cs="Calibri"/>
          <w:b/>
          <w:color w:val="000000"/>
          <w:kern w:val="2"/>
          <w:lang w:val="sr-Cyrl-RS" w:eastAsia="ar-SA"/>
        </w:rPr>
        <w:t>3.</w:t>
      </w:r>
      <w:r w:rsidRPr="00763239">
        <w:rPr>
          <w:rFonts w:ascii="Calibri" w:eastAsia="Times New Roman" w:hAnsi="Calibri" w:cs="Calibri"/>
          <w:b/>
          <w:color w:val="000000"/>
          <w:kern w:val="2"/>
          <w:lang w:val="sr-Cyrl-RS" w:eastAsia="ar-SA"/>
        </w:rPr>
        <w:t>2018</w:t>
      </w:r>
      <w:proofErr w:type="gramEnd"/>
      <w:r w:rsidRPr="00763239">
        <w:rPr>
          <w:rFonts w:ascii="Calibri" w:eastAsia="Times New Roman" w:hAnsi="Calibri" w:cs="Calibri"/>
          <w:i/>
          <w:iCs/>
          <w:color w:val="000000"/>
          <w:kern w:val="2"/>
          <w:lang w:val="sr-Cyrl-RS" w:eastAsia="ar-SA"/>
        </w:rPr>
        <w:t xml:space="preserve"> </w:t>
      </w:r>
      <w:r w:rsidRPr="00763239">
        <w:rPr>
          <w:rFonts w:ascii="Calibri" w:eastAsia="Times New Roman" w:hAnsi="Calibri" w:cs="Calibri"/>
          <w:color w:val="000000"/>
          <w:kern w:val="2"/>
          <w:lang w:val="en-US" w:eastAsia="ar-SA"/>
        </w:rPr>
        <w:t xml:space="preserve">до </w:t>
      </w:r>
      <w:r w:rsidRPr="00763239">
        <w:rPr>
          <w:rFonts w:ascii="Calibri" w:eastAsia="Times New Roman" w:hAnsi="Calibri" w:cs="Calibri"/>
          <w:b/>
          <w:bCs/>
          <w:color w:val="000000"/>
          <w:kern w:val="2"/>
          <w:lang w:val="en-US" w:eastAsia="ar-SA"/>
        </w:rPr>
        <w:t>12:00</w:t>
      </w:r>
      <w:r w:rsidRPr="00763239">
        <w:rPr>
          <w:rFonts w:ascii="Calibri" w:eastAsia="Times New Roman" w:hAnsi="Calibri" w:cs="Calibri"/>
          <w:color w:val="000000"/>
          <w:kern w:val="2"/>
          <w:lang w:val="en-US" w:eastAsia="ar-SA"/>
        </w:rPr>
        <w:t xml:space="preserve"> часова</w:t>
      </w:r>
      <w:r w:rsidRPr="00763239">
        <w:rPr>
          <w:rFonts w:ascii="Calibri" w:eastAsia="Times New Roman" w:hAnsi="Calibri" w:cs="Calibri"/>
          <w:b/>
          <w:bCs/>
          <w:i/>
          <w:iCs/>
          <w:color w:val="000000"/>
          <w:kern w:val="2"/>
          <w:lang w:val="en-US" w:eastAsia="ar-SA"/>
        </w:rPr>
        <w:t>.</w:t>
      </w:r>
      <w:r w:rsidRPr="00763239">
        <w:rPr>
          <w:rFonts w:ascii="Calibri" w:eastAsia="Times New Roman" w:hAnsi="Calibri" w:cs="Calibri"/>
          <w:i/>
          <w:iCs/>
          <w:color w:val="FF0000"/>
          <w:kern w:val="2"/>
          <w:lang w:val="en-US" w:eastAsia="ar-SA"/>
        </w:rPr>
        <w:t xml:space="preserve"> </w:t>
      </w:r>
      <w:r w:rsidRPr="00763239">
        <w:rPr>
          <w:rFonts w:ascii="Calibri" w:eastAsia="Times New Roman" w:hAnsi="Calibri" w:cs="Calibri"/>
          <w:b/>
          <w:bCs/>
          <w:color w:val="FF0000"/>
          <w:kern w:val="2"/>
          <w:lang w:val="en-US" w:eastAsia="ar-SA"/>
        </w:rPr>
        <w:t xml:space="preserve"> </w:t>
      </w:r>
    </w:p>
    <w:p w:rsidR="00763239" w:rsidRPr="00763239" w:rsidRDefault="00763239" w:rsidP="00763239">
      <w:pPr>
        <w:suppressAutoHyphens/>
        <w:autoSpaceDE w:val="0"/>
        <w:autoSpaceDN w:val="0"/>
        <w:adjustRightInd w:val="0"/>
        <w:spacing w:after="0" w:line="240" w:lineRule="auto"/>
        <w:rPr>
          <w:rFonts w:ascii="Calibri" w:eastAsia="Times New Roman" w:hAnsi="Calibri" w:cs="Calibri"/>
          <w:b/>
          <w:bCs/>
          <w:color w:val="FF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Јавно отварање понуда  ће се обавити </w:t>
      </w:r>
      <w:r w:rsidR="00A57013">
        <w:rPr>
          <w:rFonts w:ascii="Calibri" w:eastAsia="Times New Roman" w:hAnsi="Calibri" w:cs="Calibri"/>
          <w:b/>
          <w:bCs/>
          <w:kern w:val="2"/>
          <w:lang w:val="sr-Cyrl-CS" w:eastAsia="ar-SA"/>
        </w:rPr>
        <w:t>11.3</w:t>
      </w:r>
      <w:r w:rsidRPr="00763239">
        <w:rPr>
          <w:rFonts w:ascii="Calibri" w:eastAsia="Times New Roman" w:hAnsi="Calibri" w:cs="Calibri"/>
          <w:b/>
          <w:bCs/>
          <w:kern w:val="2"/>
          <w:lang w:val="sr-Cyrl-CS" w:eastAsia="ar-SA"/>
        </w:rPr>
        <w:t>.2018</w:t>
      </w:r>
      <w:r w:rsidRPr="00763239">
        <w:rPr>
          <w:rFonts w:ascii="Calibri" w:eastAsia="Times New Roman" w:hAnsi="Calibri" w:cs="Calibri"/>
          <w:b/>
          <w:bCs/>
          <w:color w:val="000000"/>
          <w:kern w:val="2"/>
          <w:lang w:val="sr-Cyrl-CS" w:eastAsia="ar-SA"/>
        </w:rPr>
        <w:t xml:space="preserve"> године у 12:15 часова</w:t>
      </w:r>
      <w:r w:rsidRPr="00763239">
        <w:rPr>
          <w:rFonts w:ascii="Calibri" w:eastAsia="Times New Roman" w:hAnsi="Calibri" w:cs="Calibri"/>
          <w:color w:val="000000"/>
          <w:kern w:val="2"/>
          <w:lang w:val="sr-Cyrl-CS" w:eastAsia="ar-SA"/>
        </w:rPr>
        <w:t xml:space="preserve"> у просторијама Општине Прокупље, Таткова 2. канцеларија бр.20.</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FF0000"/>
          <w:kern w:val="2"/>
          <w:lang w:val="en-US" w:eastAsia="ar-SA"/>
        </w:rPr>
      </w:pPr>
      <w:r w:rsidRPr="00763239">
        <w:rPr>
          <w:rFonts w:ascii="Calibri" w:eastAsia="Times New Roman" w:hAnsi="Calibri" w:cs="Calibri"/>
          <w:color w:val="FF0000"/>
          <w:kern w:val="2"/>
          <w:lang w:val="en-US" w:eastAsia="ar-SA"/>
        </w:rPr>
        <w:t xml:space="preserve"> </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 xml:space="preserve">Уколико је понуда достављена непосредно </w:t>
      </w:r>
      <w:r w:rsidRPr="00763239">
        <w:rPr>
          <w:rFonts w:ascii="Calibri" w:eastAsia="Times New Roman" w:hAnsi="Calibri" w:cs="Calibri"/>
          <w:color w:val="000000"/>
          <w:kern w:val="2"/>
          <w:lang w:val="sr-Cyrl-CS" w:eastAsia="ar-SA"/>
        </w:rPr>
        <w:t>н</w:t>
      </w:r>
      <w:r w:rsidRPr="00763239">
        <w:rPr>
          <w:rFonts w:ascii="Calibri" w:eastAsia="Times New Roman" w:hAnsi="Calibri" w:cs="Calibri"/>
          <w:color w:val="000000"/>
          <w:kern w:val="2"/>
          <w:lang w:val="en-US" w:eastAsia="ar-SA"/>
        </w:rPr>
        <w:t>аручулац ће понуђачу предати потврду пријема понуде.</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У потврди о пријему наручилац ће навести датум и сат пријема понуде.</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Отварање понуда је јавно.</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Приликом отварања понуда води се записник о отварању понуда.</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У записнику о отварању понуда уписују се сви подаци из чл.</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roofErr w:type="gramEnd"/>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Понуда за коју је у року за подношење понуда достављено обавештење о опозиву понуде, неће се отварати и биће враћена подносиоцу.</w:t>
      </w:r>
      <w:proofErr w:type="gramEnd"/>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proofErr w:type="gramStart"/>
      <w:r w:rsidRPr="00763239">
        <w:rPr>
          <w:rFonts w:ascii="Calibri" w:eastAsia="Times New Roman" w:hAnsi="Calibri" w:cs="Calibri"/>
          <w:color w:val="000000"/>
          <w:kern w:val="2"/>
          <w:lang w:val="en-US"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b/>
          <w:bCs/>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Наручилац ће донети образложену одлуку у вези са овом јавном набавком у оквирном року од 25 дана од дана јавног отварања понуда.</w:t>
      </w:r>
      <w:proofErr w:type="gramEnd"/>
      <w:r w:rsidRPr="00763239">
        <w:rPr>
          <w:rFonts w:ascii="Calibri" w:eastAsia="Times New Roman" w:hAnsi="Calibri" w:cs="Calibri"/>
          <w:color w:val="000000"/>
          <w:kern w:val="2"/>
          <w:lang w:val="en-US" w:eastAsia="ar-SA"/>
        </w:rPr>
        <w:t xml:space="preserve">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763239">
        <w:rPr>
          <w:rFonts w:ascii="Calibri" w:eastAsia="Times New Roman" w:hAnsi="Calibri" w:cs="Calibri"/>
          <w:color w:val="000000"/>
          <w:kern w:val="2"/>
          <w:lang w:val="en-US" w:eastAsia="ar-SA"/>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88 став 3.</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Закона, уколико понуђач у понуди о тој накнади истакне захтев.</w:t>
      </w:r>
      <w:proofErr w:type="gramEnd"/>
      <w:r w:rsidRPr="00763239">
        <w:rPr>
          <w:rFonts w:ascii="Calibri" w:eastAsia="Times New Roman" w:hAnsi="Calibri" w:cs="Calibri"/>
          <w:color w:val="000000"/>
          <w:kern w:val="2"/>
          <w:lang w:val="en-US" w:eastAsia="ar-SA"/>
        </w:rPr>
        <w:t xml:space="preserve"> </w:t>
      </w:r>
    </w:p>
    <w:p w:rsidR="007040FB" w:rsidRDefault="007040FB" w:rsidP="00763239">
      <w:pPr>
        <w:suppressAutoHyphens/>
        <w:autoSpaceDE w:val="0"/>
        <w:autoSpaceDN w:val="0"/>
        <w:adjustRightInd w:val="0"/>
        <w:spacing w:after="0" w:line="240" w:lineRule="auto"/>
        <w:jc w:val="both"/>
        <w:outlineLvl w:val="0"/>
        <w:rPr>
          <w:rFonts w:ascii="Calibri" w:eastAsia="Times New Roman" w:hAnsi="Calibri" w:cs="Calibri"/>
          <w:b/>
          <w:bCs/>
          <w:color w:val="000000"/>
          <w:kern w:val="2"/>
          <w:lang w:val="sr-Cyrl-RS" w:eastAsia="ar-SA"/>
        </w:rPr>
      </w:pPr>
    </w:p>
    <w:p w:rsidR="007040FB" w:rsidRDefault="007040FB" w:rsidP="00763239">
      <w:pPr>
        <w:suppressAutoHyphens/>
        <w:autoSpaceDE w:val="0"/>
        <w:autoSpaceDN w:val="0"/>
        <w:adjustRightInd w:val="0"/>
        <w:spacing w:after="0" w:line="240" w:lineRule="auto"/>
        <w:jc w:val="both"/>
        <w:outlineLvl w:val="0"/>
        <w:rPr>
          <w:rFonts w:ascii="Calibri" w:eastAsia="Times New Roman" w:hAnsi="Calibri" w:cs="Calibri"/>
          <w:b/>
          <w:bCs/>
          <w:color w:val="000000"/>
          <w:kern w:val="2"/>
          <w:lang w:val="sr-Cyrl-RS" w:eastAsia="ar-SA"/>
        </w:rPr>
      </w:pPr>
    </w:p>
    <w:p w:rsidR="00763239" w:rsidRPr="00763239" w:rsidRDefault="00763239" w:rsidP="00763239">
      <w:pPr>
        <w:suppressAutoHyphens/>
        <w:autoSpaceDE w:val="0"/>
        <w:autoSpaceDN w:val="0"/>
        <w:adjustRightInd w:val="0"/>
        <w:spacing w:after="0" w:line="240" w:lineRule="auto"/>
        <w:jc w:val="both"/>
        <w:outlineLvl w:val="0"/>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lastRenderedPageBreak/>
        <w:t xml:space="preserve">Понуда мора да садржи оверен и потписан: </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Образац понуде (Образац 1); </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структуре понуђене цене (Образац 2);</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трошкова припреме понуде (Образац 3);</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изјаве о независној понуди (Образац 4);</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Образац изјаве понуђача о испуњености услова за учешће у поступку јавне набавке - чл. 75.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76. ЗЈН (Образац 5);</w:t>
      </w:r>
    </w:p>
    <w:p w:rsidR="00763239" w:rsidRP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63239" w:rsidRDefault="00763239" w:rsidP="00763239">
      <w:pPr>
        <w:numPr>
          <w:ilvl w:val="0"/>
          <w:numId w:val="26"/>
        </w:num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Модел уговора(Образац 7);</w:t>
      </w:r>
    </w:p>
    <w:p w:rsidR="00763239" w:rsidRPr="00763239" w:rsidRDefault="0023408A" w:rsidP="00763239">
      <w:pPr>
        <w:suppressAutoHyphens/>
        <w:spacing w:after="0" w:line="100" w:lineRule="atLeast"/>
        <w:jc w:val="both"/>
        <w:rPr>
          <w:rFonts w:ascii="Calibri" w:eastAsia="Times New Roman" w:hAnsi="Calibri" w:cs="Calibri"/>
          <w:color w:val="000000"/>
          <w:kern w:val="2"/>
          <w:lang w:val="en-US" w:eastAsia="ar-SA"/>
        </w:rPr>
      </w:pPr>
      <w:r>
        <w:rPr>
          <w:rFonts w:ascii="Calibri" w:eastAsia="Times New Roman" w:hAnsi="Calibri" w:cs="Calibri"/>
          <w:color w:val="000000"/>
          <w:kern w:val="2"/>
          <w:lang w:val="en-US" w:eastAsia="ar-SA"/>
        </w:rPr>
        <w:t xml:space="preserve">               </w:t>
      </w:r>
      <w:r w:rsidR="00763239" w:rsidRPr="00763239">
        <w:rPr>
          <w:rFonts w:ascii="Calibri" w:eastAsia="Times New Roman" w:hAnsi="Calibri" w:cs="Calibri"/>
          <w:color w:val="000000"/>
          <w:kern w:val="2"/>
          <w:lang w:val="en-US" w:eastAsia="ar-SA"/>
        </w:rPr>
        <w:t>Oбразац изјаве понуђача о средству финансијског обезбеђења (</w:t>
      </w:r>
      <w:proofErr w:type="gramStart"/>
      <w:r w:rsidR="00763239" w:rsidRPr="00763239">
        <w:rPr>
          <w:rFonts w:ascii="Calibri" w:eastAsia="Times New Roman" w:hAnsi="Calibri" w:cs="Calibri"/>
          <w:color w:val="000000"/>
          <w:kern w:val="2"/>
          <w:lang w:val="en-US" w:eastAsia="ar-SA"/>
        </w:rPr>
        <w:t>Образац  Б</w:t>
      </w:r>
      <w:proofErr w:type="gramEnd"/>
      <w:r w:rsidR="00763239" w:rsidRPr="00763239">
        <w:rPr>
          <w:rFonts w:ascii="Calibri" w:eastAsia="Times New Roman" w:hAnsi="Calibri" w:cs="Calibri"/>
          <w:color w:val="000000"/>
          <w:kern w:val="2"/>
          <w:lang w:val="en-US" w:eastAsia="ar-SA"/>
        </w:rPr>
        <w:t>. )</w:t>
      </w: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b/>
          <w:bCs/>
          <w:color w:val="000000"/>
          <w:kern w:val="2"/>
          <w:lang w:val="en-US" w:eastAsia="ar-SA"/>
        </w:rPr>
      </w:pPr>
      <w:proofErr w:type="gramStart"/>
      <w:r w:rsidRPr="00763239">
        <w:rPr>
          <w:rFonts w:ascii="Calibri" w:eastAsia="Times New Roman" w:hAnsi="Calibri" w:cs="Calibri"/>
          <w:b/>
          <w:bCs/>
          <w:color w:val="000000"/>
          <w:kern w:val="2"/>
          <w:lang w:val="en-US" w:eastAsia="ar-SA"/>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w:t>
      </w:r>
      <w:proofErr w:type="gramEnd"/>
      <w:r w:rsidRPr="00763239">
        <w:rPr>
          <w:rFonts w:ascii="Calibri" w:eastAsia="Times New Roman" w:hAnsi="Calibri" w:cs="Calibri"/>
          <w:b/>
          <w:bCs/>
          <w:color w:val="000000"/>
          <w:kern w:val="2"/>
          <w:lang w:val="en-US" w:eastAsia="ar-SA"/>
        </w:rPr>
        <w:t xml:space="preserve"> </w:t>
      </w:r>
      <w:proofErr w:type="gramStart"/>
      <w:r w:rsidRPr="00763239">
        <w:rPr>
          <w:rFonts w:ascii="Calibri" w:eastAsia="Times New Roman" w:hAnsi="Calibri" w:cs="Calibri"/>
          <w:b/>
          <w:bCs/>
          <w:color w:val="000000"/>
          <w:kern w:val="2"/>
          <w:lang w:val="en-US" w:eastAsia="ar-SA"/>
        </w:rPr>
        <w:t>Понуда треба да буде повезана траком (јемствеником) у целини и запечаћена.</w:t>
      </w:r>
      <w:proofErr w:type="gramEnd"/>
    </w:p>
    <w:p w:rsidR="00763239" w:rsidRPr="00763239" w:rsidRDefault="00763239" w:rsidP="00763239">
      <w:pPr>
        <w:suppressAutoHyphens/>
        <w:autoSpaceDE w:val="0"/>
        <w:autoSpaceDN w:val="0"/>
        <w:adjustRightInd w:val="0"/>
        <w:spacing w:after="0" w:line="240" w:lineRule="auto"/>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r w:rsidRPr="00763239">
        <w:rPr>
          <w:rFonts w:ascii="Calibri" w:eastAsia="Times New Roman" w:hAnsi="Calibri" w:cs="Calibri"/>
          <w:b/>
          <w:bCs/>
          <w:color w:val="FF0000"/>
          <w:kern w:val="2"/>
          <w:lang w:val="en-US" w:eastAsia="ar-SA"/>
        </w:rPr>
        <w:t xml:space="preserve">  </w:t>
      </w:r>
      <w:r w:rsidRPr="00763239">
        <w:rPr>
          <w:rFonts w:ascii="Calibri" w:eastAsia="Times New Roman" w:hAnsi="Calibri" w:cs="Calibri"/>
          <w:b/>
          <w:bCs/>
          <w:i/>
          <w:iCs/>
          <w:color w:val="000000"/>
          <w:kern w:val="2"/>
          <w:lang w:val="en-US" w:eastAsia="ar-SA"/>
        </w:rPr>
        <w:t xml:space="preserve">3. ПАРТИЈЕ                                                                                                                                                                                       </w:t>
      </w:r>
      <w:r w:rsidRPr="00763239">
        <w:rPr>
          <w:rFonts w:ascii="Calibri" w:eastAsia="Times New Roman" w:hAnsi="Calibri" w:cs="Calibri"/>
          <w:color w:val="000000"/>
          <w:kern w:val="2"/>
          <w:lang w:val="en-US" w:eastAsia="ar-SA"/>
        </w:rPr>
        <w:t>Нема партија</w:t>
      </w: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 xml:space="preserve">4.  ПОНУДА СА ВАРИЈАНТАМА                                                                                                                            </w:t>
      </w:r>
      <w:r w:rsidRPr="00763239">
        <w:rPr>
          <w:rFonts w:ascii="Calibri" w:eastAsia="Times New Roman" w:hAnsi="Calibri" w:cs="Calibri"/>
          <w:color w:val="000000"/>
          <w:kern w:val="2"/>
          <w:lang w:val="en-US" w:eastAsia="ar-SA"/>
        </w:rPr>
        <w:t>Подношење понуде са варијантама није дозвољено.</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5. НАЧИН ИЗМЕНЕ, ДОПУНЕ И ОПОЗИВА ПОНУДЕ</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је дужан да јасно назначи који део понуде мења односно која документа накнадно доставља.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sr-Cyrl-RS" w:eastAsia="ar-SA"/>
        </w:rPr>
        <w:t>,,</w:t>
      </w:r>
      <w:r w:rsidRPr="00763239">
        <w:rPr>
          <w:rFonts w:ascii="Calibri" w:eastAsia="Times New Roman" w:hAnsi="Calibri" w:cs="Calibri"/>
          <w:b/>
          <w:bCs/>
          <w:color w:val="000000"/>
          <w:kern w:val="2"/>
          <w:lang w:val="en-US" w:eastAsia="ar-SA"/>
        </w:rPr>
        <w:t xml:space="preserve">Измена понуде за јавну </w:t>
      </w:r>
      <w:r w:rsidRPr="00763239">
        <w:rPr>
          <w:rFonts w:ascii="Calibri" w:eastAsia="Times New Roman" w:hAnsi="Calibri" w:cs="Calibri"/>
          <w:bCs/>
          <w:color w:val="000000"/>
          <w:kern w:val="2"/>
          <w:lang w:val="en-US" w:eastAsia="ar-SA"/>
        </w:rPr>
        <w:t>набавку</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Cs/>
          <w:color w:val="000000"/>
          <w:kern w:val="2"/>
          <w:sz w:val="24"/>
          <w:szCs w:val="24"/>
          <w:lang w:val="sr-Cyrl-RS"/>
        </w:rPr>
        <w:t>Текуће одржавање  асфалтних коловоза градских улица и локалних путева  у општини Прокупље</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A57013">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-04</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Cs/>
          <w:color w:val="000000"/>
          <w:kern w:val="2"/>
          <w:lang w:val="en-US" w:eastAsia="ar-SA"/>
        </w:rPr>
        <w:t xml:space="preserve"> - НЕ ОТВАРАТИ”</w:t>
      </w:r>
      <w:r w:rsidRPr="00763239">
        <w:rPr>
          <w:rFonts w:ascii="Calibri" w:eastAsia="Times New Roman" w:hAnsi="Calibri" w:cs="Calibri"/>
          <w:color w:val="000000"/>
          <w:kern w:val="2"/>
          <w:lang w:val="en-US" w:eastAsia="ar-SA"/>
        </w:rPr>
        <w:t xml:space="preserve"> или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w:t>
      </w:r>
      <w:r w:rsidRPr="00763239">
        <w:rPr>
          <w:rFonts w:ascii="Calibri" w:eastAsia="Times New Roman" w:hAnsi="Calibri" w:cs="Calibri"/>
          <w:b/>
          <w:bCs/>
          <w:color w:val="000000"/>
          <w:kern w:val="2"/>
          <w:lang w:val="en-US" w:eastAsia="ar-SA"/>
        </w:rPr>
        <w:t>Допуна понуде</w:t>
      </w:r>
      <w:r w:rsidRPr="00763239">
        <w:rPr>
          <w:rFonts w:ascii="Calibri" w:eastAsia="Times New Roman" w:hAnsi="Calibri" w:cs="Calibri"/>
          <w:b/>
          <w:color w:val="000000"/>
          <w:kern w:val="2"/>
          <w:lang w:val="en-US" w:eastAsia="ar-SA"/>
        </w:rPr>
        <w:t xml:space="preserve"> </w:t>
      </w:r>
      <w:r w:rsidRPr="00763239">
        <w:rPr>
          <w:rFonts w:ascii="Calibri" w:eastAsia="Times New Roman" w:hAnsi="Calibri" w:cs="Calibri"/>
          <w:b/>
          <w:bCs/>
          <w:color w:val="000000"/>
          <w:kern w:val="2"/>
          <w:lang w:val="en-US" w:eastAsia="ar-SA"/>
        </w:rPr>
        <w:t>за јавну набавку</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Cs/>
          <w:color w:val="000000"/>
          <w:kern w:val="2"/>
          <w:sz w:val="24"/>
          <w:szCs w:val="24"/>
          <w:lang w:val="sr-Cyrl-RS"/>
        </w:rPr>
        <w:t xml:space="preserve">Текуће </w:t>
      </w:r>
      <w:proofErr w:type="gramStart"/>
      <w:r w:rsidRPr="00763239">
        <w:rPr>
          <w:rFonts w:ascii="Calibri" w:eastAsia="Times New Roman" w:hAnsi="Calibri" w:cs="Calibri"/>
          <w:bCs/>
          <w:color w:val="000000"/>
          <w:kern w:val="2"/>
          <w:sz w:val="24"/>
          <w:szCs w:val="24"/>
          <w:lang w:val="sr-Cyrl-RS"/>
        </w:rPr>
        <w:t>одржавање  асфалтних</w:t>
      </w:r>
      <w:proofErr w:type="gramEnd"/>
      <w:r w:rsidRPr="00763239">
        <w:rPr>
          <w:rFonts w:ascii="Calibri" w:eastAsia="Times New Roman" w:hAnsi="Calibri" w:cs="Calibri"/>
          <w:bCs/>
          <w:color w:val="000000"/>
          <w:kern w:val="2"/>
          <w:sz w:val="24"/>
          <w:szCs w:val="24"/>
          <w:lang w:val="sr-Cyrl-RS"/>
        </w:rPr>
        <w:t xml:space="preserve"> коловоза градских улица и локалних путева  у општини Прокупље</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A57013">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-04</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Cs/>
          <w:color w:val="000000"/>
          <w:kern w:val="2"/>
          <w:lang w:val="en-US" w:eastAsia="ar-SA"/>
        </w:rPr>
        <w:t xml:space="preserve"> - НЕ ОТВАРАТИ”</w:t>
      </w:r>
      <w:r w:rsidRPr="00763239">
        <w:rPr>
          <w:rFonts w:ascii="Calibri" w:eastAsia="Times New Roman" w:hAnsi="Calibri" w:cs="Calibri"/>
          <w:color w:val="000000"/>
          <w:kern w:val="2"/>
          <w:lang w:val="en-US" w:eastAsia="ar-SA"/>
        </w:rPr>
        <w:t xml:space="preserve"> или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w:t>
      </w:r>
      <w:r w:rsidRPr="00763239">
        <w:rPr>
          <w:rFonts w:ascii="Calibri" w:eastAsia="Times New Roman" w:hAnsi="Calibri" w:cs="Calibri"/>
          <w:b/>
          <w:bCs/>
          <w:color w:val="000000"/>
          <w:kern w:val="2"/>
          <w:lang w:val="en-US" w:eastAsia="ar-SA"/>
        </w:rPr>
        <w:t>Опозив понуде</w:t>
      </w:r>
      <w:r w:rsidRPr="00763239">
        <w:rPr>
          <w:rFonts w:ascii="Calibri" w:eastAsia="Times New Roman" w:hAnsi="Calibri" w:cs="Calibri"/>
          <w:b/>
          <w:color w:val="000000"/>
          <w:kern w:val="2"/>
          <w:lang w:val="en-US" w:eastAsia="ar-SA"/>
        </w:rPr>
        <w:t xml:space="preserve"> </w:t>
      </w:r>
      <w:r w:rsidRPr="00763239">
        <w:rPr>
          <w:rFonts w:ascii="Calibri" w:eastAsia="Times New Roman" w:hAnsi="Calibri" w:cs="Calibri"/>
          <w:b/>
          <w:bCs/>
          <w:color w:val="000000"/>
          <w:kern w:val="2"/>
          <w:lang w:val="en-US" w:eastAsia="ar-SA"/>
        </w:rPr>
        <w:t xml:space="preserve">за јавну </w:t>
      </w:r>
      <w:proofErr w:type="gramStart"/>
      <w:r w:rsidRPr="00763239">
        <w:rPr>
          <w:rFonts w:ascii="Calibri" w:eastAsia="Times New Roman" w:hAnsi="Calibri" w:cs="Calibri"/>
          <w:b/>
          <w:bCs/>
          <w:color w:val="000000"/>
          <w:kern w:val="2"/>
          <w:lang w:val="en-US" w:eastAsia="ar-SA"/>
        </w:rPr>
        <w:t>набавку</w:t>
      </w:r>
      <w:r w:rsidRPr="00763239">
        <w:rPr>
          <w:rFonts w:ascii="Calibri" w:eastAsia="Times New Roman" w:hAnsi="Calibri" w:cs="Calibri"/>
          <w:bCs/>
          <w:color w:val="000000"/>
          <w:kern w:val="2"/>
          <w:lang w:val="en-US" w:eastAsia="ar-SA"/>
        </w:rPr>
        <w:t xml:space="preserve">  </w:t>
      </w:r>
      <w:r w:rsidRPr="00763239">
        <w:rPr>
          <w:rFonts w:ascii="Calibri" w:eastAsia="Times New Roman" w:hAnsi="Calibri" w:cs="Calibri"/>
          <w:bCs/>
          <w:color w:val="000000"/>
          <w:kern w:val="2"/>
          <w:sz w:val="24"/>
          <w:szCs w:val="24"/>
          <w:lang w:val="sr-Cyrl-RS"/>
        </w:rPr>
        <w:t>Текуће</w:t>
      </w:r>
      <w:proofErr w:type="gramEnd"/>
      <w:r w:rsidRPr="00763239">
        <w:rPr>
          <w:rFonts w:ascii="Calibri" w:eastAsia="Times New Roman" w:hAnsi="Calibri" w:cs="Calibri"/>
          <w:bCs/>
          <w:color w:val="000000"/>
          <w:kern w:val="2"/>
          <w:sz w:val="24"/>
          <w:szCs w:val="24"/>
          <w:lang w:val="sr-Cyrl-RS"/>
        </w:rPr>
        <w:t xml:space="preserve"> одржавање  асфалтних коловоза градских улица и локалних путева  у општини Прокупље</w:t>
      </w:r>
      <w:r w:rsidRPr="00763239">
        <w:rPr>
          <w:rFonts w:ascii="Calibri" w:eastAsia="Times New Roman" w:hAnsi="Calibri" w:cs="Calibri"/>
          <w:color w:val="000000"/>
          <w:kern w:val="2"/>
          <w:lang w:val="ru-RU" w:eastAsia="ar-SA"/>
        </w:rPr>
        <w:t xml:space="preserve">  </w:t>
      </w:r>
      <w:r w:rsidR="00A57013">
        <w:rPr>
          <w:rFonts w:ascii="Calibri" w:eastAsia="Times New Roman" w:hAnsi="Calibri" w:cs="Calibri"/>
          <w:color w:val="000000"/>
          <w:kern w:val="2"/>
          <w:lang w:val="sr-Cyrl-RS" w:eastAsia="ar-SA"/>
        </w:rPr>
        <w:t>ЈН бр.1.3.4</w:t>
      </w:r>
      <w:r w:rsidRPr="00763239">
        <w:rPr>
          <w:rFonts w:ascii="Calibri" w:eastAsia="Times New Roman" w:hAnsi="Calibri" w:cs="Calibri"/>
          <w:color w:val="000000"/>
          <w:kern w:val="2"/>
          <w:lang w:val="sr-Cyrl-R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 xml:space="preserve">04 </w:t>
      </w:r>
      <w:r w:rsidRPr="00763239">
        <w:rPr>
          <w:rFonts w:ascii="Calibri" w:eastAsia="Times New Roman" w:hAnsi="Calibri" w:cs="Calibri"/>
          <w:bCs/>
          <w:color w:val="000000"/>
          <w:kern w:val="2"/>
          <w:lang w:val="en-US" w:eastAsia="ar-SA"/>
        </w:rPr>
        <w:t xml:space="preserve"> - НЕ ОТВАРАТИ”</w:t>
      </w:r>
      <w:r w:rsidRPr="00763239">
        <w:rPr>
          <w:rFonts w:ascii="Calibri" w:eastAsia="Times New Roman" w:hAnsi="Calibri" w:cs="Calibri"/>
          <w:color w:val="000000"/>
          <w:kern w:val="2"/>
          <w:lang w:val="en-US" w:eastAsia="ar-SA"/>
        </w:rPr>
        <w:t xml:space="preserve"> или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color w:val="000000"/>
          <w:kern w:val="2"/>
          <w:lang w:val="en-US" w:eastAsia="ar-SA"/>
        </w:rPr>
        <w:t>„</w:t>
      </w:r>
      <w:r w:rsidRPr="00763239">
        <w:rPr>
          <w:rFonts w:ascii="Calibri" w:eastAsia="Times New Roman" w:hAnsi="Calibri" w:cs="Calibri"/>
          <w:b/>
          <w:bCs/>
          <w:color w:val="000000"/>
          <w:kern w:val="2"/>
          <w:lang w:val="en-US" w:eastAsia="ar-SA"/>
        </w:rPr>
        <w:t>Измена и допуна понуде за јавну набавку</w:t>
      </w:r>
      <w:r w:rsidRPr="00763239">
        <w:rPr>
          <w:rFonts w:ascii="Calibri" w:eastAsia="Times New Roman" w:hAnsi="Calibri" w:cs="Calibri"/>
          <w:bCs/>
          <w:color w:val="000000"/>
          <w:kern w:val="2"/>
          <w:sz w:val="24"/>
          <w:szCs w:val="24"/>
          <w:lang w:val="sr-Cyrl-RS"/>
        </w:rPr>
        <w:t xml:space="preserve"> Текуће </w:t>
      </w:r>
      <w:proofErr w:type="gramStart"/>
      <w:r w:rsidRPr="00763239">
        <w:rPr>
          <w:rFonts w:ascii="Calibri" w:eastAsia="Times New Roman" w:hAnsi="Calibri" w:cs="Calibri"/>
          <w:bCs/>
          <w:color w:val="000000"/>
          <w:kern w:val="2"/>
          <w:sz w:val="24"/>
          <w:szCs w:val="24"/>
          <w:lang w:val="sr-Cyrl-RS"/>
        </w:rPr>
        <w:t>одржавање  асфалтних</w:t>
      </w:r>
      <w:proofErr w:type="gramEnd"/>
      <w:r w:rsidRPr="00763239">
        <w:rPr>
          <w:rFonts w:ascii="Calibri" w:eastAsia="Times New Roman" w:hAnsi="Calibri" w:cs="Calibri"/>
          <w:bCs/>
          <w:color w:val="000000"/>
          <w:kern w:val="2"/>
          <w:sz w:val="24"/>
          <w:szCs w:val="24"/>
          <w:lang w:val="sr-Cyrl-RS"/>
        </w:rPr>
        <w:t xml:space="preserve"> коловоза градских улица и локалних путева  у општини Прокупље</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A57013">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 xml:space="preserve">-04 </w:t>
      </w:r>
      <w:r w:rsidRPr="00763239">
        <w:rPr>
          <w:rFonts w:ascii="Calibri" w:eastAsia="Times New Roman" w:hAnsi="Calibri" w:cs="Calibri"/>
          <w:bCs/>
          <w:color w:val="000000"/>
          <w:kern w:val="2"/>
          <w:lang w:val="en-US" w:eastAsia="ar-SA"/>
        </w:rPr>
        <w:t>- НЕ ОТВАРАТИ”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 полеђини коверте или на кутији навести назив</w:t>
      </w:r>
      <w:r w:rsidRPr="00763239">
        <w:rPr>
          <w:rFonts w:ascii="Calibri" w:eastAsia="Times New Roman" w:hAnsi="Calibri" w:cs="Calibri"/>
          <w:color w:val="000000"/>
          <w:kern w:val="2"/>
          <w:lang w:val="sr-Cyrl-CS" w:eastAsia="ar-SA"/>
        </w:rPr>
        <w:t xml:space="preserve"> и адресу</w:t>
      </w:r>
      <w:r w:rsidRPr="00763239">
        <w:rPr>
          <w:rFonts w:ascii="Calibri" w:eastAsia="Times New Roman" w:hAnsi="Calibri" w:cs="Calibri"/>
          <w:color w:val="000000"/>
          <w:kern w:val="2"/>
          <w:lang w:val="en-US" w:eastAsia="ar-SA"/>
        </w:rPr>
        <w:t xml:space="preserve"> понуђача.</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 истеку рока за подношење понуда понуђач не може да повуче нити да мења своју понуду.</w:t>
      </w:r>
      <w:proofErr w:type="gramEnd"/>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 xml:space="preserve">6. УЧЕСТВОВАЊЕ У ЗАЈЕДНИЧКОЈ ПОНУДИ ИЛИ КАО ПОДИЗВОЂАЧ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може да поднесе само једну понуду.</w:t>
      </w:r>
      <w:proofErr w:type="gramEnd"/>
      <w:r w:rsidRPr="00763239">
        <w:rPr>
          <w:rFonts w:ascii="Calibri" w:eastAsia="Times New Roman" w:hAnsi="Calibri" w:cs="Calibri"/>
          <w:i/>
          <w:iCs/>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63239" w:rsidRDefault="00763239" w:rsidP="00763239">
      <w:pPr>
        <w:suppressAutoHyphens/>
        <w:spacing w:after="0" w:line="100" w:lineRule="atLeast"/>
        <w:jc w:val="both"/>
        <w:rPr>
          <w:rFonts w:ascii="Calibri" w:eastAsia="Times New Roman" w:hAnsi="Calibri" w:cs="Calibri"/>
          <w:color w:val="000000"/>
          <w:kern w:val="2"/>
          <w:lang w:val="sr-Cyrl-RS" w:eastAsia="ar-SA"/>
        </w:rPr>
      </w:pPr>
      <w:proofErr w:type="gramStart"/>
      <w:r w:rsidRPr="00763239">
        <w:rPr>
          <w:rFonts w:ascii="Calibri" w:eastAsia="Times New Roman" w:hAnsi="Calibri" w:cs="Calibri"/>
          <w:color w:val="000000"/>
          <w:kern w:val="2"/>
          <w:lang w:val="en-US" w:eastAsia="ar-SA"/>
        </w:rPr>
        <w:t xml:space="preserve">У Обрасцу понуде </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Образац 1. у </w:t>
      </w:r>
      <w:r w:rsidRPr="00763239">
        <w:rPr>
          <w:rFonts w:ascii="Calibri" w:eastAsia="Times New Roman" w:hAnsi="Calibri" w:cs="Calibri"/>
          <w:color w:val="000000"/>
          <w:kern w:val="2"/>
          <w:lang w:val="sr-Cyrl-CS" w:eastAsia="ar-SA"/>
        </w:rPr>
        <w:t xml:space="preserve">поглављу </w:t>
      </w:r>
      <w:r w:rsidRPr="00763239">
        <w:rPr>
          <w:rFonts w:ascii="Calibri" w:eastAsia="Times New Roman" w:hAnsi="Calibri" w:cs="Calibri"/>
          <w:color w:val="000000"/>
          <w:kern w:val="2"/>
          <w:lang w:val="en-US" w:eastAsia="ar-SA"/>
        </w:rPr>
        <w:t>VI ове конкурсне документације</w:t>
      </w:r>
      <w:r w:rsidRPr="00763239">
        <w:rPr>
          <w:rFonts w:ascii="Calibri" w:eastAsia="Times New Roman" w:hAnsi="Calibri" w:cs="Calibri"/>
          <w:color w:val="000000"/>
          <w:kern w:val="2"/>
          <w:lang w:val="ru-RU" w:eastAsia="ar-SA"/>
        </w:rPr>
        <w:t>)</w:t>
      </w:r>
      <w:r w:rsidRPr="00763239">
        <w:rPr>
          <w:rFonts w:ascii="Calibri" w:eastAsia="Times New Roman" w:hAnsi="Calibri" w:cs="Calibri"/>
          <w:color w:val="000000"/>
          <w:kern w:val="2"/>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040FB" w:rsidRDefault="007040FB" w:rsidP="00763239">
      <w:pPr>
        <w:suppressAutoHyphens/>
        <w:spacing w:after="0" w:line="100" w:lineRule="atLeast"/>
        <w:jc w:val="both"/>
        <w:rPr>
          <w:rFonts w:ascii="Calibri" w:eastAsia="Times New Roman" w:hAnsi="Calibri" w:cs="Calibri"/>
          <w:color w:val="000000"/>
          <w:kern w:val="2"/>
          <w:lang w:val="sr-Cyrl-RS" w:eastAsia="ar-SA"/>
        </w:rPr>
      </w:pPr>
    </w:p>
    <w:p w:rsidR="007040FB" w:rsidRPr="007040FB" w:rsidRDefault="007040FB" w:rsidP="00763239">
      <w:pPr>
        <w:suppressAutoHyphens/>
        <w:spacing w:after="0" w:line="100" w:lineRule="atLeast"/>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lastRenderedPageBreak/>
        <w:t>7. ПОНУДА СА ПОДИЗВОЂАЧЕМ</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Уколико понуђач подноси понуду са подизвођачем дужан је да у Обрасцу понуде</w:t>
      </w:r>
      <w:r w:rsidRPr="00763239">
        <w:rPr>
          <w:rFonts w:ascii="Calibri" w:eastAsia="Times New Roman" w:hAnsi="Calibri" w:cs="Calibri"/>
          <w:color w:val="000000"/>
          <w:kern w:val="2"/>
          <w:lang w:val="sr-Cyrl-CS" w:eastAsia="ar-SA"/>
        </w:rPr>
        <w:t xml:space="preserve"> (Образац 1. </w:t>
      </w:r>
      <w:r w:rsidRPr="00763239">
        <w:rPr>
          <w:rFonts w:ascii="Calibri" w:eastAsia="Times New Roman" w:hAnsi="Calibri" w:cs="Calibri"/>
          <w:color w:val="000000"/>
          <w:kern w:val="2"/>
          <w:lang w:val="en-US" w:eastAsia="ar-SA"/>
        </w:rPr>
        <w:t xml:space="preserve">у </w:t>
      </w:r>
      <w:r w:rsidRPr="00763239">
        <w:rPr>
          <w:rFonts w:ascii="Calibri" w:eastAsia="Times New Roman" w:hAnsi="Calibri" w:cs="Calibri"/>
          <w:color w:val="000000"/>
          <w:kern w:val="2"/>
          <w:lang w:val="sr-Cyrl-CS" w:eastAsia="ar-SA"/>
        </w:rPr>
        <w:t xml:space="preserve">поглављу </w:t>
      </w:r>
      <w:r w:rsidRPr="00763239">
        <w:rPr>
          <w:rFonts w:ascii="Calibri" w:eastAsia="Times New Roman" w:hAnsi="Calibri" w:cs="Calibri"/>
          <w:color w:val="000000"/>
          <w:kern w:val="2"/>
          <w:lang w:val="en-US" w:eastAsia="ar-SA"/>
        </w:rPr>
        <w:t>VI ове конкурсне документације</w:t>
      </w:r>
      <w:r w:rsidRPr="00763239">
        <w:rPr>
          <w:rFonts w:ascii="Calibri" w:eastAsia="Times New Roman" w:hAnsi="Calibri" w:cs="Calibri"/>
          <w:color w:val="000000"/>
          <w:kern w:val="2"/>
          <w:lang w:val="ru-RU" w:eastAsia="ar-SA"/>
        </w:rPr>
        <w:t>)</w:t>
      </w:r>
      <w:r w:rsidRPr="00763239">
        <w:rPr>
          <w:rFonts w:ascii="Calibri" w:eastAsia="Times New Roman" w:hAnsi="Calibri" w:cs="Calibri"/>
          <w:color w:val="FF0000"/>
          <w:kern w:val="2"/>
          <w:lang w:val="ru-RU" w:eastAsia="ar-SA"/>
        </w:rPr>
        <w:t xml:space="preserve"> </w:t>
      </w:r>
      <w:r w:rsidRPr="00763239">
        <w:rPr>
          <w:rFonts w:ascii="Calibri" w:eastAsia="Times New Roman" w:hAnsi="Calibri" w:cs="Calibri"/>
          <w:color w:val="000000"/>
          <w:kern w:val="2"/>
          <w:lang w:val="en-US"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у Обрасцу понуде</w:t>
      </w:r>
      <w:r w:rsidRPr="00763239">
        <w:rPr>
          <w:rFonts w:ascii="Calibri" w:eastAsia="Times New Roman" w:hAnsi="Calibri" w:cs="Calibri"/>
          <w:i/>
          <w:iCs/>
          <w:color w:val="FF0000"/>
          <w:kern w:val="2"/>
          <w:lang w:val="en-US" w:eastAsia="ar-SA"/>
        </w:rPr>
        <w:t xml:space="preserve"> </w:t>
      </w:r>
      <w:r w:rsidRPr="00763239">
        <w:rPr>
          <w:rFonts w:ascii="Calibri" w:eastAsia="Times New Roman" w:hAnsi="Calibri" w:cs="Calibri"/>
          <w:color w:val="000000"/>
          <w:kern w:val="2"/>
          <w:lang w:val="en-US" w:eastAsia="ar-SA"/>
        </w:rPr>
        <w:t>наводи назив и седиште подизвођача, уколико ће делимично извршење набавке поверити подизвођачу.</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 xml:space="preserve">Понуђач је дужан да за подизвођаче достави доказе о испуњености услова који су наведени у </w:t>
      </w:r>
      <w:r w:rsidRPr="00763239">
        <w:rPr>
          <w:rFonts w:ascii="Calibri" w:eastAsia="Times New Roman" w:hAnsi="Calibri" w:cs="Calibri"/>
          <w:color w:val="000000"/>
          <w:kern w:val="2"/>
          <w:lang w:val="sr-Cyrl-CS" w:eastAsia="ar-SA"/>
        </w:rPr>
        <w:t>поглављу</w:t>
      </w:r>
      <w:r w:rsidRPr="00763239">
        <w:rPr>
          <w:rFonts w:ascii="Calibri" w:eastAsia="Times New Roman" w:hAnsi="Calibri" w:cs="Calibri"/>
          <w:color w:val="000000"/>
          <w:kern w:val="2"/>
          <w:lang w:val="en-US" w:eastAsia="ar-SA"/>
        </w:rPr>
        <w:t xml:space="preserve"> IV</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en-US" w:eastAsia="ar-SA"/>
        </w:rPr>
        <w:t xml:space="preserve">конкурсне документације, у складу са Упутством како се доказује испуњеност услова (Образац 6. у </w:t>
      </w:r>
      <w:r w:rsidRPr="00763239">
        <w:rPr>
          <w:rFonts w:ascii="Calibri" w:eastAsia="Times New Roman" w:hAnsi="Calibri" w:cs="Calibri"/>
          <w:color w:val="000000"/>
          <w:kern w:val="2"/>
          <w:lang w:val="sr-Cyrl-CS" w:eastAsia="ar-SA"/>
        </w:rPr>
        <w:t xml:space="preserve">поглављу </w:t>
      </w:r>
      <w:r w:rsidRPr="00763239">
        <w:rPr>
          <w:rFonts w:ascii="Calibri" w:eastAsia="Times New Roman" w:hAnsi="Calibri" w:cs="Calibri"/>
          <w:color w:val="000000"/>
          <w:kern w:val="2"/>
          <w:lang w:val="en-US" w:eastAsia="ar-SA"/>
        </w:rPr>
        <w:t>VI ове конкурсне документације).</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8. ЗАЈЕДНИЧКА ПОНУДА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Понуду може поднети група понуђача.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ст</w:t>
      </w:r>
      <w:proofErr w:type="gramEnd"/>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4. </w:t>
      </w:r>
      <w:proofErr w:type="gramStart"/>
      <w:r w:rsidRPr="00763239">
        <w:rPr>
          <w:rFonts w:ascii="Calibri" w:eastAsia="Times New Roman" w:hAnsi="Calibri" w:cs="Calibri"/>
          <w:color w:val="000000"/>
          <w:kern w:val="2"/>
          <w:lang w:val="en-US" w:eastAsia="ar-SA"/>
        </w:rPr>
        <w:t>тач</w:t>
      </w:r>
      <w:proofErr w:type="gramEnd"/>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1</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и</w:t>
      </w:r>
      <w:proofErr w:type="gramEnd"/>
      <w:r w:rsidRPr="00763239">
        <w:rPr>
          <w:rFonts w:ascii="Calibri" w:eastAsia="Times New Roman" w:hAnsi="Calibri" w:cs="Calibri"/>
          <w:color w:val="000000"/>
          <w:kern w:val="2"/>
          <w:lang w:val="en-US" w:eastAsia="ar-SA"/>
        </w:rPr>
        <w:t xml:space="preserve"> 2</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en-US" w:eastAsia="ar-SA"/>
        </w:rPr>
        <w:t xml:space="preserve"> ЗЈН и то податке о: </w:t>
      </w:r>
    </w:p>
    <w:p w:rsidR="00763239" w:rsidRPr="00763239" w:rsidRDefault="00763239" w:rsidP="00763239">
      <w:pPr>
        <w:numPr>
          <w:ilvl w:val="0"/>
          <w:numId w:val="28"/>
        </w:num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63239" w:rsidRPr="00763239" w:rsidRDefault="00763239" w:rsidP="00763239">
      <w:pPr>
        <w:numPr>
          <w:ilvl w:val="0"/>
          <w:numId w:val="28"/>
        </w:numPr>
        <w:suppressAutoHyphens/>
        <w:spacing w:after="0" w:line="240" w:lineRule="auto"/>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опису</w:t>
      </w:r>
      <w:proofErr w:type="gramEnd"/>
      <w:r w:rsidRPr="00763239">
        <w:rPr>
          <w:rFonts w:ascii="Calibri" w:eastAsia="Times New Roman" w:hAnsi="Calibri" w:cs="Calibri"/>
          <w:color w:val="000000"/>
          <w:kern w:val="2"/>
          <w:lang w:val="en-US" w:eastAsia="ar-SA"/>
        </w:rPr>
        <w:t xml:space="preserve"> послова сваког од понуђача из групе понуђача у извршењу уговора.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 xml:space="preserve">Група понуђача је дужна да достави све доказе о испуњености услова који су наведени у </w:t>
      </w:r>
      <w:r w:rsidRPr="00763239">
        <w:rPr>
          <w:rFonts w:ascii="Calibri" w:eastAsia="Times New Roman" w:hAnsi="Calibri" w:cs="Calibri"/>
          <w:color w:val="000000"/>
          <w:kern w:val="2"/>
          <w:lang w:val="sr-Cyrl-CS" w:eastAsia="ar-SA"/>
        </w:rPr>
        <w:t>поглављу</w:t>
      </w:r>
      <w:r w:rsidRPr="00763239">
        <w:rPr>
          <w:rFonts w:ascii="Calibri" w:eastAsia="Times New Roman" w:hAnsi="Calibri" w:cs="Calibri"/>
          <w:color w:val="000000"/>
          <w:kern w:val="2"/>
          <w:lang w:val="en-US" w:eastAsia="ar-SA"/>
        </w:rPr>
        <w:t xml:space="preserve"> IV ове</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en-US" w:eastAsia="ar-SA"/>
        </w:rPr>
        <w:t xml:space="preserve">конкурсне документације, у складу са Упутством како се доказује испуњеност услова (Образац 5. у </w:t>
      </w:r>
      <w:r w:rsidRPr="00763239">
        <w:rPr>
          <w:rFonts w:ascii="Calibri" w:eastAsia="Times New Roman" w:hAnsi="Calibri" w:cs="Calibri"/>
          <w:color w:val="000000"/>
          <w:kern w:val="2"/>
          <w:lang w:val="sr-Cyrl-CS" w:eastAsia="ar-SA"/>
        </w:rPr>
        <w:t>поглављу</w:t>
      </w:r>
      <w:r w:rsidRPr="00763239">
        <w:rPr>
          <w:rFonts w:ascii="Calibri" w:eastAsia="Times New Roman" w:hAnsi="Calibri" w:cs="Calibri"/>
          <w:color w:val="000000"/>
          <w:kern w:val="2"/>
          <w:lang w:val="en-US" w:eastAsia="ar-SA"/>
        </w:rPr>
        <w:t xml:space="preserve"> VI ове конкурсне документације).</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Понуђачи из групе понуђача одговарају неограничено солидарно према наручиоцу.</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Задруга може поднети понуду самостално, у своје име, а за рачун задругара или заједничку понуду у име задругара.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9. НАЧИН И УСЛОВ</w:t>
      </w:r>
      <w:r w:rsidRPr="00763239">
        <w:rPr>
          <w:rFonts w:ascii="Calibri" w:eastAsia="Times New Roman" w:hAnsi="Calibri" w:cs="Calibri"/>
          <w:b/>
          <w:bCs/>
          <w:i/>
          <w:iCs/>
          <w:color w:val="000000"/>
          <w:kern w:val="2"/>
          <w:lang w:val="sr-Cyrl-CS" w:eastAsia="ar-SA"/>
        </w:rPr>
        <w:t>И</w:t>
      </w:r>
      <w:r w:rsidRPr="00763239">
        <w:rPr>
          <w:rFonts w:ascii="Calibri" w:eastAsia="Times New Roman" w:hAnsi="Calibri" w:cs="Calibri"/>
          <w:b/>
          <w:bCs/>
          <w:i/>
          <w:iCs/>
          <w:color w:val="000000"/>
          <w:kern w:val="2"/>
          <w:lang w:val="en-US" w:eastAsia="ar-SA"/>
        </w:rPr>
        <w:t xml:space="preserve"> ПЛАЋАЊА, ГАРАНТНИ РОК, КАО И ДРУГЕ ОКОЛНОСТИ ОД КОЈИХ ЗАВИСИ </w:t>
      </w:r>
      <w:proofErr w:type="gramStart"/>
      <w:r w:rsidRPr="00763239">
        <w:rPr>
          <w:rFonts w:ascii="Calibri" w:eastAsia="Times New Roman" w:hAnsi="Calibri" w:cs="Calibri"/>
          <w:b/>
          <w:bCs/>
          <w:i/>
          <w:iCs/>
          <w:color w:val="000000"/>
          <w:kern w:val="2"/>
          <w:lang w:val="en-US" w:eastAsia="ar-SA"/>
        </w:rPr>
        <w:t>ПРИХВАТЉИВОСТ  ПОНУДЕ</w:t>
      </w:r>
      <w:proofErr w:type="gramEnd"/>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outlineLvl w:val="0"/>
        <w:rPr>
          <w:rFonts w:ascii="Calibri" w:eastAsia="Times New Roman" w:hAnsi="Calibri" w:cs="Calibri"/>
          <w:i/>
          <w:iCs/>
          <w:color w:val="000000"/>
          <w:kern w:val="2"/>
          <w:u w:val="single"/>
          <w:lang w:val="en-US" w:eastAsia="ar-SA"/>
        </w:rPr>
      </w:pPr>
      <w:r w:rsidRPr="00763239">
        <w:rPr>
          <w:rFonts w:ascii="Calibri" w:eastAsia="Times New Roman" w:hAnsi="Calibri" w:cs="Calibri"/>
          <w:b/>
          <w:bCs/>
          <w:i/>
          <w:iCs/>
          <w:color w:val="000000"/>
          <w:kern w:val="2"/>
          <w:lang w:val="en-US" w:eastAsia="ar-SA"/>
        </w:rPr>
        <w:t>9.1</w:t>
      </w:r>
      <w:r w:rsidRPr="00763239">
        <w:rPr>
          <w:rFonts w:ascii="Calibri" w:eastAsia="Times New Roman" w:hAnsi="Calibri" w:cs="Calibri"/>
          <w:b/>
          <w:bCs/>
          <w:i/>
          <w:iCs/>
          <w:color w:val="000000"/>
          <w:kern w:val="2"/>
          <w:u w:val="single"/>
          <w:lang w:val="en-US" w:eastAsia="ar-SA"/>
        </w:rPr>
        <w:t xml:space="preserve">. </w:t>
      </w:r>
      <w:r w:rsidRPr="00763239">
        <w:rPr>
          <w:rFonts w:ascii="Calibri" w:eastAsia="Times New Roman" w:hAnsi="Calibri" w:cs="Calibri"/>
          <w:color w:val="000000"/>
          <w:kern w:val="2"/>
          <w:u w:val="single"/>
          <w:lang w:val="en-US" w:eastAsia="ar-SA"/>
        </w:rPr>
        <w:t>Захтеви у погледу начина, рока и услова плаћања</w:t>
      </w:r>
      <w:r w:rsidRPr="00763239">
        <w:rPr>
          <w:rFonts w:ascii="Calibri" w:eastAsia="Times New Roman" w:hAnsi="Calibri" w:cs="Calibri"/>
          <w:i/>
          <w:iCs/>
          <w:color w:val="000000"/>
          <w:kern w:val="2"/>
          <w:u w:val="single"/>
          <w:lang w:val="en-US" w:eastAsia="ar-SA"/>
        </w:rPr>
        <w:t>.</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Плаћање </w:t>
      </w:r>
      <w:proofErr w:type="gramStart"/>
      <w:r w:rsidRPr="00763239">
        <w:rPr>
          <w:rFonts w:ascii="Calibri" w:eastAsia="Times New Roman" w:hAnsi="Calibri" w:cs="Calibri"/>
          <w:color w:val="000000"/>
          <w:kern w:val="2"/>
          <w:lang w:val="en-US" w:eastAsia="ar-SA"/>
        </w:rPr>
        <w:t>ће  се</w:t>
      </w:r>
      <w:proofErr w:type="gramEnd"/>
      <w:r w:rsidRPr="00763239">
        <w:rPr>
          <w:rFonts w:ascii="Calibri" w:eastAsia="Times New Roman" w:hAnsi="Calibri" w:cs="Calibri"/>
          <w:color w:val="000000"/>
          <w:kern w:val="2"/>
          <w:lang w:val="en-US" w:eastAsia="ar-SA"/>
        </w:rPr>
        <w:t xml:space="preserve">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Плаћање ће се извршити у законском року од 45 дана након овере ситуације у складу са </w:t>
      </w:r>
      <w:r w:rsidRPr="00763239">
        <w:rPr>
          <w:rFonts w:ascii="Calibri" w:eastAsia="Times New Roman" w:hAnsi="Calibri" w:cs="Calibri"/>
          <w:i/>
          <w:iCs/>
          <w:color w:val="000000"/>
          <w:kern w:val="2"/>
          <w:lang w:val="en-US" w:eastAsia="ar-SA"/>
        </w:rPr>
        <w:t>Законом о роковима измирења новчаних обавеза у комерцијаним трансакцијама („Сл.гласник РС</w:t>
      </w:r>
      <w:proofErr w:type="gramStart"/>
      <w:r w:rsidRPr="00763239">
        <w:rPr>
          <w:rFonts w:ascii="Calibri" w:eastAsia="Times New Roman" w:hAnsi="Calibri" w:cs="Calibri"/>
          <w:i/>
          <w:iCs/>
          <w:color w:val="000000"/>
          <w:kern w:val="2"/>
          <w:lang w:val="en-US" w:eastAsia="ar-SA"/>
        </w:rPr>
        <w:t>“ бр.119</w:t>
      </w:r>
      <w:proofErr w:type="gramEnd"/>
      <w:r w:rsidRPr="00763239">
        <w:rPr>
          <w:rFonts w:ascii="Calibri" w:eastAsia="Times New Roman" w:hAnsi="Calibri" w:cs="Calibri"/>
          <w:i/>
          <w:iCs/>
          <w:color w:val="000000"/>
          <w:kern w:val="2"/>
          <w:lang w:val="en-US" w:eastAsia="ar-SA"/>
        </w:rPr>
        <w:t xml:space="preserve">/2012).                                                                                                                                                          </w:t>
      </w:r>
      <w:proofErr w:type="gramStart"/>
      <w:r w:rsidRPr="00763239">
        <w:rPr>
          <w:rFonts w:ascii="Calibri" w:eastAsia="Times New Roman" w:hAnsi="Calibri" w:cs="Calibri"/>
          <w:color w:val="000000"/>
          <w:kern w:val="2"/>
          <w:lang w:val="en-US" w:eastAsia="ar-SA"/>
        </w:rPr>
        <w:t>Плаћање ће се извршити уплатом на рачун извођача.</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bCs/>
          <w:color w:val="000000"/>
          <w:kern w:val="2"/>
          <w:lang w:val="en-US" w:eastAsia="ar-SA"/>
        </w:rPr>
        <w:t>Понуђачу није дозвољено да захтева аванс.</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en-US" w:eastAsia="ar-SA"/>
        </w:rPr>
        <w:t xml:space="preserve">9.2. </w:t>
      </w:r>
      <w:r w:rsidRPr="00763239">
        <w:rPr>
          <w:rFonts w:ascii="Calibri" w:eastAsia="Times New Roman" w:hAnsi="Calibri" w:cs="Calibri"/>
          <w:color w:val="000000"/>
          <w:kern w:val="2"/>
          <w:u w:val="single"/>
          <w:lang w:val="en-US" w:eastAsia="ar-SA"/>
        </w:rPr>
        <w:t>Захтеви у погледу гарантног рока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Гаранција за </w:t>
      </w:r>
      <w:proofErr w:type="gramStart"/>
      <w:r w:rsidRPr="00763239">
        <w:rPr>
          <w:rFonts w:ascii="Calibri" w:eastAsia="Times New Roman" w:hAnsi="Calibri" w:cs="Calibri"/>
          <w:color w:val="000000"/>
          <w:kern w:val="2"/>
          <w:lang w:val="en-US" w:eastAsia="ar-SA"/>
        </w:rPr>
        <w:t>изведене  радове</w:t>
      </w:r>
      <w:proofErr w:type="gramEnd"/>
      <w:r w:rsidRPr="00763239">
        <w:rPr>
          <w:rFonts w:ascii="Calibri" w:eastAsia="Times New Roman" w:hAnsi="Calibri" w:cs="Calibri"/>
          <w:color w:val="000000"/>
          <w:kern w:val="2"/>
          <w:lang w:val="en-US" w:eastAsia="ar-SA"/>
        </w:rPr>
        <w:t xml:space="preserve">  не може бити краћа од 12 месеци од дана завршетка радова.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outlineLvl w:val="0"/>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 xml:space="preserve">9.3. </w:t>
      </w:r>
      <w:r w:rsidRPr="00763239">
        <w:rPr>
          <w:rFonts w:ascii="Calibri" w:eastAsia="Times New Roman" w:hAnsi="Calibri" w:cs="Calibri"/>
          <w:color w:val="000000"/>
          <w:kern w:val="2"/>
          <w:u w:val="single"/>
          <w:lang w:val="en-US" w:eastAsia="ar-SA"/>
        </w:rPr>
        <w:t>Захтев у погледу рока (испоруке добара, извршења услуге, извођења радова)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lastRenderedPageBreak/>
        <w:t xml:space="preserve">Радови на одржавању путева и улица ће се изводити сукцесивно, у складу са уговором о извођењу радова и </w:t>
      </w:r>
      <w:proofErr w:type="gramStart"/>
      <w:r w:rsidRPr="00763239">
        <w:rPr>
          <w:rFonts w:ascii="Calibri" w:eastAsia="Times New Roman" w:hAnsi="Calibri" w:cs="Calibri"/>
          <w:color w:val="000000"/>
          <w:kern w:val="2"/>
          <w:lang w:val="en-US" w:eastAsia="ar-SA"/>
        </w:rPr>
        <w:t>динамиком  радова</w:t>
      </w:r>
      <w:proofErr w:type="gramEnd"/>
      <w:r w:rsidRPr="00763239">
        <w:rPr>
          <w:rFonts w:ascii="Calibri" w:eastAsia="Times New Roman" w:hAnsi="Calibri" w:cs="Calibri"/>
          <w:color w:val="000000"/>
          <w:kern w:val="2"/>
          <w:lang w:val="en-US" w:eastAsia="ar-SA"/>
        </w:rPr>
        <w:t xml:space="preserve"> који утврђује </w:t>
      </w:r>
      <w:r w:rsidRPr="00763239">
        <w:rPr>
          <w:rFonts w:ascii="Calibri" w:eastAsia="Times New Roman" w:hAnsi="Calibri" w:cs="Calibri"/>
          <w:color w:val="000000"/>
          <w:kern w:val="2"/>
          <w:lang w:val="sr-Cyrl-CS" w:eastAsia="ar-SA"/>
        </w:rPr>
        <w:t>Н</w:t>
      </w:r>
      <w:r w:rsidRPr="00763239">
        <w:rPr>
          <w:rFonts w:ascii="Calibri" w:eastAsia="Times New Roman" w:hAnsi="Calibri" w:cs="Calibri"/>
          <w:color w:val="000000"/>
          <w:kern w:val="2"/>
          <w:lang w:val="en-US" w:eastAsia="ar-SA"/>
        </w:rPr>
        <w:t>аручилац.</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Радови ће се изводити у периоду од момента закључења уговора па до испуњења обавеза</w:t>
      </w:r>
      <w:r w:rsidRPr="00763239">
        <w:rPr>
          <w:rFonts w:ascii="Calibri" w:eastAsia="Times New Roman" w:hAnsi="Calibri" w:cs="Calibri"/>
          <w:kern w:val="2"/>
          <w:lang w:val="en-US" w:eastAsia="ar-SA"/>
        </w:rPr>
        <w:t>.</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u w:val="single"/>
          <w:lang w:val="en-US" w:eastAsia="ar-SA"/>
        </w:rPr>
        <w:t xml:space="preserve">9.4. </w:t>
      </w:r>
      <w:r w:rsidRPr="00763239">
        <w:rPr>
          <w:rFonts w:ascii="Calibri" w:eastAsia="Times New Roman" w:hAnsi="Calibri" w:cs="Calibri"/>
          <w:color w:val="000000"/>
          <w:kern w:val="2"/>
          <w:u w:val="single"/>
          <w:lang w:val="en-US" w:eastAsia="ar-SA"/>
        </w:rPr>
        <w:t>Захтев у погледу рока важења понуде</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Рок важења понуде не може бити краћи од 60 дана од дана отварања понуда.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color w:val="000000"/>
          <w:kern w:val="2"/>
          <w:lang w:val="en-US" w:eastAsia="ar-SA"/>
        </w:rPr>
        <w:t>Понуђач који прихвати захтев за продужење рока важења понуде на може мењати понуду</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t>10. ВАЛУТА И НАЧИН НА КОЈИ МОРА ДА БУДЕ НАВЕДЕНА И ИЗРАЖЕНА ЦЕНА У ПОНУДИ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 xml:space="preserve">Цена мора бити исказана у динарима, са и </w:t>
      </w:r>
      <w:r w:rsidRPr="00763239">
        <w:rPr>
          <w:rFonts w:ascii="Calibri" w:eastAsia="Times New Roman" w:hAnsi="Calibri" w:cs="Calibri"/>
          <w:color w:val="00000A"/>
          <w:kern w:val="2"/>
          <w:lang w:val="en-US" w:eastAsia="ar-SA"/>
        </w:rPr>
        <w:t xml:space="preserve">без пореза на додату вредност, </w:t>
      </w:r>
      <w:r w:rsidRPr="00763239">
        <w:rPr>
          <w:rFonts w:ascii="Calibri" w:eastAsia="Times New Roman" w:hAnsi="Calibri" w:cs="Calibri"/>
          <w:color w:val="000000"/>
          <w:kern w:val="2"/>
          <w:lang w:val="en-US"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Цена је фиксна и не може се мењати.</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је у понуди исказана неуобичајено ниска цена, наручилац ће поступити у складу са чланом 92.</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ЗЈН.</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понуђена цена укључује увозну царину и друге дажбине, понуђач је дужан да тај део одвојено искаже у динарима.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11. ПОДАЦИ О ВРСТИ, САДРЖИНИ, НАЧИНУ ПОДНОШЕЊА, ВИСИНИ И РОКОВИМА ФИНАНСИЈСКОГ ОБЕЗБЕЂЕЊА ИСПУЊЕЊА ОБАВЕЗА ПОНУЂАЧА</w:t>
      </w:r>
    </w:p>
    <w:p w:rsidR="00763239" w:rsidRPr="00763239" w:rsidRDefault="00763239" w:rsidP="00763239">
      <w:pPr>
        <w:tabs>
          <w:tab w:val="left" w:pos="600"/>
        </w:tabs>
        <w:suppressAutoHyphens/>
        <w:spacing w:before="120" w:after="120" w:line="100" w:lineRule="atLeast"/>
        <w:jc w:val="both"/>
        <w:rPr>
          <w:rFonts w:ascii="Calibri" w:eastAsia="Times New Roman" w:hAnsi="Calibri" w:cs="Calibri"/>
          <w:color w:val="000000"/>
          <w:kern w:val="2"/>
          <w:u w:val="single"/>
          <w:lang w:val="en-US" w:eastAsia="ar-SA"/>
        </w:rPr>
      </w:pPr>
      <w:r w:rsidRPr="00763239">
        <w:rPr>
          <w:rFonts w:ascii="Calibri" w:eastAsia="Times New Roman" w:hAnsi="Calibri" w:cs="Calibri"/>
          <w:b/>
          <w:bCs/>
          <w:color w:val="000000"/>
          <w:kern w:val="2"/>
          <w:u w:val="single"/>
          <w:lang w:val="sr-Cyrl-CS" w:eastAsia="ar-SA"/>
        </w:rPr>
        <w:t xml:space="preserve">Изабрани понуђач </w:t>
      </w:r>
      <w:r w:rsidRPr="00763239">
        <w:rPr>
          <w:rFonts w:ascii="Calibri" w:eastAsia="Times New Roman" w:hAnsi="Calibri" w:cs="Calibri"/>
          <w:color w:val="000000"/>
          <w:kern w:val="2"/>
          <w:lang w:val="sr-Cyrl-CS" w:eastAsia="ar-SA"/>
        </w:rPr>
        <w:t xml:space="preserve">у тренутку закључења уговора предмета јавне набавке обавезно доставља средство финансијског обезбеђења </w:t>
      </w:r>
      <w:r w:rsidRPr="00763239">
        <w:rPr>
          <w:rFonts w:ascii="Calibri" w:eastAsia="Times New Roman" w:hAnsi="Calibri" w:cs="Calibri"/>
          <w:b/>
          <w:bCs/>
          <w:color w:val="000000"/>
          <w:kern w:val="2"/>
          <w:u w:val="single"/>
          <w:lang w:val="sr-Cyrl-CS" w:eastAsia="ar-SA"/>
        </w:rPr>
        <w:t>– меницу за добро извршење посла</w:t>
      </w:r>
      <w:r w:rsidRPr="00763239">
        <w:rPr>
          <w:rFonts w:ascii="Calibri" w:eastAsia="Times New Roman" w:hAnsi="Calibri" w:cs="Calibri"/>
          <w:color w:val="000000"/>
          <w:kern w:val="2"/>
          <w:u w:val="single"/>
          <w:lang w:val="sr-Cyrl-CS" w:eastAsia="ar-SA"/>
        </w:rPr>
        <w:t>.</w:t>
      </w:r>
    </w:p>
    <w:p w:rsidR="00763239" w:rsidRPr="00763239" w:rsidRDefault="00763239" w:rsidP="00763239">
      <w:pPr>
        <w:suppressAutoHyphens/>
        <w:spacing w:before="240" w:after="120" w:line="100" w:lineRule="atLeast"/>
        <w:ind w:firstLine="360"/>
        <w:jc w:val="both"/>
        <w:rPr>
          <w:rFonts w:ascii="Calibri" w:eastAsia="Times New Roman" w:hAnsi="Calibri" w:cs="Calibri"/>
          <w:color w:val="000000"/>
          <w:kern w:val="2"/>
          <w:lang w:val="sr-Cyrl-CS" w:eastAsia="ar-SA"/>
        </w:rPr>
      </w:pPr>
      <w:r w:rsidRPr="00763239">
        <w:rPr>
          <w:rFonts w:ascii="Calibri" w:eastAsia="Times New Roman" w:hAnsi="Calibri" w:cs="Calibri"/>
          <w:b/>
          <w:bCs/>
          <w:color w:val="000000"/>
          <w:kern w:val="2"/>
          <w:u w:val="single"/>
          <w:lang w:val="sr-Cyrl-CS" w:eastAsia="ar-SA"/>
        </w:rPr>
        <w:t>-</w:t>
      </w:r>
      <w:r w:rsidRPr="00763239">
        <w:rPr>
          <w:rFonts w:ascii="Calibri" w:eastAsia="Times New Roman" w:hAnsi="Calibri" w:cs="Calibri"/>
          <w:color w:val="000000"/>
          <w:kern w:val="2"/>
          <w:u w:val="single"/>
          <w:lang w:val="sr-Cyrl-CS" w:eastAsia="ar-SA"/>
        </w:rPr>
        <w:t>документација која се доставља уз меницу-</w:t>
      </w:r>
    </w:p>
    <w:p w:rsidR="00763239" w:rsidRPr="00763239" w:rsidRDefault="00763239" w:rsidP="00763239">
      <w:pPr>
        <w:numPr>
          <w:ilvl w:val="0"/>
          <w:numId w:val="30"/>
        </w:numPr>
        <w:suppressAutoHyphens/>
        <w:spacing w:after="0" w:line="240" w:lineRule="auto"/>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sr-Cyrl-CS" w:eastAsia="ar-SA"/>
        </w:rPr>
        <w:t>МЕНИЦУ  (</w:t>
      </w:r>
      <w:r w:rsidRPr="00763239">
        <w:rPr>
          <w:rFonts w:ascii="Calibri" w:eastAsia="Times New Roman" w:hAnsi="Calibri" w:cs="Calibri"/>
          <w:b/>
          <w:bCs/>
          <w:color w:val="000000"/>
          <w:kern w:val="2"/>
          <w:lang w:val="en-US" w:eastAsia="ar-SA"/>
        </w:rPr>
        <w:t xml:space="preserve">регистровану, </w:t>
      </w:r>
      <w:r w:rsidRPr="00763239">
        <w:rPr>
          <w:rFonts w:ascii="Calibri" w:eastAsia="Times New Roman" w:hAnsi="Calibri" w:cs="Calibri"/>
          <w:b/>
          <w:bCs/>
          <w:color w:val="000000"/>
          <w:kern w:val="2"/>
          <w:lang w:val="sr-Cyrl-CS" w:eastAsia="ar-SA"/>
        </w:rPr>
        <w:t>оверену и потписану)</w:t>
      </w:r>
    </w:p>
    <w:p w:rsidR="00763239" w:rsidRPr="00763239" w:rsidRDefault="00763239" w:rsidP="00763239">
      <w:pPr>
        <w:numPr>
          <w:ilvl w:val="0"/>
          <w:numId w:val="30"/>
        </w:numPr>
        <w:suppressAutoHyphens/>
        <w:spacing w:after="0" w:line="240" w:lineRule="auto"/>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en-US" w:eastAsia="ar-SA"/>
        </w:rPr>
        <w:t>M</w:t>
      </w:r>
      <w:r w:rsidRPr="00763239">
        <w:rPr>
          <w:rFonts w:ascii="Calibri" w:eastAsia="Times New Roman" w:hAnsi="Calibri" w:cs="Calibri"/>
          <w:b/>
          <w:bCs/>
          <w:color w:val="000000"/>
          <w:kern w:val="2"/>
          <w:lang w:val="sr-Cyrl-CS" w:eastAsia="ar-SA"/>
        </w:rPr>
        <w:t>ЕНИЧНО ОВЛАШЋЕЊЕ  (попуњено , потписано и печатом оверено)</w:t>
      </w:r>
    </w:p>
    <w:p w:rsidR="00763239" w:rsidRPr="00763239" w:rsidRDefault="00763239" w:rsidP="00763239">
      <w:pPr>
        <w:numPr>
          <w:ilvl w:val="0"/>
          <w:numId w:val="30"/>
        </w:numPr>
        <w:suppressAutoHyphens/>
        <w:spacing w:after="0" w:line="240" w:lineRule="auto"/>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sr-Cyrl-CS" w:eastAsia="ar-SA"/>
        </w:rPr>
        <w:t>ПОТВРДУ О РЕГИСТРАЦИЈИ МЕНИЦЕ</w:t>
      </w:r>
    </w:p>
    <w:p w:rsidR="00763239" w:rsidRPr="00763239" w:rsidRDefault="00763239" w:rsidP="00763239">
      <w:pPr>
        <w:numPr>
          <w:ilvl w:val="0"/>
          <w:numId w:val="30"/>
        </w:numPr>
        <w:suppressAutoHyphens/>
        <w:spacing w:after="120" w:line="240" w:lineRule="auto"/>
        <w:rPr>
          <w:rFonts w:ascii="Calibri" w:eastAsia="Times New Roman" w:hAnsi="Calibri" w:cs="Calibri"/>
          <w:color w:val="000000"/>
          <w:kern w:val="2"/>
          <w:lang w:val="en-US" w:eastAsia="ar-SA"/>
        </w:rPr>
      </w:pPr>
      <w:r w:rsidRPr="00763239">
        <w:rPr>
          <w:rFonts w:ascii="Calibri" w:eastAsia="Times New Roman" w:hAnsi="Calibri" w:cs="Calibri"/>
          <w:b/>
          <w:bCs/>
          <w:color w:val="000000"/>
          <w:kern w:val="2"/>
          <w:lang w:val="sr-Cyrl-CS" w:eastAsia="ar-SA"/>
        </w:rPr>
        <w:t xml:space="preserve">КАРТОН ДЕПОНОВАНИХ ПОТПИСА </w:t>
      </w:r>
    </w:p>
    <w:p w:rsidR="00763239" w:rsidRPr="00763239" w:rsidRDefault="00763239" w:rsidP="00763239">
      <w:pPr>
        <w:suppressAutoHyphens/>
        <w:spacing w:after="0" w:line="100" w:lineRule="atLeast"/>
        <w:ind w:left="142"/>
        <w:jc w:val="center"/>
        <w:rPr>
          <w:rFonts w:ascii="Calibri" w:eastAsia="Times New Roman" w:hAnsi="Calibri" w:cs="Calibri"/>
          <w:b/>
          <w:bCs/>
          <w:color w:val="000000"/>
          <w:kern w:val="2"/>
          <w:lang w:val="sr-Cyrl-CS" w:eastAsia="ar-SA"/>
        </w:rPr>
      </w:pPr>
      <w:r w:rsidRPr="00763239">
        <w:rPr>
          <w:rFonts w:ascii="Calibri" w:eastAsia="Times New Roman" w:hAnsi="Calibri" w:cs="Calibri"/>
          <w:color w:val="000000"/>
          <w:kern w:val="2"/>
          <w:lang w:val="sr-Cyrl-CS" w:eastAsia="ar-SA"/>
        </w:rPr>
        <w:t>ПРАВИЛНО ОВЕРЕНА И ПОТПИСАНА МЕНИЦА</w:t>
      </w:r>
      <w:r w:rsidRPr="00763239">
        <w:rPr>
          <w:rFonts w:ascii="Calibri" w:eastAsia="Times New Roman" w:hAnsi="Calibri" w:cs="Calibri"/>
          <w:b/>
          <w:bCs/>
          <w:noProof/>
          <w:color w:val="000000"/>
          <w:kern w:val="2"/>
          <w:lang w:eastAsia="sr-Latn-RS"/>
        </w:rPr>
        <w:drawing>
          <wp:inline distT="0" distB="0" distL="0" distR="0" wp14:anchorId="60254FE6" wp14:editId="12771CE6">
            <wp:extent cx="6124575" cy="2343150"/>
            <wp:effectExtent l="0" t="0" r="9525" b="0"/>
            <wp:docPr id="2" name="Picture 2" descr="DOK-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ME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2343150"/>
                    </a:xfrm>
                    <a:prstGeom prst="rect">
                      <a:avLst/>
                    </a:prstGeom>
                    <a:noFill/>
                    <a:ln>
                      <a:noFill/>
                    </a:ln>
                  </pic:spPr>
                </pic:pic>
              </a:graphicData>
            </a:graphic>
          </wp:inline>
        </w:drawing>
      </w:r>
    </w:p>
    <w:p w:rsidR="00763239" w:rsidRPr="00763239" w:rsidRDefault="00763239" w:rsidP="00763239">
      <w:pPr>
        <w:suppressAutoHyphens/>
        <w:spacing w:after="0" w:line="100" w:lineRule="atLeast"/>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235BC7" w:rsidRDefault="00235BC7" w:rsidP="00763239">
      <w:pPr>
        <w:suppressAutoHyphens/>
        <w:spacing w:after="0" w:line="100" w:lineRule="atLeast"/>
        <w:jc w:val="center"/>
        <w:outlineLvl w:val="0"/>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jc w:val="center"/>
        <w:outlineLvl w:val="0"/>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sr-Cyrl-CS" w:eastAsia="ar-SA"/>
        </w:rPr>
        <w:t>Образац А-ОБРАЗАЦ  МЕНИЧНОГ ОВЛАШЋЕЊА</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ind w:firstLine="720"/>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На  основу  Закона  о  меници  и  Одлуке о  облику  и  начину  и  коришћењу  јединствених инструмената платног промета               </w:t>
      </w:r>
    </w:p>
    <w:p w:rsidR="00763239" w:rsidRPr="00235BC7" w:rsidRDefault="00763239" w:rsidP="00763239">
      <w:pPr>
        <w:suppressAutoHyphens/>
        <w:spacing w:after="0" w:line="100" w:lineRule="atLeast"/>
        <w:rPr>
          <w:rFonts w:ascii="Calibri" w:eastAsia="Times New Roman" w:hAnsi="Calibri" w:cs="Calibri"/>
          <w:color w:val="000000"/>
          <w:kern w:val="2"/>
          <w:sz w:val="18"/>
          <w:szCs w:val="18"/>
          <w:lang w:val="sr-Cyrl-CS" w:eastAsia="ar-SA"/>
        </w:rPr>
      </w:pPr>
      <w:r w:rsidRPr="00763239">
        <w:rPr>
          <w:rFonts w:ascii="Calibri" w:eastAsia="Times New Roman" w:hAnsi="Calibri" w:cs="Calibri"/>
          <w:color w:val="000000"/>
          <w:kern w:val="2"/>
          <w:lang w:val="sr-Cyrl-CS" w:eastAsia="ar-SA"/>
        </w:rPr>
        <w:t xml:space="preserve">______________________________из____________________,_____________________,                               </w:t>
      </w:r>
      <w:r w:rsidRPr="00235BC7">
        <w:rPr>
          <w:rFonts w:ascii="Calibri" w:eastAsia="Times New Roman" w:hAnsi="Calibri" w:cs="Calibri"/>
          <w:color w:val="000000"/>
          <w:kern w:val="2"/>
          <w:sz w:val="18"/>
          <w:szCs w:val="18"/>
          <w:lang w:val="sr-Cyrl-CS" w:eastAsia="ar-SA"/>
        </w:rPr>
        <w:t xml:space="preserve">(назив правног лица)                        </w:t>
      </w:r>
      <w:r w:rsidR="00235BC7" w:rsidRPr="00235BC7">
        <w:rPr>
          <w:rFonts w:ascii="Calibri" w:eastAsia="Times New Roman" w:hAnsi="Calibri" w:cs="Calibri"/>
          <w:color w:val="000000"/>
          <w:kern w:val="2"/>
          <w:sz w:val="18"/>
          <w:szCs w:val="18"/>
          <w:lang w:val="sr-Cyrl-CS" w:eastAsia="ar-SA"/>
        </w:rPr>
        <w:t xml:space="preserve">              </w:t>
      </w:r>
      <w:r w:rsidRPr="00235BC7">
        <w:rPr>
          <w:rFonts w:ascii="Calibri" w:eastAsia="Times New Roman" w:hAnsi="Calibri" w:cs="Calibri"/>
          <w:color w:val="000000"/>
          <w:kern w:val="2"/>
          <w:sz w:val="18"/>
          <w:szCs w:val="18"/>
          <w:lang w:val="sr-Cyrl-CS" w:eastAsia="ar-SA"/>
        </w:rPr>
        <w:t xml:space="preserve">    (место)                                                (адреса) </w:t>
      </w:r>
    </w:p>
    <w:p w:rsidR="00763239" w:rsidRPr="00235BC7" w:rsidRDefault="00763239" w:rsidP="00763239">
      <w:pPr>
        <w:suppressAutoHyphens/>
        <w:spacing w:after="0" w:line="100" w:lineRule="atLeast"/>
        <w:jc w:val="both"/>
        <w:rPr>
          <w:rFonts w:ascii="Calibri" w:eastAsia="Times New Roman" w:hAnsi="Calibri" w:cs="Calibri"/>
          <w:color w:val="000000"/>
          <w:kern w:val="2"/>
          <w:sz w:val="18"/>
          <w:szCs w:val="18"/>
          <w:lang w:val="sr-Cyrl-CS" w:eastAsia="ar-SA"/>
        </w:rPr>
      </w:pPr>
      <w:r w:rsidRPr="00763239">
        <w:rPr>
          <w:rFonts w:ascii="Calibri" w:eastAsia="Times New Roman" w:hAnsi="Calibri" w:cs="Calibri"/>
          <w:color w:val="000000"/>
          <w:kern w:val="2"/>
          <w:lang w:val="sr-Cyrl-CS" w:eastAsia="ar-SA"/>
        </w:rPr>
        <w:t xml:space="preserve">___________________________,_______________________,_______________________              </w:t>
      </w:r>
      <w:r w:rsidRPr="00235BC7">
        <w:rPr>
          <w:rFonts w:ascii="Calibri" w:eastAsia="Times New Roman" w:hAnsi="Calibri" w:cs="Calibri"/>
          <w:color w:val="000000"/>
          <w:kern w:val="2"/>
          <w:sz w:val="18"/>
          <w:szCs w:val="18"/>
          <w:lang w:val="sr-Cyrl-CS" w:eastAsia="ar-SA"/>
        </w:rPr>
        <w:t xml:space="preserve">(матични број)                                  </w:t>
      </w:r>
      <w:r w:rsidR="00235BC7">
        <w:rPr>
          <w:rFonts w:ascii="Calibri" w:eastAsia="Times New Roman" w:hAnsi="Calibri" w:cs="Calibri"/>
          <w:color w:val="000000"/>
          <w:kern w:val="2"/>
          <w:sz w:val="18"/>
          <w:szCs w:val="18"/>
          <w:lang w:val="sr-Cyrl-CS" w:eastAsia="ar-SA"/>
        </w:rPr>
        <w:t xml:space="preserve">                          </w:t>
      </w:r>
      <w:r w:rsidRPr="00235BC7">
        <w:rPr>
          <w:rFonts w:ascii="Calibri" w:eastAsia="Times New Roman" w:hAnsi="Calibri" w:cs="Calibri"/>
          <w:color w:val="000000"/>
          <w:kern w:val="2"/>
          <w:sz w:val="18"/>
          <w:szCs w:val="18"/>
          <w:lang w:val="sr-Cyrl-CS" w:eastAsia="ar-SA"/>
        </w:rPr>
        <w:t xml:space="preserve">      (ПИБ)                                                (текући рачун)</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доставља:</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lang w:val="sr-Cyrl-CS" w:eastAsia="ar-SA"/>
        </w:rPr>
      </w:pPr>
      <w:r w:rsidRPr="00763239">
        <w:rPr>
          <w:rFonts w:ascii="Calibri" w:eastAsia="Times New Roman" w:hAnsi="Calibri" w:cs="Calibri"/>
          <w:b/>
          <w:bCs/>
          <w:color w:val="000000"/>
          <w:kern w:val="2"/>
          <w:lang w:val="sr-Cyrl-CS" w:eastAsia="ar-SA"/>
        </w:rPr>
        <w:t>МЕНИЧНО ПИСМО – ОВЛАШЋЕЊЕ</w:t>
      </w: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
          <w:bCs/>
          <w:color w:val="000000"/>
          <w:kern w:val="2"/>
          <w:lang w:val="sr-Cyrl-CS" w:eastAsia="ar-SA"/>
        </w:rPr>
        <w:t>ЗА КОРИСНИКА БЛАНКО СОЛО МЕНИЦЕ</w:t>
      </w:r>
    </w:p>
    <w:p w:rsidR="00763239" w:rsidRPr="00763239" w:rsidRDefault="00763239" w:rsidP="00763239">
      <w:pPr>
        <w:suppressAutoHyphens/>
        <w:spacing w:after="0" w:line="100" w:lineRule="atLeast"/>
        <w:jc w:val="center"/>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rPr>
          <w:rFonts w:ascii="Calibri" w:eastAsia="Times New Roman" w:hAnsi="Calibri" w:cs="Calibri"/>
          <w:b/>
          <w:bCs/>
          <w:color w:val="FFFFFF"/>
          <w:kern w:val="2"/>
          <w:lang w:val="en-US" w:eastAsia="ar-SA"/>
        </w:rPr>
      </w:pPr>
      <w:r w:rsidRPr="00763239">
        <w:rPr>
          <w:rFonts w:ascii="Calibri" w:eastAsia="Times New Roman" w:hAnsi="Calibri" w:cs="Calibri"/>
          <w:b/>
          <w:bCs/>
          <w:color w:val="000000"/>
          <w:kern w:val="2"/>
          <w:lang w:val="sr-Cyrl-CS" w:eastAsia="ar-SA"/>
        </w:rPr>
        <w:t xml:space="preserve">КОРИСНИК: </w:t>
      </w:r>
      <w:r w:rsidR="00235BC7">
        <w:rPr>
          <w:rFonts w:ascii="Calibri" w:eastAsia="Times New Roman" w:hAnsi="Calibri" w:cs="Calibri"/>
          <w:b/>
          <w:bCs/>
          <w:color w:val="000000"/>
          <w:kern w:val="2"/>
          <w:lang w:val="sr-Cyrl-CS" w:eastAsia="ar-SA"/>
        </w:rPr>
        <w:t>Градска управа града Прокупља,</w:t>
      </w:r>
      <w:r w:rsidRPr="00763239">
        <w:rPr>
          <w:rFonts w:ascii="Calibri" w:eastAsia="Times New Roman" w:hAnsi="Calibri" w:cs="Calibri"/>
          <w:b/>
          <w:bCs/>
          <w:color w:val="000000"/>
          <w:kern w:val="2"/>
          <w:lang w:val="en-US" w:eastAsia="ar-SA"/>
        </w:rPr>
        <w:t xml:space="preserve">  Таткова</w:t>
      </w:r>
      <w:r w:rsidRPr="00763239">
        <w:rPr>
          <w:rFonts w:ascii="Calibri" w:eastAsia="Times New Roman" w:hAnsi="Calibri" w:cs="Calibri"/>
          <w:b/>
          <w:bCs/>
          <w:color w:val="000000"/>
          <w:kern w:val="2"/>
          <w:lang w:val="sr-Cyrl-CS" w:eastAsia="ar-SA"/>
        </w:rPr>
        <w:t xml:space="preserve"> 2,</w:t>
      </w:r>
      <w:r w:rsidR="00235BC7">
        <w:rPr>
          <w:rFonts w:ascii="Calibri" w:eastAsia="Times New Roman" w:hAnsi="Calibri" w:cs="Calibri"/>
          <w:b/>
          <w:bCs/>
          <w:color w:val="000000"/>
          <w:kern w:val="2"/>
          <w:lang w:val="sr-Cyrl-CS" w:eastAsia="ar-SA"/>
        </w:rPr>
        <w:t xml:space="preserve"> </w:t>
      </w:r>
      <w:r w:rsidRPr="00763239">
        <w:rPr>
          <w:rFonts w:ascii="Calibri" w:eastAsia="Times New Roman" w:hAnsi="Calibri" w:cs="Calibri"/>
          <w:b/>
          <w:bCs/>
          <w:color w:val="000000"/>
          <w:kern w:val="2"/>
          <w:lang w:val="sr-Cyrl-CS" w:eastAsia="ar-SA"/>
        </w:rPr>
        <w:t xml:space="preserve">Прокупље </w:t>
      </w: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
          <w:bCs/>
          <w:color w:val="000000"/>
          <w:kern w:val="2"/>
          <w:lang w:val="sr-Cyrl-CS" w:eastAsia="ar-SA"/>
        </w:rPr>
        <w:t xml:space="preserve">жиро рачун: </w:t>
      </w:r>
      <w:r w:rsidRPr="00763239">
        <w:rPr>
          <w:rFonts w:ascii="Calibri" w:eastAsia="Times New Roman" w:hAnsi="Calibri" w:cs="Calibri"/>
          <w:color w:val="000000"/>
          <w:kern w:val="2"/>
          <w:lang w:val="sr-Cyrl-CS" w:eastAsia="ar-SA"/>
        </w:rPr>
        <w:t>:</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CS" w:eastAsia="ar-SA"/>
        </w:rPr>
        <w:t>840-66640-28</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За јавну набавку радова бр. </w:t>
      </w:r>
      <w:r w:rsidRPr="00763239">
        <w:rPr>
          <w:rFonts w:ascii="Calibri" w:eastAsia="Times New Roman" w:hAnsi="Calibri" w:cs="Calibri"/>
          <w:bCs/>
          <w:color w:val="000000"/>
          <w:kern w:val="2"/>
          <w:sz w:val="24"/>
          <w:szCs w:val="24"/>
          <w:lang w:val="sr-Cyrl-RS"/>
        </w:rPr>
        <w:t xml:space="preserve">Текуће одржавање  асфалтних коловоза градских улица и локалних путева </w:t>
      </w:r>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235BC7">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235BC7">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3/1</w:t>
      </w:r>
      <w:r w:rsidR="00235BC7">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 xml:space="preserve">-04 </w:t>
      </w:r>
      <w:r w:rsidRPr="00763239">
        <w:rPr>
          <w:rFonts w:ascii="Calibri" w:eastAsia="Times New Roman" w:hAnsi="Calibri" w:cs="Calibri"/>
          <w:color w:val="000000"/>
          <w:kern w:val="2"/>
          <w:lang w:val="sr-Cyrl-CS" w:eastAsia="ar-SA"/>
        </w:rPr>
        <w:t xml:space="preserve"> достављамо Вам у прилогу 1 (једну) бланко сопствену (соло) меницу, серијски број:</w:t>
      </w:r>
    </w:p>
    <w:p w:rsidR="00763239" w:rsidRPr="00763239" w:rsidRDefault="00763239" w:rsidP="00763239">
      <w:pPr>
        <w:suppressAutoHyphens/>
        <w:spacing w:after="0" w:line="100" w:lineRule="atLeast"/>
        <w:jc w:val="center"/>
        <w:outlineLvl w:val="0"/>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I _________________________________</w:t>
      </w:r>
    </w:p>
    <w:p w:rsidR="00763239" w:rsidRPr="00763239" w:rsidRDefault="00763239" w:rsidP="00763239">
      <w:pPr>
        <w:suppressAutoHyphens/>
        <w:spacing w:after="0" w:line="100" w:lineRule="atLeast"/>
        <w:ind w:firstLine="720"/>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Овлашћујемо Вас као Повериоца да меницу,  дату као средство обезбеђења за добро извршење посла, можете попунити на износ од 10 % од  укупне вредности уговора без ПДВ,  ______________од ____.____.201</w:t>
      </w:r>
      <w:r w:rsidR="007040FB">
        <w:rPr>
          <w:rFonts w:ascii="Calibri" w:eastAsia="Times New Roman" w:hAnsi="Calibri" w:cs="Calibri"/>
          <w:color w:val="000000"/>
          <w:kern w:val="2"/>
          <w:lang w:val="sr-Cyrl-CS" w:eastAsia="ar-SA"/>
        </w:rPr>
        <w:t>9</w:t>
      </w:r>
      <w:r w:rsidRPr="00763239">
        <w:rPr>
          <w:rFonts w:ascii="Calibri" w:eastAsia="Times New Roman" w:hAnsi="Calibri" w:cs="Calibri"/>
          <w:color w:val="000000"/>
          <w:kern w:val="2"/>
          <w:lang w:val="sr-Cyrl-CS" w:eastAsia="ar-SA"/>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763239" w:rsidRPr="00763239" w:rsidRDefault="00763239" w:rsidP="00763239">
      <w:pPr>
        <w:suppressAutoHyphens/>
        <w:spacing w:after="0" w:line="100" w:lineRule="atLeast"/>
        <w:ind w:firstLine="720"/>
        <w:jc w:val="both"/>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Меница је важећа и у случају да у току извршења предметног посла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763239" w:rsidRPr="00763239" w:rsidRDefault="00763239" w:rsidP="00763239">
      <w:pPr>
        <w:numPr>
          <w:ilvl w:val="0"/>
          <w:numId w:val="32"/>
        </w:numPr>
        <w:suppressAutoHyphens/>
        <w:autoSpaceDE w:val="0"/>
        <w:autoSpaceDN w:val="0"/>
        <w:adjustRightInd w:val="0"/>
        <w:spacing w:after="0" w:line="240" w:lineRule="auto"/>
        <w:ind w:left="87" w:firstLine="273"/>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Рок важења менице мора бити 10 (десет) дана дужи од дана важења уговора. Наручилац ће уновчити меницу за добро извршење посла односно  у случају да изабрани понуђач не поштује обавезу доброг извршења посла.</w:t>
      </w:r>
    </w:p>
    <w:p w:rsidR="00763239" w:rsidRPr="00763239" w:rsidRDefault="00763239" w:rsidP="00763239">
      <w:pPr>
        <w:suppressAutoHyphens/>
        <w:autoSpaceDE w:val="0"/>
        <w:autoSpaceDN w:val="0"/>
        <w:adjustRightInd w:val="0"/>
        <w:spacing w:after="0" w:line="240" w:lineRule="auto"/>
        <w:ind w:left="720"/>
        <w:rPr>
          <w:rFonts w:ascii="Calibri" w:eastAsia="Times New Roman" w:hAnsi="Calibri" w:cs="Calibri"/>
          <w:color w:val="000000"/>
          <w:kern w:val="2"/>
          <w:lang w:val="sr-Cyrl-CS" w:eastAsia="ar-SA"/>
        </w:rPr>
      </w:pPr>
    </w:p>
    <w:p w:rsidR="00763239" w:rsidRPr="00763239" w:rsidRDefault="00763239" w:rsidP="00763239">
      <w:pPr>
        <w:suppressAutoHyphens/>
        <w:spacing w:after="0" w:line="100" w:lineRule="atLeast"/>
        <w:ind w:left="2118" w:firstLine="706"/>
        <w:jc w:val="center"/>
        <w:outlineLvl w:val="0"/>
        <w:rPr>
          <w:rFonts w:ascii="Calibri" w:eastAsia="Times New Roman" w:hAnsi="Calibri" w:cs="Calibri"/>
          <w:color w:val="000000"/>
          <w:kern w:val="2"/>
          <w:lang w:val="sr-Cyrl-CS" w:eastAsia="ar-SA"/>
        </w:rPr>
      </w:pPr>
      <w:r w:rsidRPr="00763239">
        <w:rPr>
          <w:rFonts w:ascii="Calibri" w:eastAsia="Times New Roman" w:hAnsi="Calibri" w:cs="Calibri"/>
          <w:color w:val="000000"/>
          <w:kern w:val="2"/>
          <w:lang w:val="sr-Cyrl-CS" w:eastAsia="ar-SA"/>
        </w:rPr>
        <w:t xml:space="preserve">              ДУЖНИК – ИЗДАВАЛАЦ МЕНИЦЕ</w:t>
      </w: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color w:val="000000"/>
          <w:kern w:val="2"/>
          <w:lang w:val="sr-Cyrl-CS" w:eastAsia="ar-SA"/>
        </w:rPr>
        <w:t xml:space="preserve">                                                 М.П.                             </w:t>
      </w:r>
      <w:r w:rsidRPr="00763239">
        <w:rPr>
          <w:rFonts w:ascii="Calibri" w:eastAsia="Times New Roman" w:hAnsi="Calibri" w:cs="Calibri"/>
          <w:color w:val="000000"/>
          <w:kern w:val="2"/>
          <w:lang w:val="en-US" w:eastAsia="ar-SA"/>
        </w:rPr>
        <w:t xml:space="preserve">      _________________________________</w:t>
      </w: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CS" w:eastAsia="sr-Latn-CS"/>
        </w:rPr>
      </w:pPr>
      <w:r w:rsidRPr="00763239">
        <w:rPr>
          <w:rFonts w:ascii="Calibri" w:eastAsia="Times New Roman" w:hAnsi="Calibri" w:cs="Calibri"/>
          <w:b/>
          <w:bCs/>
          <w:color w:val="000000"/>
          <w:kern w:val="2"/>
          <w:lang w:val="sr-Cyrl-CS" w:eastAsia="ar-SA"/>
        </w:rPr>
        <w:t>НАПОМЕНА:</w:t>
      </w:r>
      <w:r w:rsidRPr="00763239">
        <w:rPr>
          <w:rFonts w:ascii="Calibri" w:eastAsia="Times New Roman" w:hAnsi="Calibri" w:cs="Calibri"/>
          <w:color w:val="000000"/>
          <w:kern w:val="2"/>
          <w:lang w:val="sr-Cyrl-CS" w:eastAsia="ar-SA"/>
        </w:rPr>
        <w:t xml:space="preserve"> Овде је дат модел меничног овлашћења.Понуђач није дужан да достави потписан и печатиран баш </w:t>
      </w:r>
      <w:r w:rsidRPr="00763239">
        <w:rPr>
          <w:rFonts w:ascii="Calibri" w:eastAsia="Times New Roman" w:hAnsi="Calibri" w:cs="Calibri"/>
          <w:b/>
          <w:bCs/>
          <w:color w:val="000000"/>
          <w:kern w:val="2"/>
          <w:u w:val="single"/>
          <w:lang w:val="sr-Cyrl-CS" w:eastAsia="ar-SA"/>
        </w:rPr>
        <w:t>овај</w:t>
      </w:r>
      <w:r w:rsidRPr="00763239">
        <w:rPr>
          <w:rFonts w:ascii="Calibri" w:eastAsia="Times New Roman" w:hAnsi="Calibri" w:cs="Calibri"/>
          <w:color w:val="000000"/>
          <w:kern w:val="2"/>
          <w:lang w:val="sr-Cyrl-CS" w:eastAsia="ar-SA"/>
        </w:rPr>
        <w:t xml:space="preserve"> образац.</w:t>
      </w: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235BC7" w:rsidRDefault="00235BC7" w:rsidP="00763239">
      <w:pPr>
        <w:suppressAutoHyphens/>
        <w:spacing w:after="0" w:line="100" w:lineRule="atLeast"/>
        <w:ind w:right="-65" w:firstLine="720"/>
        <w:jc w:val="both"/>
        <w:rPr>
          <w:rFonts w:ascii="Calibri" w:eastAsia="Times New Roman" w:hAnsi="Calibri" w:cs="Calibri"/>
          <w:color w:val="000000"/>
          <w:kern w:val="2"/>
          <w:lang w:eastAsia="ar-SA"/>
        </w:rPr>
      </w:pPr>
    </w:p>
    <w:p w:rsidR="0023408A" w:rsidRPr="0023408A" w:rsidRDefault="0023408A" w:rsidP="00763239">
      <w:pPr>
        <w:suppressAutoHyphens/>
        <w:spacing w:after="0" w:line="100" w:lineRule="atLeast"/>
        <w:ind w:right="-65" w:firstLine="720"/>
        <w:jc w:val="both"/>
        <w:rPr>
          <w:rFonts w:ascii="Calibri" w:eastAsia="Times New Roman" w:hAnsi="Calibri" w:cs="Calibri"/>
          <w:color w:val="000000"/>
          <w:kern w:val="2"/>
          <w:lang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sr-Cyrl-RS" w:eastAsia="ar-SA"/>
        </w:rPr>
      </w:pP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u w:val="single"/>
          <w:lang w:val="sr-Cyrl-CS" w:eastAsia="ar-SA"/>
        </w:rPr>
        <w:t>Меница за добро извршење посла</w:t>
      </w:r>
      <w:r w:rsidRPr="00763239">
        <w:rPr>
          <w:rFonts w:ascii="Calibri" w:eastAsia="Times New Roman" w:hAnsi="Calibri" w:cs="Calibri"/>
          <w:color w:val="000000"/>
          <w:kern w:val="2"/>
          <w:lang w:val="sr-Cyrl-CS" w:eastAsia="ar-SA"/>
        </w:rPr>
        <w:t xml:space="preserve"> - Изабрани понуђач се обавезује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10 (десет) дана дужи од дана важења уговора. Наручилац ће уновчити меницу </w:t>
      </w:r>
      <w:r w:rsidRPr="00763239">
        <w:rPr>
          <w:rFonts w:ascii="Calibri" w:eastAsia="Times New Roman" w:hAnsi="Calibri" w:cs="Calibri"/>
          <w:color w:val="000000"/>
          <w:kern w:val="2"/>
          <w:u w:val="single"/>
          <w:lang w:val="sr-Cyrl-CS" w:eastAsia="ar-SA"/>
        </w:rPr>
        <w:t>за добро извршење посла</w:t>
      </w:r>
      <w:r w:rsidRPr="00763239">
        <w:rPr>
          <w:rFonts w:ascii="Calibri" w:eastAsia="Times New Roman" w:hAnsi="Calibri" w:cs="Calibri"/>
          <w:color w:val="000000"/>
          <w:kern w:val="2"/>
          <w:lang w:val="sr-Cyrl-CS" w:eastAsia="ar-SA"/>
        </w:rPr>
        <w:t xml:space="preserve"> у случају да изабрани понуђач не поштује обавезу доброг извршења посла.</w:t>
      </w: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r w:rsidRPr="00763239">
        <w:rPr>
          <w:rFonts w:ascii="Calibri" w:eastAsia="Times New Roman" w:hAnsi="Calibri" w:cs="Calibri"/>
          <w:b/>
          <w:bCs/>
          <w:color w:val="000000"/>
          <w:kern w:val="2"/>
          <w:u w:val="single"/>
          <w:lang w:val="sr-Cyrl-CS" w:eastAsia="ar-SA"/>
        </w:rPr>
        <w:t>Напомена: Понуђач је дужан да попуни Изјаву кој</w:t>
      </w:r>
      <w:r w:rsidRPr="00763239">
        <w:rPr>
          <w:rFonts w:ascii="Calibri" w:eastAsia="Times New Roman" w:hAnsi="Calibri" w:cs="Calibri"/>
          <w:b/>
          <w:bCs/>
          <w:color w:val="000000"/>
          <w:kern w:val="2"/>
          <w:u w:val="single"/>
          <w:lang w:val="en-US" w:eastAsia="ar-SA"/>
        </w:rPr>
        <w:t>a</w:t>
      </w:r>
      <w:r w:rsidRPr="00763239">
        <w:rPr>
          <w:rFonts w:ascii="Calibri" w:eastAsia="Times New Roman" w:hAnsi="Calibri" w:cs="Calibri"/>
          <w:b/>
          <w:bCs/>
          <w:color w:val="000000"/>
          <w:kern w:val="2"/>
          <w:u w:val="single"/>
          <w:lang w:val="sr-Cyrl-CS" w:eastAsia="ar-SA"/>
        </w:rPr>
        <w:t xml:space="preserve"> следи а кој</w:t>
      </w:r>
      <w:r w:rsidRPr="00763239">
        <w:rPr>
          <w:rFonts w:ascii="Calibri" w:eastAsia="Times New Roman" w:hAnsi="Calibri" w:cs="Calibri"/>
          <w:b/>
          <w:bCs/>
          <w:color w:val="000000"/>
          <w:kern w:val="2"/>
          <w:u w:val="single"/>
          <w:lang w:val="en-US" w:eastAsia="ar-SA"/>
        </w:rPr>
        <w:t>a</w:t>
      </w:r>
      <w:r w:rsidRPr="00763239">
        <w:rPr>
          <w:rFonts w:ascii="Calibri" w:eastAsia="Times New Roman" w:hAnsi="Calibri" w:cs="Calibri"/>
          <w:b/>
          <w:bCs/>
          <w:color w:val="000000"/>
          <w:kern w:val="2"/>
          <w:u w:val="single"/>
          <w:lang w:val="sr-Cyrl-CS" w:eastAsia="ar-SA"/>
        </w:rPr>
        <w:t xml:space="preserve"> </w:t>
      </w:r>
      <w:r w:rsidRPr="00763239">
        <w:rPr>
          <w:rFonts w:ascii="Calibri" w:eastAsia="Times New Roman" w:hAnsi="Calibri" w:cs="Calibri"/>
          <w:b/>
          <w:bCs/>
          <w:color w:val="000000"/>
          <w:kern w:val="2"/>
          <w:u w:val="single"/>
          <w:lang w:val="en-US" w:eastAsia="ar-SA"/>
        </w:rPr>
        <w:t>je</w:t>
      </w:r>
      <w:r w:rsidRPr="00763239">
        <w:rPr>
          <w:rFonts w:ascii="Calibri" w:eastAsia="Times New Roman" w:hAnsi="Calibri" w:cs="Calibri"/>
          <w:b/>
          <w:bCs/>
          <w:color w:val="000000"/>
          <w:kern w:val="2"/>
          <w:u w:val="single"/>
          <w:lang w:val="sr-Cyrl-CS" w:eastAsia="ar-SA"/>
        </w:rPr>
        <w:t xml:space="preserve"> саставни део конкурсне документације.</w:t>
      </w: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235BC7" w:rsidRPr="00763239" w:rsidRDefault="00235BC7"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tabs>
          <w:tab w:val="left" w:pos="3600"/>
        </w:tabs>
        <w:suppressAutoHyphens/>
        <w:spacing w:before="120" w:after="120" w:line="100" w:lineRule="atLeast"/>
        <w:jc w:val="both"/>
        <w:rPr>
          <w:rFonts w:ascii="Calibri" w:eastAsia="Times New Roman" w:hAnsi="Calibri" w:cs="Calibri"/>
          <w:b/>
          <w:bCs/>
          <w:color w:val="000000"/>
          <w:kern w:val="2"/>
          <w:u w:val="single"/>
          <w:lang w:val="sr-Cyrl-CS" w:eastAsia="ar-SA"/>
        </w:rPr>
      </w:pPr>
    </w:p>
    <w:p w:rsidR="00763239" w:rsidRPr="00763239" w:rsidRDefault="00763239" w:rsidP="00763239">
      <w:pPr>
        <w:widowControl w:val="0"/>
        <w:spacing w:after="0" w:line="240" w:lineRule="exact"/>
        <w:jc w:val="both"/>
        <w:rPr>
          <w:rFonts w:ascii="Calibri" w:hAnsi="Calibri" w:cs="Calibri"/>
          <w:spacing w:val="-2"/>
          <w:lang w:val="sr-Cyrl-CS"/>
        </w:rPr>
      </w:pPr>
      <w:r w:rsidRPr="00763239">
        <w:rPr>
          <w:rFonts w:ascii="Calibri" w:hAnsi="Calibri" w:cs="Calibri"/>
          <w:b/>
          <w:bCs/>
          <w:spacing w:val="-2"/>
          <w:lang w:val="sr-Cyrl-CS"/>
        </w:rPr>
        <w:t>Образац Б</w:t>
      </w:r>
      <w:r w:rsidRPr="00763239">
        <w:rPr>
          <w:rFonts w:ascii="Calibri" w:hAnsi="Calibri" w:cs="Calibri"/>
          <w:b/>
          <w:bCs/>
          <w:spacing w:val="-2"/>
        </w:rPr>
        <w:t>-</w:t>
      </w:r>
      <w:r w:rsidRPr="00763239">
        <w:rPr>
          <w:rFonts w:ascii="Calibri" w:hAnsi="Calibri" w:cs="Calibri"/>
          <w:spacing w:val="-2"/>
        </w:rPr>
        <w:t xml:space="preserve"> </w:t>
      </w:r>
      <w:r w:rsidRPr="00763239">
        <w:rPr>
          <w:rFonts w:ascii="Calibri" w:hAnsi="Calibri" w:cs="Calibri"/>
          <w:spacing w:val="-3"/>
          <w:shd w:val="clear" w:color="auto" w:fill="FFFFFF"/>
          <w:lang w:eastAsia="sr-Cyrl-CS"/>
        </w:rPr>
        <w:t>ИЗЈАВА ПОНУЂАЧА О СРЕДСТВУ ФИНАНСИЈСКОГ ОБЕЗБЕЂЕЊА - СОПСТВЕН</w:t>
      </w:r>
      <w:r w:rsidRPr="00763239">
        <w:rPr>
          <w:rFonts w:ascii="Calibri" w:hAnsi="Calibri" w:cs="Calibri"/>
          <w:spacing w:val="-3"/>
          <w:shd w:val="clear" w:color="auto" w:fill="FFFFFF"/>
          <w:lang w:val="sr-Cyrl-CS" w:eastAsia="sr-Cyrl-CS"/>
        </w:rPr>
        <w:t>А</w:t>
      </w:r>
      <w:r w:rsidRPr="00763239">
        <w:rPr>
          <w:rFonts w:ascii="Calibri" w:hAnsi="Calibri" w:cs="Calibri"/>
          <w:spacing w:val="-3"/>
          <w:shd w:val="clear" w:color="auto" w:fill="FFFFFF"/>
          <w:lang w:eastAsia="sr-Cyrl-CS"/>
        </w:rPr>
        <w:t xml:space="preserve"> БЛАНКО МЕНИЦ</w:t>
      </w:r>
      <w:r w:rsidRPr="00763239">
        <w:rPr>
          <w:rFonts w:ascii="Calibri" w:hAnsi="Calibri" w:cs="Calibri"/>
          <w:spacing w:val="-3"/>
          <w:shd w:val="clear" w:color="auto" w:fill="FFFFFF"/>
          <w:lang w:val="sr-Cyrl-CS" w:eastAsia="sr-Cyrl-CS"/>
        </w:rPr>
        <w:t xml:space="preserve">А </w:t>
      </w:r>
      <w:r w:rsidRPr="00763239">
        <w:rPr>
          <w:rFonts w:ascii="Calibri" w:hAnsi="Calibri" w:cs="Calibri"/>
          <w:spacing w:val="-3"/>
          <w:shd w:val="clear" w:color="auto" w:fill="FFFFFF"/>
          <w:lang w:eastAsia="sr-Cyrl-CS"/>
        </w:rPr>
        <w:t xml:space="preserve">ЗА </w:t>
      </w:r>
      <w:r w:rsidRPr="00763239">
        <w:rPr>
          <w:rFonts w:ascii="Calibri" w:hAnsi="Calibri" w:cs="Calibri"/>
          <w:spacing w:val="-3"/>
          <w:shd w:val="clear" w:color="auto" w:fill="FFFFFF"/>
          <w:lang w:val="sr-Cyrl-CS" w:eastAsia="sr-Cyrl-CS"/>
        </w:rPr>
        <w:t>ДОБРО ИЗВРШЕЊЕ ПОСЛА</w:t>
      </w:r>
    </w:p>
    <w:p w:rsidR="00763239" w:rsidRPr="00763239" w:rsidRDefault="00763239" w:rsidP="00763239">
      <w:pPr>
        <w:suppressAutoHyphens/>
        <w:spacing w:after="0" w:line="100" w:lineRule="atLeast"/>
        <w:ind w:right="-65" w:firstLine="720"/>
        <w:jc w:val="both"/>
        <w:rPr>
          <w:rFonts w:ascii="Calibri" w:eastAsia="Times New Roman" w:hAnsi="Calibri" w:cs="Calibri"/>
          <w:color w:val="000000"/>
          <w:kern w:val="2"/>
          <w:lang w:val="en-US" w:eastAsia="ar-S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42"/>
      </w:tblGrid>
      <w:tr w:rsidR="00763239" w:rsidRPr="00763239" w:rsidTr="00763239">
        <w:trPr>
          <w:trHeight w:val="1439"/>
          <w:jc w:val="center"/>
        </w:trPr>
        <w:tc>
          <w:tcPr>
            <w:tcW w:w="9242" w:type="dxa"/>
            <w:tcBorders>
              <w:top w:val="double" w:sz="4" w:space="0" w:color="auto"/>
              <w:left w:val="double" w:sz="4" w:space="0" w:color="auto"/>
              <w:bottom w:val="double" w:sz="4" w:space="0" w:color="auto"/>
              <w:right w:val="double" w:sz="4" w:space="0" w:color="auto"/>
            </w:tcBorders>
            <w:vAlign w:val="center"/>
          </w:tcPr>
          <w:p w:rsidR="00763239" w:rsidRPr="00763239" w:rsidRDefault="00763239" w:rsidP="00763239">
            <w:pPr>
              <w:suppressAutoHyphens/>
              <w:spacing w:after="0" w:line="100" w:lineRule="atLeast"/>
              <w:jc w:val="center"/>
              <w:rPr>
                <w:rFonts w:ascii="Calibri" w:eastAsia="Times New Roman" w:hAnsi="Calibri" w:cs="Calibri"/>
                <w:b/>
                <w:b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b/>
                <w:color w:val="000000"/>
                <w:kern w:val="2"/>
                <w:lang w:val="sr-Cyrl-RS" w:eastAsia="ar-SA"/>
              </w:rPr>
            </w:pPr>
            <w:r w:rsidRPr="00763239">
              <w:rPr>
                <w:rFonts w:ascii="Calibri" w:eastAsia="Times New Roman" w:hAnsi="Calibri" w:cs="Calibri"/>
                <w:b/>
                <w:bCs/>
                <w:color w:val="000000"/>
                <w:kern w:val="2"/>
                <w:lang w:val="sr-Cyrl-CS" w:eastAsia="ar-SA"/>
              </w:rPr>
              <w:t xml:space="preserve">Јавна набавка број: </w:t>
            </w:r>
            <w:r w:rsidRPr="00763239">
              <w:rPr>
                <w:rFonts w:ascii="Calibri" w:eastAsia="Times New Roman" w:hAnsi="Calibri" w:cs="Calibri"/>
                <w:b/>
                <w:bCs/>
                <w:color w:val="000000"/>
                <w:kern w:val="2"/>
                <w:lang w:val="en-US" w:eastAsia="ar-SA"/>
              </w:rPr>
              <w:t>ЈН бр.</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color w:val="000000"/>
                <w:kern w:val="2"/>
                <w:sz w:val="24"/>
                <w:szCs w:val="24"/>
                <w:lang w:val="sr-Cyrl-RS"/>
              </w:rPr>
              <w:t xml:space="preserve">Текуће одржавање  асфалтних коловоза градских улица и локалних путева </w:t>
            </w:r>
            <w:r w:rsidRPr="00763239">
              <w:rPr>
                <w:rFonts w:ascii="Calibri" w:eastAsia="Times New Roman" w:hAnsi="Calibri" w:cs="Calibri"/>
                <w:b/>
                <w:color w:val="000000"/>
                <w:kern w:val="2"/>
                <w:lang w:val="ru-RU" w:eastAsia="ar-SA"/>
              </w:rPr>
              <w:t xml:space="preserve">  </w:t>
            </w:r>
            <w:r w:rsidRPr="00763239">
              <w:rPr>
                <w:rFonts w:ascii="Calibri" w:eastAsia="Times New Roman" w:hAnsi="Calibri" w:cs="Calibri"/>
                <w:b/>
                <w:color w:val="000000"/>
                <w:kern w:val="2"/>
                <w:lang w:val="sr-Cyrl-RS" w:eastAsia="ar-SA"/>
              </w:rPr>
              <w:t>ЈН бр.1.3.</w:t>
            </w:r>
            <w:r w:rsidR="00A57013">
              <w:rPr>
                <w:rFonts w:ascii="Calibri" w:eastAsia="Times New Roman" w:hAnsi="Calibri" w:cs="Calibri"/>
                <w:b/>
                <w:color w:val="000000"/>
                <w:kern w:val="2"/>
                <w:lang w:val="sr-Cyrl-RS" w:eastAsia="ar-SA"/>
              </w:rPr>
              <w:t>4</w:t>
            </w:r>
            <w:r w:rsidRPr="00763239">
              <w:rPr>
                <w:rFonts w:ascii="Calibri" w:eastAsia="Times New Roman" w:hAnsi="Calibri" w:cs="Calibri"/>
                <w:b/>
                <w:color w:val="000000"/>
                <w:kern w:val="2"/>
                <w:lang w:val="sr-Cyrl-RS" w:eastAsia="ar-SA"/>
              </w:rPr>
              <w:t>/40</w:t>
            </w:r>
            <w:r w:rsidR="00A57013">
              <w:rPr>
                <w:rFonts w:ascii="Calibri" w:eastAsia="Times New Roman" w:hAnsi="Calibri" w:cs="Calibri"/>
                <w:b/>
                <w:color w:val="000000"/>
                <w:kern w:val="2"/>
                <w:lang w:val="sr-Cyrl-RS" w:eastAsia="ar-SA"/>
              </w:rPr>
              <w:t>1-8</w:t>
            </w:r>
            <w:r w:rsidRPr="00763239">
              <w:rPr>
                <w:rFonts w:ascii="Calibri" w:eastAsia="Times New Roman" w:hAnsi="Calibri" w:cs="Calibri"/>
                <w:b/>
                <w:color w:val="000000"/>
                <w:kern w:val="2"/>
                <w:lang w:val="sr-Cyrl-RS" w:eastAsia="ar-SA"/>
              </w:rPr>
              <w:t>/1</w:t>
            </w:r>
            <w:r w:rsidR="00A57013">
              <w:rPr>
                <w:rFonts w:ascii="Calibri" w:eastAsia="Times New Roman" w:hAnsi="Calibri" w:cs="Calibri"/>
                <w:b/>
                <w:color w:val="000000"/>
                <w:kern w:val="2"/>
                <w:lang w:val="sr-Cyrl-RS" w:eastAsia="ar-SA"/>
              </w:rPr>
              <w:t>9</w:t>
            </w:r>
            <w:r w:rsidRPr="00763239">
              <w:rPr>
                <w:rFonts w:ascii="Calibri" w:eastAsia="Times New Roman" w:hAnsi="Calibri" w:cs="Calibri"/>
                <w:b/>
                <w:color w:val="000000"/>
                <w:kern w:val="2"/>
                <w:lang w:val="sr-Cyrl-RS" w:eastAsia="ar-SA"/>
              </w:rPr>
              <w:t>-04</w:t>
            </w:r>
          </w:p>
          <w:p w:rsidR="00763239" w:rsidRPr="00763239" w:rsidRDefault="00763239" w:rsidP="00763239">
            <w:pPr>
              <w:suppressAutoHyphens/>
              <w:autoSpaceDE w:val="0"/>
              <w:autoSpaceDN w:val="0"/>
              <w:adjustRightInd w:val="0"/>
              <w:spacing w:after="0" w:line="280" w:lineRule="exact"/>
              <w:jc w:val="center"/>
              <w:rPr>
                <w:rFonts w:ascii="Calibri" w:eastAsia="Times New Roman" w:hAnsi="Calibri" w:cs="Calibri"/>
                <w:color w:val="000000"/>
                <w:kern w:val="2"/>
                <w:sz w:val="24"/>
                <w:szCs w:val="24"/>
                <w:lang w:val="sr-Cyrl-CS" w:eastAsia="ar-SA"/>
              </w:rPr>
            </w:pPr>
          </w:p>
          <w:p w:rsidR="00763239" w:rsidRPr="00763239" w:rsidRDefault="00763239" w:rsidP="00763239">
            <w:pPr>
              <w:suppressAutoHyphens/>
              <w:autoSpaceDE w:val="0"/>
              <w:autoSpaceDN w:val="0"/>
              <w:adjustRightInd w:val="0"/>
              <w:spacing w:after="0" w:line="280" w:lineRule="exact"/>
              <w:jc w:val="center"/>
              <w:rPr>
                <w:rFonts w:ascii="Calibri" w:eastAsia="Times New Roman" w:hAnsi="Calibri" w:cs="Calibri"/>
                <w:b/>
                <w:bCs/>
                <w:color w:val="000000"/>
                <w:kern w:val="2"/>
                <w:sz w:val="24"/>
                <w:szCs w:val="24"/>
                <w:lang w:val="sr-Cyrl-CS" w:eastAsia="ar-SA"/>
              </w:rPr>
            </w:pPr>
            <w:r w:rsidRPr="00763239">
              <w:rPr>
                <w:rFonts w:ascii="Calibri" w:eastAsia="Times New Roman" w:hAnsi="Calibri" w:cs="Calibri"/>
                <w:b/>
                <w:bCs/>
                <w:color w:val="000000"/>
                <w:kern w:val="2"/>
                <w:lang w:val="sr-Cyrl-CS" w:eastAsia="ar-SA"/>
              </w:rPr>
              <w:t>Образац Б</w:t>
            </w:r>
          </w:p>
          <w:p w:rsidR="00763239" w:rsidRPr="00763239" w:rsidRDefault="00763239" w:rsidP="00763239">
            <w:pPr>
              <w:suppressAutoHyphens/>
              <w:spacing w:after="0" w:line="100" w:lineRule="atLeast"/>
              <w:jc w:val="center"/>
              <w:rPr>
                <w:rFonts w:ascii="Calibri" w:eastAsia="Times New Roman" w:hAnsi="Calibri" w:cs="Calibri"/>
                <w:i/>
                <w:iCs/>
                <w:kern w:val="2"/>
                <w:lang w:val="sr-Cyrl-CS" w:eastAsia="ar-SA"/>
              </w:rPr>
            </w:pPr>
          </w:p>
        </w:tc>
      </w:tr>
      <w:tr w:rsidR="00763239" w:rsidRPr="00763239" w:rsidTr="00763239">
        <w:trPr>
          <w:trHeight w:val="1674"/>
          <w:jc w:val="center"/>
        </w:trPr>
        <w:tc>
          <w:tcPr>
            <w:tcW w:w="9242" w:type="dxa"/>
            <w:tcBorders>
              <w:top w:val="double" w:sz="4" w:space="0" w:color="auto"/>
              <w:left w:val="double" w:sz="4" w:space="0" w:color="auto"/>
              <w:bottom w:val="double" w:sz="4" w:space="0" w:color="auto"/>
              <w:right w:val="double" w:sz="4" w:space="0" w:color="auto"/>
            </w:tcBorders>
          </w:tcPr>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widowControl w:val="0"/>
              <w:spacing w:after="0" w:line="240" w:lineRule="exact"/>
              <w:jc w:val="center"/>
              <w:rPr>
                <w:rFonts w:ascii="Calibri" w:hAnsi="Calibri" w:cs="Calibri"/>
                <w:color w:val="000000"/>
                <w:spacing w:val="-3"/>
                <w:shd w:val="clear" w:color="auto" w:fill="FFFFFF"/>
                <w:lang w:eastAsia="sr-Cyrl-CS"/>
              </w:rPr>
            </w:pPr>
          </w:p>
          <w:p w:rsidR="00763239" w:rsidRPr="00763239" w:rsidRDefault="00763239" w:rsidP="00763239">
            <w:pPr>
              <w:widowControl w:val="0"/>
              <w:spacing w:after="0" w:line="240" w:lineRule="exact"/>
              <w:jc w:val="center"/>
              <w:rPr>
                <w:rFonts w:ascii="Verdana" w:hAnsi="Verdana" w:cs="Verdana"/>
                <w:b/>
                <w:bCs/>
                <w:i/>
                <w:iCs/>
                <w:spacing w:val="-2"/>
                <w:sz w:val="17"/>
                <w:szCs w:val="17"/>
                <w:lang w:eastAsia="sr-Latn-RS"/>
              </w:rPr>
            </w:pPr>
            <w:r w:rsidRPr="00763239">
              <w:rPr>
                <w:rFonts w:ascii="Calibri" w:hAnsi="Calibri" w:cs="Calibri"/>
                <w:color w:val="000000"/>
                <w:spacing w:val="-3"/>
                <w:shd w:val="clear" w:color="auto" w:fill="FFFFFF"/>
                <w:lang w:eastAsia="sr-Cyrl-CS"/>
              </w:rPr>
              <w:t>ИЗЈАВА ПОНУЂАЧА О СРЕДСТВУ ФИНАНСИЈСКОГ ОБЕЗБЕЂЕЊА - СОПСТВЕН</w:t>
            </w:r>
            <w:r w:rsidRPr="00763239">
              <w:rPr>
                <w:rFonts w:ascii="Calibri" w:hAnsi="Calibri" w:cs="Calibri"/>
                <w:color w:val="000000"/>
                <w:spacing w:val="-3"/>
                <w:shd w:val="clear" w:color="auto" w:fill="FFFFFF"/>
                <w:lang w:val="sr-Cyrl-CS" w:eastAsia="sr-Cyrl-CS"/>
              </w:rPr>
              <w:t>А</w:t>
            </w:r>
            <w:r w:rsidRPr="00763239">
              <w:rPr>
                <w:rFonts w:ascii="Calibri" w:hAnsi="Calibri" w:cs="Calibri"/>
                <w:color w:val="000000"/>
                <w:spacing w:val="-3"/>
                <w:shd w:val="clear" w:color="auto" w:fill="FFFFFF"/>
                <w:lang w:eastAsia="sr-Cyrl-CS"/>
              </w:rPr>
              <w:t xml:space="preserve"> БЛАНКО МЕНИЦ</w:t>
            </w:r>
            <w:r w:rsidRPr="00763239">
              <w:rPr>
                <w:rFonts w:ascii="Calibri" w:hAnsi="Calibri" w:cs="Calibri"/>
                <w:color w:val="000000"/>
                <w:spacing w:val="-3"/>
                <w:shd w:val="clear" w:color="auto" w:fill="FFFFFF"/>
                <w:lang w:val="sr-Cyrl-CS" w:eastAsia="sr-Cyrl-CS"/>
              </w:rPr>
              <w:t>А</w:t>
            </w:r>
            <w:r w:rsidRPr="00763239">
              <w:rPr>
                <w:rFonts w:ascii="Calibri" w:hAnsi="Calibri" w:cs="Calibri"/>
                <w:color w:val="000000"/>
                <w:spacing w:val="-3"/>
                <w:shd w:val="clear" w:color="auto" w:fill="FFFFFF"/>
                <w:lang w:eastAsia="sr-Cyrl-CS"/>
              </w:rPr>
              <w:t xml:space="preserve"> ЗА </w:t>
            </w:r>
            <w:r w:rsidRPr="00763239">
              <w:rPr>
                <w:rFonts w:ascii="Calibri" w:hAnsi="Calibri" w:cs="Calibri"/>
                <w:color w:val="000000"/>
                <w:spacing w:val="-3"/>
                <w:shd w:val="clear" w:color="auto" w:fill="FFFFFF"/>
                <w:lang w:val="sr-Cyrl-CS" w:eastAsia="sr-Cyrl-CS"/>
              </w:rPr>
              <w:t>ДОБРО ИЗВРШЕЊЕ ПОСЛА</w:t>
            </w: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tc>
      </w:tr>
      <w:tr w:rsidR="00763239" w:rsidRPr="00763239" w:rsidTr="00763239">
        <w:trPr>
          <w:trHeight w:val="1508"/>
          <w:jc w:val="center"/>
        </w:trPr>
        <w:tc>
          <w:tcPr>
            <w:tcW w:w="9242" w:type="dxa"/>
            <w:tcBorders>
              <w:top w:val="double" w:sz="4" w:space="0" w:color="auto"/>
              <w:left w:val="double" w:sz="4" w:space="0" w:color="auto"/>
              <w:bottom w:val="double" w:sz="4" w:space="0" w:color="auto"/>
              <w:right w:val="double" w:sz="4" w:space="0" w:color="auto"/>
            </w:tcBorders>
          </w:tcPr>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r w:rsidRPr="00763239">
              <w:rPr>
                <w:rFonts w:ascii="Calibri" w:eastAsia="Times New Roman" w:hAnsi="Calibri" w:cs="Calibri"/>
                <w:i/>
                <w:iCs/>
                <w:kern w:val="2"/>
                <w:lang w:val="sr-Cyrl-CS" w:eastAsia="ar-SA"/>
              </w:rPr>
              <w:t>ПОНУЂАЧ :______________________________________________</w:t>
            </w: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tc>
      </w:tr>
      <w:tr w:rsidR="00763239" w:rsidRPr="00763239" w:rsidTr="00763239">
        <w:trPr>
          <w:trHeight w:val="3413"/>
          <w:jc w:val="center"/>
        </w:trPr>
        <w:tc>
          <w:tcPr>
            <w:tcW w:w="9242" w:type="dxa"/>
            <w:tcBorders>
              <w:top w:val="double" w:sz="4" w:space="0" w:color="auto"/>
              <w:left w:val="double" w:sz="4" w:space="0" w:color="auto"/>
              <w:bottom w:val="double" w:sz="4" w:space="0" w:color="auto"/>
              <w:right w:val="double" w:sz="4" w:space="0" w:color="auto"/>
            </w:tcBorders>
          </w:tcPr>
          <w:p w:rsidR="00763239" w:rsidRPr="00763239" w:rsidRDefault="00763239" w:rsidP="00763239">
            <w:pPr>
              <w:suppressAutoHyphens/>
              <w:spacing w:after="0" w:line="100" w:lineRule="atLeast"/>
              <w:jc w:val="both"/>
              <w:rPr>
                <w:rFonts w:ascii="Calibri" w:eastAsia="Times New Roman" w:hAnsi="Calibri" w:cs="Calibri"/>
                <w:kern w:val="2"/>
                <w:lang w:val="sr-Cyrl-CS" w:eastAsia="ar-SA"/>
              </w:rPr>
            </w:pPr>
          </w:p>
          <w:p w:rsidR="00763239" w:rsidRPr="00763239" w:rsidRDefault="00763239" w:rsidP="007A3C57">
            <w:pPr>
              <w:suppressAutoHyphens/>
              <w:spacing w:after="0" w:line="100" w:lineRule="atLeast"/>
              <w:jc w:val="both"/>
              <w:rPr>
                <w:rFonts w:ascii="Calibri" w:eastAsia="Times New Roman" w:hAnsi="Calibri" w:cs="Calibri"/>
                <w:color w:val="000000"/>
                <w:kern w:val="2"/>
                <w:sz w:val="24"/>
                <w:szCs w:val="24"/>
                <w:lang w:val="sr-Cyrl-CS" w:eastAsia="sr-Latn-CS"/>
              </w:rPr>
            </w:pPr>
            <w:r w:rsidRPr="00763239">
              <w:rPr>
                <w:rFonts w:ascii="Calibri" w:eastAsia="Times New Roman" w:hAnsi="Calibri" w:cs="Calibri"/>
                <w:color w:val="000000"/>
                <w:kern w:val="2"/>
                <w:lang w:val="sr-Cyrl-CS" w:eastAsia="ar-SA"/>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Pr="00763239">
              <w:rPr>
                <w:rFonts w:ascii="Calibri" w:eastAsia="Times New Roman" w:hAnsi="Calibri" w:cs="Calibri"/>
                <w:b/>
                <w:bCs/>
                <w:color w:val="000000"/>
                <w:kern w:val="2"/>
                <w:lang w:val="sr-Cyrl-CS" w:eastAsia="ar-SA"/>
              </w:rPr>
              <w:t>–</w:t>
            </w:r>
            <w:r w:rsidRPr="00763239">
              <w:rPr>
                <w:rFonts w:ascii="Calibri" w:eastAsia="Times New Roman" w:hAnsi="Calibri" w:cs="Calibri"/>
                <w:b/>
                <w:bCs/>
                <w:color w:val="000000"/>
                <w:kern w:val="2"/>
                <w:sz w:val="24"/>
                <w:szCs w:val="24"/>
                <w:lang w:val="sr-Cyrl-RS"/>
              </w:rPr>
              <w:t xml:space="preserve">Текуће одржавање  асфалтних коловоза градских улица и локалних путева </w:t>
            </w:r>
            <w:r w:rsidRPr="00763239">
              <w:rPr>
                <w:rFonts w:ascii="Calibri" w:eastAsia="Times New Roman" w:hAnsi="Calibri" w:cs="Calibri"/>
                <w:b/>
                <w:color w:val="000000"/>
                <w:kern w:val="2"/>
                <w:lang w:val="ru-RU" w:eastAsia="ar-SA"/>
              </w:rPr>
              <w:t xml:space="preserve">  </w:t>
            </w:r>
            <w:r w:rsidRPr="00763239">
              <w:rPr>
                <w:rFonts w:ascii="Calibri" w:eastAsia="Times New Roman" w:hAnsi="Calibri" w:cs="Calibri"/>
                <w:b/>
                <w:color w:val="000000"/>
                <w:kern w:val="2"/>
                <w:lang w:val="sr-Cyrl-RS" w:eastAsia="ar-SA"/>
              </w:rPr>
              <w:t>ЈН бр.1.3.</w:t>
            </w:r>
            <w:r w:rsidR="00A57013">
              <w:rPr>
                <w:rFonts w:ascii="Calibri" w:eastAsia="Times New Roman" w:hAnsi="Calibri" w:cs="Calibri"/>
                <w:b/>
                <w:color w:val="000000"/>
                <w:kern w:val="2"/>
                <w:lang w:val="sr-Cyrl-RS" w:eastAsia="ar-SA"/>
              </w:rPr>
              <w:t>4/</w:t>
            </w:r>
            <w:r w:rsidRPr="00763239">
              <w:rPr>
                <w:rFonts w:ascii="Calibri" w:eastAsia="Times New Roman" w:hAnsi="Calibri" w:cs="Calibri"/>
                <w:b/>
                <w:color w:val="000000"/>
                <w:kern w:val="2"/>
                <w:lang w:val="sr-Cyrl-RS" w:eastAsia="ar-SA"/>
              </w:rPr>
              <w:t>401-</w:t>
            </w:r>
            <w:r w:rsidR="00A57013">
              <w:rPr>
                <w:rFonts w:ascii="Calibri" w:eastAsia="Times New Roman" w:hAnsi="Calibri" w:cs="Calibri"/>
                <w:b/>
                <w:color w:val="000000"/>
                <w:kern w:val="2"/>
                <w:lang w:val="sr-Cyrl-RS" w:eastAsia="ar-SA"/>
              </w:rPr>
              <w:t>8</w:t>
            </w:r>
            <w:r w:rsidRPr="00763239">
              <w:rPr>
                <w:rFonts w:ascii="Calibri" w:eastAsia="Times New Roman" w:hAnsi="Calibri" w:cs="Calibri"/>
                <w:b/>
                <w:color w:val="000000"/>
                <w:kern w:val="2"/>
                <w:lang w:val="sr-Cyrl-RS" w:eastAsia="ar-SA"/>
              </w:rPr>
              <w:t>/1</w:t>
            </w:r>
            <w:r w:rsidR="00A57013">
              <w:rPr>
                <w:rFonts w:ascii="Calibri" w:eastAsia="Times New Roman" w:hAnsi="Calibri" w:cs="Calibri"/>
                <w:b/>
                <w:color w:val="000000"/>
                <w:kern w:val="2"/>
                <w:lang w:val="sr-Cyrl-RS" w:eastAsia="ar-SA"/>
              </w:rPr>
              <w:t>9</w:t>
            </w:r>
            <w:r w:rsidRPr="00763239">
              <w:rPr>
                <w:rFonts w:ascii="Calibri" w:eastAsia="Times New Roman" w:hAnsi="Calibri" w:cs="Calibri"/>
                <w:b/>
                <w:color w:val="000000"/>
                <w:kern w:val="2"/>
                <w:lang w:val="sr-Cyrl-RS" w:eastAsia="ar-SA"/>
              </w:rPr>
              <w:t>-04</w:t>
            </w:r>
            <w:r w:rsidRPr="00763239">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sr-Cyrl-CS" w:eastAsia="ar-SA"/>
              </w:rPr>
              <w:t xml:space="preserve"> у тренутку закључења уговора о јавној  набавци доставити сопствену бланко меницу, </w:t>
            </w:r>
            <w:r w:rsidRPr="00763239">
              <w:rPr>
                <w:rFonts w:ascii="Calibri" w:eastAsia="Times New Roman" w:hAnsi="Calibri" w:cs="Calibri"/>
                <w:b/>
                <w:bCs/>
                <w:color w:val="000000"/>
                <w:kern w:val="2"/>
                <w:u w:val="single"/>
                <w:lang w:val="sr-Cyrl-CS" w:eastAsia="ar-SA"/>
              </w:rPr>
              <w:t>за добро извршење посла</w:t>
            </w:r>
            <w:r w:rsidRPr="00763239">
              <w:rPr>
                <w:rFonts w:ascii="Calibri" w:eastAsia="Times New Roman" w:hAnsi="Calibri" w:cs="Calibri"/>
                <w:color w:val="000000"/>
                <w:kern w:val="2"/>
                <w:lang w:val="sr-Cyrl-CS" w:eastAsia="ar-SA"/>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7A3C57">
              <w:rPr>
                <w:rFonts w:ascii="Calibri" w:eastAsia="Times New Roman" w:hAnsi="Calibri" w:cs="Calibri"/>
                <w:color w:val="000000"/>
                <w:kern w:val="2"/>
                <w:lang w:val="sr-Cyrl-CS" w:eastAsia="ar-SA"/>
              </w:rPr>
              <w:t>Градску управу града</w:t>
            </w:r>
            <w:r w:rsidRPr="00763239">
              <w:rPr>
                <w:rFonts w:ascii="Calibri" w:eastAsia="Times New Roman" w:hAnsi="Calibri" w:cs="Calibri"/>
                <w:color w:val="000000"/>
                <w:kern w:val="2"/>
                <w:lang w:val="sr-Cyrl-CS" w:eastAsia="ar-SA"/>
              </w:rPr>
              <w:t xml:space="preserve"> Прокупљ</w:t>
            </w:r>
            <w:r w:rsidR="007A3C57">
              <w:rPr>
                <w:rFonts w:ascii="Calibri" w:eastAsia="Times New Roman" w:hAnsi="Calibri" w:cs="Calibri"/>
                <w:color w:val="000000"/>
                <w:kern w:val="2"/>
                <w:lang w:val="sr-Cyrl-CS" w:eastAsia="ar-SA"/>
              </w:rPr>
              <w:t>а</w:t>
            </w:r>
            <w:r w:rsidRPr="00763239">
              <w:rPr>
                <w:rFonts w:ascii="Calibri" w:eastAsia="Times New Roman" w:hAnsi="Calibri" w:cs="Calibri"/>
                <w:color w:val="000000"/>
                <w:kern w:val="2"/>
                <w:lang w:val="sr-Cyrl-CS" w:eastAsia="ar-SA"/>
              </w:rPr>
              <w:t xml:space="preserve">, са клаузулама „без протеста“, у износу од 10% од вредности уговора (без обрачунатог ПДВ-а), са роком важности који је 10 дана дужи од дана важности уговора, као средство финансијског обезбеђења за </w:t>
            </w:r>
            <w:r w:rsidRPr="00763239">
              <w:rPr>
                <w:rFonts w:ascii="Calibri" w:eastAsia="Times New Roman" w:hAnsi="Calibri" w:cs="Calibri"/>
                <w:b/>
                <w:bCs/>
                <w:color w:val="000000"/>
                <w:kern w:val="2"/>
                <w:u w:val="single"/>
                <w:lang w:val="sr-Cyrl-CS" w:eastAsia="ar-SA"/>
              </w:rPr>
              <w:t>добро извршење посла.</w:t>
            </w:r>
          </w:p>
        </w:tc>
      </w:tr>
      <w:tr w:rsidR="00763239" w:rsidRPr="00763239" w:rsidTr="00763239">
        <w:trPr>
          <w:trHeight w:val="1930"/>
          <w:jc w:val="center"/>
        </w:trPr>
        <w:tc>
          <w:tcPr>
            <w:tcW w:w="9242" w:type="dxa"/>
            <w:tcBorders>
              <w:top w:val="double" w:sz="4" w:space="0" w:color="auto"/>
              <w:left w:val="double" w:sz="4" w:space="0" w:color="auto"/>
              <w:bottom w:val="double" w:sz="4" w:space="0" w:color="auto"/>
              <w:right w:val="double" w:sz="4" w:space="0" w:color="auto"/>
            </w:tcBorders>
          </w:tcPr>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center"/>
              <w:rPr>
                <w:rFonts w:ascii="Calibri" w:eastAsia="Times New Roman" w:hAnsi="Calibri" w:cs="Calibri"/>
                <w:i/>
                <w:iCs/>
                <w:kern w:val="2"/>
                <w:lang w:val="sr-Cyrl-CS" w:eastAsia="ar-SA"/>
              </w:rPr>
            </w:pPr>
            <w:r w:rsidRPr="00763239">
              <w:rPr>
                <w:rFonts w:ascii="Calibri" w:eastAsia="Times New Roman" w:hAnsi="Calibri" w:cs="Calibri"/>
                <w:i/>
                <w:iCs/>
                <w:kern w:val="2"/>
                <w:lang w:val="sr-Cyrl-CS" w:eastAsia="ar-SA"/>
              </w:rPr>
              <w:t xml:space="preserve">                                                                    Потпис одговорног лица понуђача</w:t>
            </w: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r w:rsidRPr="00763239">
              <w:rPr>
                <w:rFonts w:ascii="Calibri" w:eastAsia="Times New Roman" w:hAnsi="Calibri" w:cs="Calibri"/>
                <w:i/>
                <w:iCs/>
                <w:kern w:val="2"/>
                <w:lang w:val="sr-Cyrl-CS" w:eastAsia="ar-SA"/>
              </w:rPr>
              <w:t xml:space="preserve">                                                                                                             </w:t>
            </w:r>
          </w:p>
          <w:p w:rsidR="00763239" w:rsidRPr="00763239" w:rsidRDefault="00763239" w:rsidP="00763239">
            <w:pPr>
              <w:suppressAutoHyphens/>
              <w:spacing w:after="0" w:line="100" w:lineRule="atLeast"/>
              <w:rPr>
                <w:rFonts w:ascii="Calibri" w:eastAsia="Times New Roman" w:hAnsi="Calibri" w:cs="Calibri"/>
                <w:i/>
                <w:iCs/>
                <w:kern w:val="2"/>
                <w:lang w:val="sr-Cyrl-CS" w:eastAsia="ar-SA"/>
              </w:rPr>
            </w:pPr>
            <w:r w:rsidRPr="00763239">
              <w:rPr>
                <w:rFonts w:ascii="Calibri" w:eastAsia="Times New Roman" w:hAnsi="Calibri" w:cs="Calibri"/>
                <w:i/>
                <w:iCs/>
                <w:kern w:val="2"/>
                <w:lang w:val="sr-Cyrl-CS" w:eastAsia="ar-SA"/>
              </w:rPr>
              <w:t xml:space="preserve">                                                                          МП                 ____________________________</w:t>
            </w: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i/>
                <w:iCs/>
                <w:kern w:val="2"/>
                <w:lang w:val="sr-Cyrl-CS" w:eastAsia="ar-SA"/>
              </w:rPr>
            </w:pPr>
          </w:p>
        </w:tc>
      </w:tr>
    </w:tbl>
    <w:p w:rsidR="00763239" w:rsidRPr="00763239" w:rsidRDefault="00763239" w:rsidP="00763239">
      <w:pPr>
        <w:suppressAutoHyphens/>
        <w:autoSpaceDE w:val="0"/>
        <w:autoSpaceDN w:val="0"/>
        <w:adjustRightInd w:val="0"/>
        <w:spacing w:after="0" w:line="280" w:lineRule="exact"/>
        <w:jc w:val="both"/>
        <w:rPr>
          <w:rFonts w:ascii="Calibri" w:eastAsia="Times New Roman" w:hAnsi="Calibri" w:cs="Calibri"/>
          <w:b/>
          <w:bCs/>
          <w:color w:val="000000"/>
          <w:kern w:val="2"/>
          <w:lang w:val="sr-Cyrl-CS" w:eastAsia="ar-SA"/>
        </w:rPr>
      </w:pPr>
    </w:p>
    <w:p w:rsidR="00763239" w:rsidRPr="00763239" w:rsidRDefault="00763239" w:rsidP="00763239">
      <w:pPr>
        <w:suppressAutoHyphens/>
        <w:autoSpaceDE w:val="0"/>
        <w:autoSpaceDN w:val="0"/>
        <w:adjustRightInd w:val="0"/>
        <w:spacing w:after="0" w:line="280" w:lineRule="exact"/>
        <w:jc w:val="both"/>
        <w:rPr>
          <w:rFonts w:ascii="Calibri" w:eastAsia="Times New Roman" w:hAnsi="Calibri" w:cs="Calibri"/>
          <w:b/>
          <w:bCs/>
          <w:color w:val="000000"/>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kern w:val="2"/>
          <w:lang w:val="sr-Cyrl-CS" w:eastAsia="ar-SA"/>
        </w:rPr>
      </w:pPr>
      <w:r w:rsidRPr="00763239">
        <w:rPr>
          <w:rFonts w:ascii="Calibri" w:eastAsia="Times New Roman" w:hAnsi="Calibri" w:cs="Calibri"/>
          <w:b/>
          <w:bCs/>
          <w:kern w:val="2"/>
          <w:lang w:val="sr-Cyrl-CS" w:eastAsia="ar-SA"/>
        </w:rPr>
        <w:t>Напомена:</w:t>
      </w:r>
      <w:r w:rsidRPr="00763239">
        <w:rPr>
          <w:rFonts w:ascii="Calibri" w:eastAsia="Times New Roman" w:hAnsi="Calibri" w:cs="Calibri"/>
          <w:kern w:val="2"/>
          <w:lang w:val="sr-Cyrl-CS"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63239" w:rsidRPr="00763239" w:rsidRDefault="00763239" w:rsidP="00763239">
      <w:pPr>
        <w:suppressAutoHyphens/>
        <w:spacing w:after="0" w:line="100" w:lineRule="atLeast"/>
        <w:jc w:val="both"/>
        <w:rPr>
          <w:rFonts w:ascii="Calibri" w:eastAsia="Times New Roman" w:hAnsi="Calibri" w:cs="Calibri"/>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kern w:val="2"/>
          <w:lang w:val="sr-Cyrl-C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Times New Roman" w:hAnsi="Calibri" w:cs="Calibri"/>
          <w:b/>
          <w:bCs/>
          <w:i/>
          <w:iCs/>
          <w:color w:val="000000"/>
          <w:kern w:val="2"/>
          <w:lang w:val="en-US"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763239" w:rsidRPr="00763239" w:rsidRDefault="00763239" w:rsidP="00763239">
      <w:pPr>
        <w:suppressAutoHyphens/>
        <w:spacing w:after="0" w:line="100" w:lineRule="atLeast"/>
        <w:jc w:val="both"/>
        <w:rPr>
          <w:rFonts w:ascii="Calibri" w:eastAsia="Times New Roman" w:hAnsi="Calibri" w:cs="Calibri"/>
          <w:color w:val="FF0000"/>
          <w:kern w:val="2"/>
          <w:lang w:val="en-US" w:eastAsia="ar-SA"/>
        </w:rPr>
      </w:pPr>
      <w:proofErr w:type="gramStart"/>
      <w:r w:rsidRPr="00763239">
        <w:rPr>
          <w:rFonts w:ascii="Calibri" w:eastAsia="Times New Roman" w:hAnsi="Calibri" w:cs="Calibri"/>
          <w:color w:val="000000"/>
          <w:kern w:val="2"/>
          <w:lang w:val="en-US" w:eastAsia="ar-SA"/>
        </w:rPr>
        <w:t>Предметна набавка не садржи поверљиве информације које наручилац ставља на располагање.</w:t>
      </w:r>
      <w:proofErr w:type="gramEnd"/>
      <w:r w:rsidRPr="00763239">
        <w:rPr>
          <w:rFonts w:ascii="Calibri" w:eastAsia="Times New Roman" w:hAnsi="Calibri" w:cs="Calibri"/>
          <w:color w:val="FF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FF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b/>
          <w:bCs/>
          <w:i/>
          <w:iCs/>
          <w:color w:val="000000"/>
          <w:kern w:val="2"/>
          <w:lang w:val="en-US" w:eastAsia="ar-SA"/>
        </w:rPr>
        <w:t>13. НАЧИН ПРЕУЗИМАЊА ТЕХНИЧКЕ ДОКУМЕНТАЦИЈЕ И ПЛАНОВА, ОДНОСНО ПОЈЕДИНИХ ЊЕНИХ ДЕЛОВА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Нема техничке документације и планова.</w:t>
      </w:r>
      <w:proofErr w:type="gramEnd"/>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14. ДОДАТНЕ ИНФОРМАЦИЈЕ ИЛИ ПОЈАШЊЕЊА У ВЕЗИ СА ПРИПРЕМАЊЕМ ПОНУДЕ</w:t>
      </w:r>
    </w:p>
    <w:p w:rsidR="00763239" w:rsidRPr="00763239" w:rsidRDefault="00763239" w:rsidP="00763239">
      <w:pPr>
        <w:suppressAutoHyphens/>
        <w:spacing w:after="0" w:line="100" w:lineRule="atLeast"/>
        <w:rPr>
          <w:rFonts w:ascii="Calibri" w:eastAsia="Times New Roman" w:hAnsi="Calibri" w:cs="Calibri"/>
          <w:i/>
          <w:iCs/>
          <w:color w:val="000000"/>
          <w:kern w:val="2"/>
          <w:lang w:val="en-US" w:eastAsia="ar-SA"/>
        </w:rPr>
      </w:pPr>
      <w:r w:rsidRPr="00763239">
        <w:rPr>
          <w:rFonts w:ascii="Calibri" w:eastAsia="Times New Roman" w:hAnsi="Calibri" w:cs="Calibri"/>
          <w:color w:val="000000"/>
          <w:kern w:val="2"/>
          <w:lang w:val="en-US" w:eastAsia="ar-SA"/>
        </w:rPr>
        <w:t xml:space="preserve">Заинтересовано лице може, у писаном облику                                                                                                    - </w:t>
      </w:r>
      <w:r w:rsidRPr="00763239">
        <w:rPr>
          <w:rFonts w:ascii="Calibri" w:eastAsia="Times New Roman" w:hAnsi="Calibri" w:cs="Calibri"/>
          <w:i/>
          <w:iCs/>
          <w:color w:val="000000"/>
          <w:kern w:val="2"/>
          <w:lang w:val="en-US" w:eastAsia="ar-SA"/>
        </w:rPr>
        <w:t>путем поште</w:t>
      </w:r>
      <w:r w:rsidRPr="00763239">
        <w:rPr>
          <w:rFonts w:ascii="Calibri" w:eastAsia="Times New Roman" w:hAnsi="Calibri" w:cs="Calibri"/>
          <w:i/>
          <w:iCs/>
          <w:color w:val="000000"/>
          <w:kern w:val="2"/>
          <w:lang w:val="sr-Cyrl-CS" w:eastAsia="ar-SA"/>
        </w:rPr>
        <w:t xml:space="preserve"> на адресу наручиоца</w:t>
      </w:r>
      <w:r w:rsidRPr="00763239">
        <w:rPr>
          <w:rFonts w:ascii="Calibri" w:eastAsia="Times New Roman" w:hAnsi="Calibri" w:cs="Calibri"/>
          <w:i/>
          <w:iCs/>
          <w:color w:val="000000"/>
          <w:kern w:val="2"/>
          <w:lang w:val="en-US" w:eastAsia="ar-SA"/>
        </w:rPr>
        <w:t xml:space="preserve">: </w:t>
      </w:r>
      <w:r w:rsidR="00235BC7">
        <w:rPr>
          <w:rFonts w:ascii="Calibri" w:eastAsia="Times New Roman" w:hAnsi="Calibri" w:cs="Calibri"/>
          <w:color w:val="000000"/>
          <w:kern w:val="2"/>
          <w:lang w:val="sr-Cyrl-RS" w:eastAsia="ar-SA"/>
        </w:rPr>
        <w:t xml:space="preserve"> Градска управа </w:t>
      </w:r>
      <w:proofErr w:type="gramStart"/>
      <w:r w:rsidR="00235BC7">
        <w:rPr>
          <w:rFonts w:ascii="Calibri" w:eastAsia="Times New Roman" w:hAnsi="Calibri" w:cs="Calibri"/>
          <w:color w:val="000000"/>
          <w:kern w:val="2"/>
          <w:lang w:val="sr-Cyrl-RS" w:eastAsia="ar-SA"/>
        </w:rPr>
        <w:t xml:space="preserve">града </w:t>
      </w:r>
      <w:r w:rsidRPr="00763239">
        <w:rPr>
          <w:rFonts w:ascii="Calibri" w:eastAsia="Times New Roman" w:hAnsi="Calibri" w:cs="Calibri"/>
          <w:color w:val="000000"/>
          <w:kern w:val="2"/>
          <w:lang w:val="en-US" w:eastAsia="ar-SA"/>
        </w:rPr>
        <w:t xml:space="preserve"> Прокупљ</w:t>
      </w:r>
      <w:r w:rsidR="00235BC7">
        <w:rPr>
          <w:rFonts w:ascii="Calibri" w:eastAsia="Times New Roman" w:hAnsi="Calibri" w:cs="Calibri"/>
          <w:color w:val="000000"/>
          <w:kern w:val="2"/>
          <w:lang w:val="sr-Cyrl-RS" w:eastAsia="ar-SA"/>
        </w:rPr>
        <w:t>а</w:t>
      </w:r>
      <w:proofErr w:type="gramEnd"/>
      <w:r w:rsidR="00235BC7">
        <w:rPr>
          <w:rFonts w:ascii="Calibri" w:eastAsia="Times New Roman" w:hAnsi="Calibri" w:cs="Calibri"/>
          <w:color w:val="000000"/>
          <w:kern w:val="2"/>
          <w:lang w:val="en-US" w:eastAsia="ar-SA"/>
        </w:rPr>
        <w:t>, Такова 2</w:t>
      </w:r>
      <w:r w:rsidR="00235BC7">
        <w:rPr>
          <w:rFonts w:ascii="Calibri" w:eastAsia="Times New Roman" w:hAnsi="Calibri" w:cs="Calibri"/>
          <w:color w:val="000000"/>
          <w:kern w:val="2"/>
          <w:lang w:val="sr-Cyrl-RS" w:eastAsia="ar-SA"/>
        </w:rPr>
        <w:t xml:space="preserve">.                            </w:t>
      </w:r>
      <w:r w:rsidRPr="00763239">
        <w:rPr>
          <w:rFonts w:ascii="Calibri" w:eastAsia="Times New Roman" w:hAnsi="Calibri" w:cs="Calibri"/>
          <w:color w:val="000000"/>
          <w:kern w:val="2"/>
          <w:lang w:val="en-US" w:eastAsia="ar-SA"/>
        </w:rPr>
        <w:t xml:space="preserve"> 18400 Прокупље;</w:t>
      </w:r>
      <w:r w:rsidRPr="00763239">
        <w:rPr>
          <w:rFonts w:ascii="Calibri" w:eastAsia="Times New Roman" w:hAnsi="Calibri" w:cs="Calibri"/>
          <w:i/>
          <w:iCs/>
          <w:color w:val="000000"/>
          <w:kern w:val="2"/>
          <w:lang w:val="en-US" w:eastAsia="ar-SA"/>
        </w:rPr>
        <w:t xml:space="preserve">                                                                                                                                                       -  електронске поште</w:t>
      </w:r>
      <w:r w:rsidRPr="00763239">
        <w:rPr>
          <w:rFonts w:ascii="Calibri" w:eastAsia="Times New Roman" w:hAnsi="Calibri" w:cs="Calibri"/>
          <w:i/>
          <w:iCs/>
          <w:color w:val="000000"/>
          <w:kern w:val="2"/>
          <w:lang w:val="sr-Cyrl-CS" w:eastAsia="ar-SA"/>
        </w:rPr>
        <w:t xml:space="preserve"> на </w:t>
      </w:r>
      <w:r w:rsidRPr="00763239">
        <w:rPr>
          <w:rFonts w:ascii="Calibri" w:eastAsia="Times New Roman" w:hAnsi="Calibri" w:cs="Calibri"/>
          <w:i/>
          <w:iCs/>
          <w:color w:val="000000"/>
          <w:kern w:val="2"/>
          <w:lang w:val="en-US" w:eastAsia="ar-SA"/>
        </w:rPr>
        <w:t>e</w:t>
      </w:r>
      <w:r w:rsidRPr="00763239">
        <w:rPr>
          <w:rFonts w:ascii="Calibri" w:eastAsia="Times New Roman" w:hAnsi="Calibri" w:cs="Calibri"/>
          <w:i/>
          <w:iCs/>
          <w:color w:val="000000"/>
          <w:kern w:val="2"/>
          <w:lang w:val="ru-RU" w:eastAsia="ar-SA"/>
        </w:rPr>
        <w:t>-</w:t>
      </w:r>
      <w:r w:rsidRPr="00763239">
        <w:rPr>
          <w:rFonts w:ascii="Calibri" w:eastAsia="Times New Roman" w:hAnsi="Calibri" w:cs="Calibri"/>
          <w:i/>
          <w:iCs/>
          <w:color w:val="000000"/>
          <w:kern w:val="2"/>
          <w:lang w:val="en-US" w:eastAsia="ar-SA"/>
        </w:rPr>
        <w:t>mail</w:t>
      </w:r>
      <w:r w:rsidRPr="00763239">
        <w:rPr>
          <w:rFonts w:ascii="Calibri" w:eastAsia="Times New Roman" w:hAnsi="Calibri" w:cs="Calibri"/>
          <w:i/>
          <w:iCs/>
          <w:color w:val="000000"/>
          <w:kern w:val="2"/>
          <w:lang w:val="sr-Cyrl-CS" w:eastAsia="ar-SA"/>
        </w:rPr>
        <w:t xml:space="preserve"> </w:t>
      </w:r>
      <w:r w:rsidRPr="00763239">
        <w:rPr>
          <w:rFonts w:ascii="Calibri" w:eastAsia="Times New Roman" w:hAnsi="Calibri" w:cs="Calibri"/>
          <w:i/>
          <w:iCs/>
          <w:color w:val="000000"/>
          <w:kern w:val="2"/>
          <w:lang w:val="en-US" w:eastAsia="ar-SA"/>
        </w:rPr>
        <w:t xml:space="preserve">: </w:t>
      </w:r>
      <w:r w:rsidRPr="00763239">
        <w:rPr>
          <w:rFonts w:ascii="Calibri" w:eastAsia="Times New Roman" w:hAnsi="Calibri" w:cs="Calibri"/>
          <w:i/>
          <w:iCs/>
          <w:color w:val="000000"/>
          <w:kern w:val="2"/>
          <w:lang w:val="sr-Cyrl-CS" w:eastAsia="ar-SA"/>
        </w:rPr>
        <w:t xml:space="preserve"> </w:t>
      </w:r>
      <w:hyperlink r:id="rId11" w:history="1">
        <w:r w:rsidRPr="00763239">
          <w:rPr>
            <w:rFonts w:ascii="Calibri" w:eastAsia="Times New Roman" w:hAnsi="Calibri" w:cs="Calibri"/>
            <w:i/>
            <w:iCs/>
            <w:color w:val="0000FF"/>
            <w:kern w:val="2"/>
            <w:u w:val="single"/>
            <w:lang w:val="en-US" w:eastAsia="ar-SA"/>
          </w:rPr>
          <w:t>nabavke.opstina.pk@gmail.com</w:t>
        </w:r>
      </w:hyperlink>
      <w:r w:rsidRPr="00763239">
        <w:rPr>
          <w:rFonts w:ascii="Calibri" w:eastAsia="Times New Roman" w:hAnsi="Calibri" w:cs="Calibri"/>
          <w:i/>
          <w:iCs/>
          <w:color w:val="000000"/>
          <w:kern w:val="2"/>
          <w:lang w:val="en-US" w:eastAsia="ar-SA"/>
        </w:rPr>
        <w:t xml:space="preserve">, </w:t>
      </w:r>
    </w:p>
    <w:p w:rsidR="00763239" w:rsidRPr="00763239" w:rsidRDefault="00763239" w:rsidP="00763239">
      <w:pPr>
        <w:suppressAutoHyphens/>
        <w:spacing w:after="0" w:line="100" w:lineRule="atLeast"/>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763239">
        <w:rPr>
          <w:rFonts w:ascii="Calibri" w:eastAsia="Times New Roman" w:hAnsi="Calibri" w:cs="Calibri"/>
          <w:color w:val="000000"/>
          <w:kern w:val="2"/>
          <w:lang w:val="sr-Cyrl-CS" w:eastAsia="ar-SA"/>
        </w:rPr>
        <w:t xml:space="preserve"> </w:t>
      </w:r>
      <w:r w:rsidRPr="00763239">
        <w:rPr>
          <w:rFonts w:ascii="Calibri" w:eastAsia="Times New Roman" w:hAnsi="Calibri" w:cs="Calibri"/>
          <w:color w:val="000000"/>
          <w:kern w:val="2"/>
          <w:lang w:val="en-US" w:eastAsia="ar-SA"/>
        </w:rPr>
        <w:t xml:space="preserve">од 7:30 до 15:30 часова.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sr-Cyrl-RS" w:eastAsia="ar-SA"/>
        </w:rPr>
      </w:pPr>
      <w:r w:rsidRPr="00763239">
        <w:rPr>
          <w:rFonts w:ascii="Calibri" w:eastAsia="Times New Roman" w:hAnsi="Calibri" w:cs="Calibri"/>
          <w:color w:val="000000"/>
          <w:kern w:val="2"/>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63239">
        <w:rPr>
          <w:rFonts w:ascii="Calibri" w:eastAsia="Times New Roman" w:hAnsi="Calibri" w:cs="Calibri"/>
          <w:b/>
          <w:bCs/>
          <w:color w:val="000000"/>
          <w:kern w:val="2"/>
          <w:lang w:val="en-US" w:eastAsia="ar-SA"/>
        </w:rPr>
        <w:t xml:space="preserve"> </w:t>
      </w:r>
      <w:r w:rsidRPr="00763239">
        <w:rPr>
          <w:rFonts w:ascii="Calibri" w:eastAsia="Times New Roman" w:hAnsi="Calibri" w:cs="Calibri"/>
          <w:bCs/>
          <w:color w:val="000000"/>
          <w:kern w:val="2"/>
          <w:sz w:val="24"/>
          <w:szCs w:val="24"/>
          <w:lang w:val="sr-Cyrl-RS"/>
        </w:rPr>
        <w:t xml:space="preserve">Текуће одржавање  асфалтних коловоза градских улица и локалних путева  </w:t>
      </w:r>
      <w:bookmarkStart w:id="1" w:name="_GoBack"/>
      <w:bookmarkEnd w:id="1"/>
      <w:r w:rsidRPr="00763239">
        <w:rPr>
          <w:rFonts w:ascii="Calibri" w:eastAsia="Times New Roman" w:hAnsi="Calibri" w:cs="Calibri"/>
          <w:color w:val="000000"/>
          <w:kern w:val="2"/>
          <w:lang w:val="ru-RU" w:eastAsia="ar-SA"/>
        </w:rPr>
        <w:t xml:space="preserve">  </w:t>
      </w:r>
      <w:r w:rsidRPr="00763239">
        <w:rPr>
          <w:rFonts w:ascii="Calibri" w:eastAsia="Times New Roman" w:hAnsi="Calibri" w:cs="Calibri"/>
          <w:color w:val="000000"/>
          <w:kern w:val="2"/>
          <w:lang w:val="sr-Cyrl-RS" w:eastAsia="ar-SA"/>
        </w:rPr>
        <w:t>ЈН бр.1.3.</w:t>
      </w:r>
      <w:r w:rsidR="00A57013">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sr-Cyrl-R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sr-Cyrl-RS" w:eastAsia="ar-SA"/>
        </w:rPr>
        <w:t>/1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sr-Cyrl-RS" w:eastAsia="ar-SA"/>
        </w:rPr>
        <w:t>-04</w:t>
      </w:r>
    </w:p>
    <w:p w:rsidR="00763239" w:rsidRPr="00763239" w:rsidRDefault="00763239" w:rsidP="00763239">
      <w:pPr>
        <w:suppressAutoHyphens/>
        <w:spacing w:after="0" w:line="100" w:lineRule="atLeast"/>
        <w:jc w:val="both"/>
        <w:rPr>
          <w:rFonts w:ascii="Calibri" w:eastAsia="Times New Roman" w:hAnsi="Calibri" w:cs="Calibri"/>
          <w:b/>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 истеку рока предвиђеног за подношење понуда н</w:t>
      </w:r>
      <w:r w:rsidRPr="00763239">
        <w:rPr>
          <w:rFonts w:ascii="Calibri" w:eastAsia="Times New Roman" w:hAnsi="Calibri" w:cs="Calibri"/>
          <w:color w:val="000000"/>
          <w:kern w:val="2"/>
          <w:lang w:val="sr-Cyrl-CS" w:eastAsia="ar-SA"/>
        </w:rPr>
        <w:t>а</w:t>
      </w:r>
      <w:r w:rsidRPr="00763239">
        <w:rPr>
          <w:rFonts w:ascii="Calibri" w:eastAsia="Times New Roman" w:hAnsi="Calibri" w:cs="Calibri"/>
          <w:color w:val="000000"/>
          <w:kern w:val="2"/>
          <w:lang w:val="en-US" w:eastAsia="ar-SA"/>
        </w:rPr>
        <w:t>ручилац не може да мења нити да допуњује конкурсну документацију.</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Тражење додатних информација или појашњења у вези са припремањем понуде телефоном није дозвољено.</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Комуникација у поступку јавне набавке врши се искључиво на начин одређен чланом 20.</w:t>
      </w:r>
      <w:proofErr w:type="gramEnd"/>
      <w:r w:rsidRPr="00763239">
        <w:rPr>
          <w:rFonts w:ascii="Calibri" w:eastAsia="Times New Roman" w:hAnsi="Calibri" w:cs="Calibri"/>
          <w:color w:val="000000"/>
          <w:kern w:val="2"/>
          <w:lang w:val="en-US" w:eastAsia="ar-SA"/>
        </w:rPr>
        <w:t xml:space="preserve"> ЗЈН</w:t>
      </w:r>
      <w:proofErr w:type="gramStart"/>
      <w:r w:rsidRPr="00763239">
        <w:rPr>
          <w:rFonts w:ascii="Calibri" w:eastAsia="Times New Roman" w:hAnsi="Calibri" w:cs="Calibri"/>
          <w:color w:val="000000"/>
          <w:kern w:val="2"/>
          <w:lang w:val="en-US" w:eastAsia="ar-SA"/>
        </w:rPr>
        <w:t>,  и</w:t>
      </w:r>
      <w:proofErr w:type="gramEnd"/>
      <w:r w:rsidRPr="00763239">
        <w:rPr>
          <w:rFonts w:ascii="Calibri" w:eastAsia="Times New Roman" w:hAnsi="Calibri" w:cs="Calibri"/>
          <w:color w:val="000000"/>
          <w:kern w:val="2"/>
          <w:lang w:val="en-US" w:eastAsia="ar-SA"/>
        </w:rPr>
        <w:t xml:space="preserve"> то: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путем</w:t>
      </w:r>
      <w:proofErr w:type="gramEnd"/>
      <w:r w:rsidRPr="00763239">
        <w:rPr>
          <w:rFonts w:ascii="Calibri" w:eastAsia="Times New Roman" w:hAnsi="Calibri" w:cs="Calibri"/>
          <w:color w:val="000000"/>
          <w:kern w:val="2"/>
          <w:lang w:val="en-US"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 xml:space="preserve">15. ДОДАТНА ОБЈАШЊЕЊА ОД ПОНУЂАЧА ПОСЛЕ ОТВАРАЊА ПОНУДА И КОНТРОЛА КОД ПОНУЂАЧА ОДНОСНО ЊЕГОВОГ ПОДИЗВОЂАЧА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ЗЈН).</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tabs>
          <w:tab w:val="left" w:pos="-135"/>
          <w:tab w:val="left" w:pos="0"/>
          <w:tab w:val="left" w:pos="120"/>
        </w:tabs>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63239" w:rsidRPr="00763239" w:rsidRDefault="00763239" w:rsidP="00763239">
      <w:pPr>
        <w:tabs>
          <w:tab w:val="left" w:pos="-135"/>
          <w:tab w:val="left" w:pos="0"/>
          <w:tab w:val="left" w:pos="120"/>
        </w:tabs>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tabs>
          <w:tab w:val="left" w:pos="-135"/>
          <w:tab w:val="left" w:pos="0"/>
          <w:tab w:val="left" w:pos="120"/>
        </w:tabs>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У случају разлике између јединичне и укупне цене, меродавна је јединична цена.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се понуђач не сагласи са исправком рачунских грешака, наручил</w:t>
      </w:r>
      <w:r w:rsidRPr="00763239">
        <w:rPr>
          <w:rFonts w:ascii="Calibri" w:eastAsia="Times New Roman" w:hAnsi="Calibri" w:cs="Calibri"/>
          <w:color w:val="000000"/>
          <w:kern w:val="2"/>
          <w:lang w:val="sr-Cyrl-CS" w:eastAsia="ar-SA"/>
        </w:rPr>
        <w:t>а</w:t>
      </w:r>
      <w:r w:rsidRPr="00763239">
        <w:rPr>
          <w:rFonts w:ascii="Calibri" w:eastAsia="Times New Roman" w:hAnsi="Calibri" w:cs="Calibri"/>
          <w:color w:val="000000"/>
          <w:kern w:val="2"/>
          <w:lang w:val="en-US" w:eastAsia="ar-SA"/>
        </w:rPr>
        <w:t>ц ће његову понуду одбити као неприхватљиву.</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16. КОРИШЋЕЊЕ ПАТЕНАТА И ОДГОВОРНОСТ ЗА ПОВРЕДУ ЗАШТИЋЕНИХ ПРАВА ИНТЕЛЕКТУАЛНЕ СВОЈИНЕ ТРЕЋИХ ЛИЦА</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p>
    <w:p w:rsidR="00763239" w:rsidRPr="00763239" w:rsidRDefault="00763239" w:rsidP="00763239">
      <w:pPr>
        <w:suppressAutoHyphens/>
        <w:spacing w:after="0" w:line="100" w:lineRule="atLeast"/>
        <w:jc w:val="both"/>
        <w:rPr>
          <w:rFonts w:ascii="Calibri" w:eastAsia="Times New Roman" w:hAnsi="Calibri" w:cs="Calibri"/>
          <w:b/>
          <w:bCs/>
          <w:color w:val="000000"/>
          <w:kern w:val="2"/>
          <w:lang w:val="en-US" w:eastAsia="ar-SA"/>
        </w:rPr>
      </w:pPr>
      <w:r w:rsidRPr="00763239">
        <w:rPr>
          <w:rFonts w:ascii="Calibri" w:eastAsia="Times New Roman" w:hAnsi="Calibri" w:cs="Calibri"/>
          <w:b/>
          <w:bCs/>
          <w:color w:val="000000"/>
          <w:kern w:val="2"/>
          <w:lang w:val="en-US" w:eastAsia="ar-SA"/>
        </w:rPr>
        <w:t xml:space="preserve">17. НАЧИН И РОК ЗА ПОДНОШЕЊЕ ЗАХТЕВА ЗА ЗАШТИТУ ПРАВА ПОНУЂАЧА СА ДЕТАЉНИМ УПУТСТВОМ О САДРЖИНИ ПОТПУНОГ ЗАХТЕВА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Захтев за заштиту права се доставља наручиоцу непосредно, електронском поштом на e-mail: </w:t>
      </w:r>
      <w:r w:rsidRPr="00763239">
        <w:rPr>
          <w:rFonts w:ascii="Calibri" w:eastAsia="Times New Roman" w:hAnsi="Calibri" w:cs="Calibri"/>
          <w:i/>
          <w:iCs/>
          <w:color w:val="000000"/>
          <w:kern w:val="2"/>
          <w:lang w:val="sr-Cyrl-CS" w:eastAsia="ar-SA"/>
        </w:rPr>
        <w:t>nabavke</w:t>
      </w:r>
      <w:r w:rsidRPr="00763239">
        <w:rPr>
          <w:rFonts w:ascii="Calibri" w:eastAsia="Times New Roman" w:hAnsi="Calibri" w:cs="Calibri"/>
          <w:i/>
          <w:iCs/>
          <w:color w:val="000000"/>
          <w:kern w:val="2"/>
          <w:lang w:val="en-US" w:eastAsia="ar-SA"/>
        </w:rPr>
        <w:t>.opstina.pk@gmail.com</w:t>
      </w:r>
      <w:r w:rsidRPr="00763239">
        <w:rPr>
          <w:rFonts w:ascii="Calibri" w:eastAsia="Times New Roman" w:hAnsi="Calibri" w:cs="Calibri"/>
          <w:b/>
          <w:bCs/>
          <w:i/>
          <w:iCs/>
          <w:color w:val="FF0000"/>
          <w:kern w:val="2"/>
          <w:lang w:val="en-US" w:eastAsia="ar-SA"/>
        </w:rPr>
        <w:t xml:space="preserve"> </w:t>
      </w:r>
      <w:r w:rsidRPr="00763239">
        <w:rPr>
          <w:rFonts w:ascii="Calibri" w:eastAsia="Times New Roman" w:hAnsi="Calibri" w:cs="Calibri"/>
          <w:color w:val="000000"/>
          <w:kern w:val="2"/>
          <w:lang w:val="en-US" w:eastAsia="ar-SA"/>
        </w:rPr>
        <w:t>или препорученом пошиљком са повратницом на адресу наручиоца.</w:t>
      </w:r>
      <w:r w:rsidRPr="00763239">
        <w:rPr>
          <w:rFonts w:ascii="Calibri" w:eastAsia="Times New Roman" w:hAnsi="Calibri" w:cs="Calibri"/>
          <w:b/>
          <w:bCs/>
          <w:i/>
          <w:iCs/>
          <w:color w:val="000000"/>
          <w:kern w:val="2"/>
          <w:lang w:val="en-US" w:eastAsia="ar-SA"/>
        </w:rPr>
        <w:t xml:space="preserve">   </w:t>
      </w:r>
      <w:r w:rsidRPr="00763239">
        <w:rPr>
          <w:rFonts w:ascii="Calibri" w:eastAsia="Times New Roman" w:hAnsi="Calibri" w:cs="Calibri"/>
          <w:color w:val="000000"/>
          <w:kern w:val="2"/>
          <w:lang w:val="en-US" w:eastAsia="ar-SA"/>
        </w:rPr>
        <w:t xml:space="preserve">                                                                                                                                                                                                          </w:t>
      </w:r>
      <w:r w:rsidRPr="00763239">
        <w:rPr>
          <w:rFonts w:ascii="Calibri" w:eastAsia="Times New Roman" w:hAnsi="Calibri" w:cs="Calibri"/>
          <w:b/>
          <w:bCs/>
          <w:i/>
          <w:iCs/>
          <w:color w:val="FF0000"/>
          <w:kern w:val="2"/>
          <w:lang w:val="en-US" w:eastAsia="ar-SA"/>
        </w:rPr>
        <w:t xml:space="preserve"> </w:t>
      </w:r>
      <w:r w:rsidRPr="00763239">
        <w:rPr>
          <w:rFonts w:ascii="Calibri" w:eastAsia="Times New Roman" w:hAnsi="Calibri" w:cs="Calibri"/>
          <w:color w:val="FF0000"/>
          <w:kern w:val="2"/>
          <w:lang w:val="en-US" w:eastAsia="ar-SA"/>
        </w:rPr>
        <w:t xml:space="preserve">                                                                                                                                                                                                         </w:t>
      </w:r>
      <w:r w:rsidRPr="00763239">
        <w:rPr>
          <w:rFonts w:ascii="Calibri" w:eastAsia="Times New Roman" w:hAnsi="Calibri" w:cs="Calibri"/>
          <w:b/>
          <w:bCs/>
          <w:i/>
          <w:iCs/>
          <w:color w:val="000000"/>
          <w:kern w:val="2"/>
          <w:lang w:val="sr-Cyrl-CS" w:eastAsia="ar-SA"/>
        </w:rPr>
        <w:t xml:space="preserve"> </w:t>
      </w:r>
      <w:r w:rsidRPr="00763239">
        <w:rPr>
          <w:rFonts w:ascii="Calibri" w:eastAsia="Times New Roman" w:hAnsi="Calibri" w:cs="Calibri"/>
          <w:b/>
          <w:bCs/>
          <w:i/>
          <w:iCs/>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став</w:t>
      </w:r>
      <w:proofErr w:type="gramEnd"/>
      <w:r w:rsidRPr="00763239">
        <w:rPr>
          <w:rFonts w:ascii="Calibri" w:eastAsia="Times New Roman" w:hAnsi="Calibri" w:cs="Calibri"/>
          <w:color w:val="000000"/>
          <w:kern w:val="2"/>
          <w:lang w:val="en-US" w:eastAsia="ar-SA"/>
        </w:rPr>
        <w:t xml:space="preserve"> 2. </w:t>
      </w:r>
      <w:proofErr w:type="gramStart"/>
      <w:r w:rsidRPr="00763239">
        <w:rPr>
          <w:rFonts w:ascii="Calibri" w:eastAsia="Times New Roman" w:hAnsi="Calibri" w:cs="Calibri"/>
          <w:color w:val="000000"/>
          <w:kern w:val="2"/>
          <w:lang w:val="en-US" w:eastAsia="ar-SA"/>
        </w:rPr>
        <w:t>ЗЈН указао наручиоцу на евентуалне недостатке и неправилности, а наручилац исте није отклонио.</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После доношења одлуке о додели уговора из чл.108.</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ЗЈН или одлуке о обустави поступка јавне набавке из чл.</w:t>
      </w:r>
      <w:proofErr w:type="gramEnd"/>
      <w:r w:rsidRPr="00763239">
        <w:rPr>
          <w:rFonts w:ascii="Calibri" w:eastAsia="Times New Roman" w:hAnsi="Calibri" w:cs="Calibri"/>
          <w:color w:val="000000"/>
          <w:kern w:val="2"/>
          <w:lang w:val="en-US" w:eastAsia="ar-SA"/>
        </w:rPr>
        <w:t xml:space="preserve"> 109. ЗЈН, рок за подношење захтева за заштиту права је пет дана од дана објављивања одлуке на Порталу јавних набавки.</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Захтев за заштиту права не задржава даље активности наручиоца у поступку јавне набавке у складу са одредбама члана 150.</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овог</w:t>
      </w:r>
      <w:proofErr w:type="gramEnd"/>
      <w:r w:rsidRPr="00763239">
        <w:rPr>
          <w:rFonts w:ascii="Calibri" w:eastAsia="Times New Roman" w:hAnsi="Calibri" w:cs="Calibri"/>
          <w:color w:val="000000"/>
          <w:kern w:val="2"/>
          <w:lang w:val="en-US" w:eastAsia="ar-SA"/>
        </w:rPr>
        <w:t xml:space="preserve"> ЗЈН.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Захтев за заштиту права мора да садржи: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1) </w:t>
      </w:r>
      <w:proofErr w:type="gramStart"/>
      <w:r w:rsidRPr="00763239">
        <w:rPr>
          <w:rFonts w:ascii="Calibri" w:eastAsia="Times New Roman" w:hAnsi="Calibri" w:cs="Calibri"/>
          <w:color w:val="000000"/>
          <w:kern w:val="2"/>
          <w:lang w:val="en-US" w:eastAsia="ar-SA"/>
        </w:rPr>
        <w:t>назив</w:t>
      </w:r>
      <w:proofErr w:type="gramEnd"/>
      <w:r w:rsidRPr="00763239">
        <w:rPr>
          <w:rFonts w:ascii="Calibri" w:eastAsia="Times New Roman" w:hAnsi="Calibri" w:cs="Calibri"/>
          <w:color w:val="000000"/>
          <w:kern w:val="2"/>
          <w:lang w:val="en-US" w:eastAsia="ar-SA"/>
        </w:rPr>
        <w:t xml:space="preserve"> и адресу подносиоца захтева и лице за контакт;</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2) </w:t>
      </w:r>
      <w:proofErr w:type="gramStart"/>
      <w:r w:rsidRPr="00763239">
        <w:rPr>
          <w:rFonts w:ascii="Calibri" w:eastAsia="Times New Roman" w:hAnsi="Calibri" w:cs="Calibri"/>
          <w:color w:val="000000"/>
          <w:kern w:val="2"/>
          <w:lang w:val="en-US" w:eastAsia="ar-SA"/>
        </w:rPr>
        <w:t>назив</w:t>
      </w:r>
      <w:proofErr w:type="gramEnd"/>
      <w:r w:rsidRPr="00763239">
        <w:rPr>
          <w:rFonts w:ascii="Calibri" w:eastAsia="Times New Roman" w:hAnsi="Calibri" w:cs="Calibri"/>
          <w:color w:val="000000"/>
          <w:kern w:val="2"/>
          <w:lang w:val="en-US" w:eastAsia="ar-SA"/>
        </w:rPr>
        <w:t xml:space="preserve"> и адресу наручиоца;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3)податке</w:t>
      </w:r>
      <w:proofErr w:type="gramEnd"/>
      <w:r w:rsidRPr="00763239">
        <w:rPr>
          <w:rFonts w:ascii="Calibri" w:eastAsia="Times New Roman" w:hAnsi="Calibri" w:cs="Calibri"/>
          <w:color w:val="000000"/>
          <w:kern w:val="2"/>
          <w:lang w:val="en-US" w:eastAsia="ar-SA"/>
        </w:rPr>
        <w:t xml:space="preserve"> о јавној набавци која је предмет захтева, односно о одлуци наручиоца;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4) </w:t>
      </w:r>
      <w:proofErr w:type="gramStart"/>
      <w:r w:rsidRPr="00763239">
        <w:rPr>
          <w:rFonts w:ascii="Calibri" w:eastAsia="Times New Roman" w:hAnsi="Calibri" w:cs="Calibri"/>
          <w:color w:val="000000"/>
          <w:kern w:val="2"/>
          <w:lang w:val="en-US" w:eastAsia="ar-SA"/>
        </w:rPr>
        <w:t>повреде</w:t>
      </w:r>
      <w:proofErr w:type="gramEnd"/>
      <w:r w:rsidRPr="00763239">
        <w:rPr>
          <w:rFonts w:ascii="Calibri" w:eastAsia="Times New Roman" w:hAnsi="Calibri" w:cs="Calibri"/>
          <w:color w:val="000000"/>
          <w:kern w:val="2"/>
          <w:lang w:val="en-US" w:eastAsia="ar-SA"/>
        </w:rPr>
        <w:t xml:space="preserve"> прописа којима се уређује поступак јавне набавке;</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5) </w:t>
      </w:r>
      <w:proofErr w:type="gramStart"/>
      <w:r w:rsidRPr="00763239">
        <w:rPr>
          <w:rFonts w:ascii="Calibri" w:eastAsia="Times New Roman" w:hAnsi="Calibri" w:cs="Calibri"/>
          <w:color w:val="000000"/>
          <w:kern w:val="2"/>
          <w:lang w:val="en-US" w:eastAsia="ar-SA"/>
        </w:rPr>
        <w:t>чињенице</w:t>
      </w:r>
      <w:proofErr w:type="gramEnd"/>
      <w:r w:rsidRPr="00763239">
        <w:rPr>
          <w:rFonts w:ascii="Calibri" w:eastAsia="Times New Roman" w:hAnsi="Calibri" w:cs="Calibri"/>
          <w:color w:val="000000"/>
          <w:kern w:val="2"/>
          <w:lang w:val="en-US" w:eastAsia="ar-SA"/>
        </w:rPr>
        <w:t xml:space="preserve"> и доказе којима се повреде доказују;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lastRenderedPageBreak/>
        <w:t xml:space="preserve">6) </w:t>
      </w:r>
      <w:proofErr w:type="gramStart"/>
      <w:r w:rsidRPr="00763239">
        <w:rPr>
          <w:rFonts w:ascii="Calibri" w:eastAsia="Times New Roman" w:hAnsi="Calibri" w:cs="Calibri"/>
          <w:color w:val="000000"/>
          <w:kern w:val="2"/>
          <w:lang w:val="en-US" w:eastAsia="ar-SA"/>
        </w:rPr>
        <w:t>потврду</w:t>
      </w:r>
      <w:proofErr w:type="gramEnd"/>
      <w:r w:rsidRPr="00763239">
        <w:rPr>
          <w:rFonts w:ascii="Calibri" w:eastAsia="Times New Roman" w:hAnsi="Calibri" w:cs="Calibri"/>
          <w:color w:val="000000"/>
          <w:kern w:val="2"/>
          <w:lang w:val="en-US" w:eastAsia="ar-SA"/>
        </w:rPr>
        <w:t xml:space="preserve"> о уплати таксе из члана 156. </w:t>
      </w:r>
      <w:proofErr w:type="gramStart"/>
      <w:r w:rsidRPr="00763239">
        <w:rPr>
          <w:rFonts w:ascii="Calibri" w:eastAsia="Times New Roman" w:hAnsi="Calibri" w:cs="Calibri"/>
          <w:color w:val="000000"/>
          <w:kern w:val="2"/>
          <w:lang w:val="en-US" w:eastAsia="ar-SA"/>
        </w:rPr>
        <w:t>овог</w:t>
      </w:r>
      <w:proofErr w:type="gramEnd"/>
      <w:r w:rsidRPr="00763239">
        <w:rPr>
          <w:rFonts w:ascii="Calibri" w:eastAsia="Times New Roman" w:hAnsi="Calibri" w:cs="Calibri"/>
          <w:color w:val="000000"/>
          <w:kern w:val="2"/>
          <w:lang w:val="en-US" w:eastAsia="ar-SA"/>
        </w:rPr>
        <w:t xml:space="preserve"> ЗЈН;</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7) </w:t>
      </w:r>
      <w:proofErr w:type="gramStart"/>
      <w:r w:rsidRPr="00763239">
        <w:rPr>
          <w:rFonts w:ascii="Calibri" w:eastAsia="Times New Roman" w:hAnsi="Calibri" w:cs="Calibri"/>
          <w:color w:val="000000"/>
          <w:kern w:val="2"/>
          <w:lang w:val="en-US" w:eastAsia="ar-SA"/>
        </w:rPr>
        <w:t>потпис</w:t>
      </w:r>
      <w:proofErr w:type="gramEnd"/>
      <w:r w:rsidRPr="00763239">
        <w:rPr>
          <w:rFonts w:ascii="Calibri" w:eastAsia="Times New Roman" w:hAnsi="Calibri" w:cs="Calibri"/>
          <w:color w:val="000000"/>
          <w:kern w:val="2"/>
          <w:lang w:val="en-US" w:eastAsia="ar-SA"/>
        </w:rPr>
        <w:t xml:space="preserve"> подносиоца.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63239">
        <w:rPr>
          <w:rFonts w:ascii="Calibri" w:eastAsia="Times New Roman" w:hAnsi="Calibri" w:cs="Calibri"/>
          <w:color w:val="000000"/>
          <w:kern w:val="2"/>
          <w:lang w:val="en-US" w:eastAsia="ar-SA"/>
        </w:rPr>
        <w:t xml:space="preserve"> </w:t>
      </w:r>
      <w:proofErr w:type="gramStart"/>
      <w:r w:rsidRPr="00763239">
        <w:rPr>
          <w:rFonts w:ascii="Calibri" w:eastAsia="Times New Roman" w:hAnsi="Calibri" w:cs="Calibri"/>
          <w:color w:val="000000"/>
          <w:kern w:val="2"/>
          <w:lang w:val="en-US" w:eastAsia="ar-SA"/>
        </w:rPr>
        <w:t>став</w:t>
      </w:r>
      <w:proofErr w:type="gramEnd"/>
      <w:r w:rsidRPr="00763239">
        <w:rPr>
          <w:rFonts w:ascii="Calibri" w:eastAsia="Times New Roman" w:hAnsi="Calibri" w:cs="Calibri"/>
          <w:color w:val="000000"/>
          <w:kern w:val="2"/>
          <w:lang w:val="en-US" w:eastAsia="ar-SA"/>
        </w:rPr>
        <w:t xml:space="preserve"> 1. </w:t>
      </w:r>
      <w:proofErr w:type="gramStart"/>
      <w:r w:rsidRPr="00763239">
        <w:rPr>
          <w:rFonts w:ascii="Calibri" w:eastAsia="Times New Roman" w:hAnsi="Calibri" w:cs="Calibri"/>
          <w:color w:val="000000"/>
          <w:kern w:val="2"/>
          <w:lang w:val="en-US" w:eastAsia="ar-SA"/>
        </w:rPr>
        <w:t>тачка</w:t>
      </w:r>
      <w:proofErr w:type="gramEnd"/>
      <w:r w:rsidRPr="00763239">
        <w:rPr>
          <w:rFonts w:ascii="Calibri" w:eastAsia="Times New Roman" w:hAnsi="Calibri" w:cs="Calibri"/>
          <w:color w:val="000000"/>
          <w:kern w:val="2"/>
          <w:lang w:val="en-US" w:eastAsia="ar-SA"/>
        </w:rPr>
        <w:t xml:space="preserve"> 6) ЗЈН, је: </w:t>
      </w:r>
    </w:p>
    <w:p w:rsidR="00763239" w:rsidRPr="00763239" w:rsidRDefault="00763239" w:rsidP="00763239">
      <w:pPr>
        <w:suppressAutoHyphens/>
        <w:spacing w:after="0" w:line="100" w:lineRule="atLeast"/>
        <w:ind w:firstLine="708"/>
        <w:jc w:val="both"/>
        <w:rPr>
          <w:rFonts w:ascii="Calibri" w:eastAsia="Times New Roman" w:hAnsi="Calibri" w:cs="Calibri"/>
          <w:b/>
          <w:bCs/>
          <w:color w:val="000000"/>
          <w:kern w:val="2"/>
          <w:lang w:val="en-US" w:eastAsia="ar-SA"/>
        </w:rPr>
      </w:pPr>
      <w:r w:rsidRPr="00763239">
        <w:rPr>
          <w:rFonts w:ascii="Calibri" w:eastAsia="Times New Roman" w:hAnsi="Calibri" w:cs="Calibri"/>
          <w:color w:val="000000"/>
          <w:kern w:val="2"/>
          <w:lang w:val="en-US" w:eastAsia="ar-SA"/>
        </w:rPr>
        <w:t xml:space="preserve">1. </w:t>
      </w:r>
      <w:r w:rsidRPr="00763239">
        <w:rPr>
          <w:rFonts w:ascii="Calibri" w:eastAsia="Times New Roman" w:hAnsi="Calibri" w:cs="Calibri"/>
          <w:b/>
          <w:bCs/>
          <w:color w:val="000000"/>
          <w:kern w:val="2"/>
          <w:lang w:val="en-US" w:eastAsia="ar-SA"/>
        </w:rPr>
        <w:t xml:space="preserve">Потврда о извршеној уплати таксе из члана 156. ЗЈН која садржи следеће елементе: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(1) </w:t>
      </w:r>
      <w:proofErr w:type="gramStart"/>
      <w:r w:rsidRPr="00763239">
        <w:rPr>
          <w:rFonts w:ascii="Calibri" w:eastAsia="Times New Roman" w:hAnsi="Calibri" w:cs="Calibri"/>
          <w:color w:val="000000"/>
          <w:kern w:val="2"/>
          <w:lang w:val="en-US" w:eastAsia="ar-SA"/>
        </w:rPr>
        <w:t>да</w:t>
      </w:r>
      <w:proofErr w:type="gramEnd"/>
      <w:r w:rsidRPr="00763239">
        <w:rPr>
          <w:rFonts w:ascii="Calibri" w:eastAsia="Times New Roman" w:hAnsi="Calibri" w:cs="Calibri"/>
          <w:color w:val="000000"/>
          <w:kern w:val="2"/>
          <w:lang w:val="en-US" w:eastAsia="ar-SA"/>
        </w:rPr>
        <w:t xml:space="preserve"> буде издата од стране банке и да садржи печат банке;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(2) </w:t>
      </w:r>
      <w:proofErr w:type="gramStart"/>
      <w:r w:rsidRPr="00763239">
        <w:rPr>
          <w:rFonts w:ascii="Calibri" w:eastAsia="Times New Roman" w:hAnsi="Calibri" w:cs="Calibri"/>
          <w:color w:val="000000"/>
          <w:kern w:val="2"/>
          <w:lang w:val="en-US" w:eastAsia="ar-SA"/>
        </w:rPr>
        <w:t>да</w:t>
      </w:r>
      <w:proofErr w:type="gramEnd"/>
      <w:r w:rsidRPr="00763239">
        <w:rPr>
          <w:rFonts w:ascii="Calibri" w:eastAsia="Times New Roman" w:hAnsi="Calibri" w:cs="Calibri"/>
          <w:color w:val="000000"/>
          <w:kern w:val="2"/>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763239">
        <w:rPr>
          <w:rFonts w:ascii="Calibri" w:eastAsia="Times New Roman" w:hAnsi="Calibri" w:cs="Calibri"/>
          <w:color w:val="000000"/>
          <w:kern w:val="2"/>
          <w:lang w:val="en-US"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(3) </w:t>
      </w:r>
      <w:proofErr w:type="gramStart"/>
      <w:r w:rsidRPr="00763239">
        <w:rPr>
          <w:rFonts w:ascii="Calibri" w:eastAsia="Times New Roman" w:hAnsi="Calibri" w:cs="Calibri"/>
          <w:color w:val="000000"/>
          <w:kern w:val="2"/>
          <w:lang w:val="en-US" w:eastAsia="ar-SA"/>
        </w:rPr>
        <w:t>износ</w:t>
      </w:r>
      <w:proofErr w:type="gramEnd"/>
      <w:r w:rsidRPr="00763239">
        <w:rPr>
          <w:rFonts w:ascii="Calibri" w:eastAsia="Times New Roman" w:hAnsi="Calibri" w:cs="Calibri"/>
          <w:color w:val="000000"/>
          <w:kern w:val="2"/>
          <w:lang w:val="en-US" w:eastAsia="ar-SA"/>
        </w:rPr>
        <w:t xml:space="preserve"> таксе из члана 156. ЗЈН чија се уплата врши -120.000 динара;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(4) </w:t>
      </w:r>
      <w:proofErr w:type="gramStart"/>
      <w:r w:rsidRPr="00763239">
        <w:rPr>
          <w:rFonts w:ascii="Calibri" w:eastAsia="Times New Roman" w:hAnsi="Calibri" w:cs="Calibri"/>
          <w:color w:val="000000"/>
          <w:kern w:val="2"/>
          <w:lang w:val="en-US" w:eastAsia="ar-SA"/>
        </w:rPr>
        <w:t>број</w:t>
      </w:r>
      <w:proofErr w:type="gramEnd"/>
      <w:r w:rsidRPr="00763239">
        <w:rPr>
          <w:rFonts w:ascii="Calibri" w:eastAsia="Times New Roman" w:hAnsi="Calibri" w:cs="Calibri"/>
          <w:color w:val="000000"/>
          <w:kern w:val="2"/>
          <w:lang w:val="en-US" w:eastAsia="ar-SA"/>
        </w:rPr>
        <w:t xml:space="preserve"> рачуна: 840-30678845-06;</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(5) </w:t>
      </w:r>
      <w:proofErr w:type="gramStart"/>
      <w:r w:rsidRPr="00763239">
        <w:rPr>
          <w:rFonts w:ascii="Calibri" w:eastAsia="Times New Roman" w:hAnsi="Calibri" w:cs="Calibri"/>
          <w:color w:val="000000"/>
          <w:kern w:val="2"/>
          <w:lang w:val="en-US" w:eastAsia="ar-SA"/>
        </w:rPr>
        <w:t>шифру</w:t>
      </w:r>
      <w:proofErr w:type="gramEnd"/>
      <w:r w:rsidRPr="00763239">
        <w:rPr>
          <w:rFonts w:ascii="Calibri" w:eastAsia="Times New Roman" w:hAnsi="Calibri" w:cs="Calibri"/>
          <w:color w:val="000000"/>
          <w:kern w:val="2"/>
          <w:lang w:val="en-US" w:eastAsia="ar-SA"/>
        </w:rPr>
        <w:t xml:space="preserve"> плаћања: 153 или 253;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(6) </w:t>
      </w:r>
      <w:proofErr w:type="gramStart"/>
      <w:r w:rsidRPr="00763239">
        <w:rPr>
          <w:rFonts w:ascii="Calibri" w:eastAsia="Times New Roman" w:hAnsi="Calibri" w:cs="Calibri"/>
          <w:color w:val="000000"/>
          <w:kern w:val="2"/>
          <w:lang w:val="en-US" w:eastAsia="ar-SA"/>
        </w:rPr>
        <w:t>позив</w:t>
      </w:r>
      <w:proofErr w:type="gramEnd"/>
      <w:r w:rsidRPr="00763239">
        <w:rPr>
          <w:rFonts w:ascii="Calibri" w:eastAsia="Times New Roman" w:hAnsi="Calibri" w:cs="Calibri"/>
          <w:color w:val="000000"/>
          <w:kern w:val="2"/>
          <w:lang w:val="en-US" w:eastAsia="ar-SA"/>
        </w:rPr>
        <w:t xml:space="preserve"> на број: подаци о броју или ознаци јавне набавке поводом које се подноси захтев за заштиту права;</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(7) </w:t>
      </w:r>
      <w:proofErr w:type="gramStart"/>
      <w:r w:rsidRPr="00763239">
        <w:rPr>
          <w:rFonts w:ascii="Calibri" w:eastAsia="Times New Roman" w:hAnsi="Calibri" w:cs="Calibri"/>
          <w:color w:val="000000"/>
          <w:kern w:val="2"/>
          <w:lang w:val="en-US" w:eastAsia="ar-SA"/>
        </w:rPr>
        <w:t>сврха</w:t>
      </w:r>
      <w:proofErr w:type="gramEnd"/>
      <w:r w:rsidRPr="00763239">
        <w:rPr>
          <w:rFonts w:ascii="Calibri" w:eastAsia="Times New Roman" w:hAnsi="Calibri" w:cs="Calibri"/>
          <w:color w:val="000000"/>
          <w:kern w:val="2"/>
          <w:lang w:val="en-US" w:eastAsia="ar-SA"/>
        </w:rPr>
        <w:t xml:space="preserve">: ЗЗП; </w:t>
      </w:r>
      <w:r w:rsidR="00A57013">
        <w:rPr>
          <w:rFonts w:ascii="Calibri" w:eastAsia="Times New Roman" w:hAnsi="Calibri" w:cs="Calibri"/>
          <w:color w:val="000000"/>
          <w:kern w:val="2"/>
          <w:lang w:val="sr-Cyrl-RS" w:eastAsia="ar-SA"/>
        </w:rPr>
        <w:t>Град управа града</w:t>
      </w:r>
      <w:r w:rsidRPr="00763239">
        <w:rPr>
          <w:rFonts w:ascii="Calibri" w:eastAsia="Times New Roman" w:hAnsi="Calibri" w:cs="Calibri"/>
          <w:color w:val="000000"/>
          <w:kern w:val="2"/>
          <w:lang w:val="en-US" w:eastAsia="ar-SA"/>
        </w:rPr>
        <w:t xml:space="preserve"> Прокупљ</w:t>
      </w:r>
      <w:r w:rsidR="00A57013">
        <w:rPr>
          <w:rFonts w:ascii="Calibri" w:eastAsia="Times New Roman" w:hAnsi="Calibri" w:cs="Calibri"/>
          <w:color w:val="000000"/>
          <w:kern w:val="2"/>
          <w:lang w:val="sr-Cyrl-RS" w:eastAsia="ar-SA"/>
        </w:rPr>
        <w:t>а</w:t>
      </w:r>
      <w:r w:rsidRPr="00763239">
        <w:rPr>
          <w:rFonts w:ascii="Calibri" w:eastAsia="Times New Roman" w:hAnsi="Calibri" w:cs="Calibri"/>
          <w:color w:val="000000"/>
          <w:kern w:val="2"/>
          <w:lang w:val="en-US" w:eastAsia="ar-SA"/>
        </w:rPr>
        <w:t xml:space="preserve">, ул.  </w:t>
      </w:r>
      <w:proofErr w:type="gramStart"/>
      <w:r w:rsidRPr="00763239">
        <w:rPr>
          <w:rFonts w:ascii="Calibri" w:eastAsia="Times New Roman" w:hAnsi="Calibri" w:cs="Calibri"/>
          <w:color w:val="000000"/>
          <w:kern w:val="2"/>
          <w:lang w:val="en-US" w:eastAsia="ar-SA"/>
        </w:rPr>
        <w:t>Таткова бр.2, ЈН бр.</w:t>
      </w:r>
      <w:proofErr w:type="gramEnd"/>
      <w:r w:rsidRPr="00763239">
        <w:rPr>
          <w:rFonts w:ascii="Calibri" w:eastAsia="Times New Roman" w:hAnsi="Calibri" w:cs="Calibri"/>
          <w:color w:val="000000"/>
          <w:kern w:val="2"/>
          <w:lang w:val="en-US" w:eastAsia="ar-SA"/>
        </w:rPr>
        <w:t xml:space="preserve"> .Р-1.3.</w:t>
      </w:r>
      <w:r w:rsidR="00A57013">
        <w:rPr>
          <w:rFonts w:ascii="Calibri" w:eastAsia="Times New Roman" w:hAnsi="Calibri" w:cs="Calibri"/>
          <w:color w:val="000000"/>
          <w:kern w:val="2"/>
          <w:lang w:val="sr-Cyrl-RS" w:eastAsia="ar-SA"/>
        </w:rPr>
        <w:t>4</w:t>
      </w:r>
      <w:r w:rsidRPr="00763239">
        <w:rPr>
          <w:rFonts w:ascii="Calibri" w:eastAsia="Times New Roman" w:hAnsi="Calibri" w:cs="Calibri"/>
          <w:color w:val="000000"/>
          <w:kern w:val="2"/>
          <w:lang w:val="en-US" w:eastAsia="ar-SA"/>
        </w:rPr>
        <w:t>/401-</w:t>
      </w:r>
      <w:r w:rsidR="00A57013">
        <w:rPr>
          <w:rFonts w:ascii="Calibri" w:eastAsia="Times New Roman" w:hAnsi="Calibri" w:cs="Calibri"/>
          <w:color w:val="000000"/>
          <w:kern w:val="2"/>
          <w:lang w:val="sr-Cyrl-RS" w:eastAsia="ar-SA"/>
        </w:rPr>
        <w:t>8</w:t>
      </w:r>
      <w:r w:rsidRPr="00763239">
        <w:rPr>
          <w:rFonts w:ascii="Calibri" w:eastAsia="Times New Roman" w:hAnsi="Calibri" w:cs="Calibri"/>
          <w:color w:val="000000"/>
          <w:kern w:val="2"/>
          <w:lang w:val="en-US" w:eastAsia="ar-SA"/>
        </w:rPr>
        <w:t>/1</w:t>
      </w:r>
      <w:r w:rsidR="00A57013">
        <w:rPr>
          <w:rFonts w:ascii="Calibri" w:eastAsia="Times New Roman" w:hAnsi="Calibri" w:cs="Calibri"/>
          <w:color w:val="000000"/>
          <w:kern w:val="2"/>
          <w:lang w:val="sr-Cyrl-RS" w:eastAsia="ar-SA"/>
        </w:rPr>
        <w:t>9</w:t>
      </w:r>
      <w:r w:rsidRPr="00763239">
        <w:rPr>
          <w:rFonts w:ascii="Calibri" w:eastAsia="Times New Roman" w:hAnsi="Calibri" w:cs="Calibri"/>
          <w:color w:val="000000"/>
          <w:kern w:val="2"/>
          <w:lang w:val="en-US" w:eastAsia="ar-SA"/>
        </w:rPr>
        <w:t xml:space="preserve">-04;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(8) </w:t>
      </w:r>
      <w:proofErr w:type="gramStart"/>
      <w:r w:rsidRPr="00763239">
        <w:rPr>
          <w:rFonts w:ascii="Calibri" w:eastAsia="Times New Roman" w:hAnsi="Calibri" w:cs="Calibri"/>
          <w:color w:val="000000"/>
          <w:kern w:val="2"/>
          <w:lang w:val="en-US" w:eastAsia="ar-SA"/>
        </w:rPr>
        <w:t>корисник</w:t>
      </w:r>
      <w:proofErr w:type="gramEnd"/>
      <w:r w:rsidRPr="00763239">
        <w:rPr>
          <w:rFonts w:ascii="Calibri" w:eastAsia="Times New Roman" w:hAnsi="Calibri" w:cs="Calibri"/>
          <w:color w:val="000000"/>
          <w:kern w:val="2"/>
          <w:lang w:val="en-US" w:eastAsia="ar-SA"/>
        </w:rPr>
        <w:t>: буџет Републике Србије;</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(9) </w:t>
      </w:r>
      <w:proofErr w:type="gramStart"/>
      <w:r w:rsidRPr="00763239">
        <w:rPr>
          <w:rFonts w:ascii="Calibri" w:eastAsia="Times New Roman" w:hAnsi="Calibri" w:cs="Calibri"/>
          <w:color w:val="000000"/>
          <w:kern w:val="2"/>
          <w:lang w:val="en-US" w:eastAsia="ar-SA"/>
        </w:rPr>
        <w:t>назив</w:t>
      </w:r>
      <w:proofErr w:type="gramEnd"/>
      <w:r w:rsidRPr="00763239">
        <w:rPr>
          <w:rFonts w:ascii="Calibri" w:eastAsia="Times New Roman" w:hAnsi="Calibri" w:cs="Calibri"/>
          <w:color w:val="000000"/>
          <w:kern w:val="2"/>
          <w:lang w:val="en-US" w:eastAsia="ar-SA"/>
        </w:rPr>
        <w:t xml:space="preserve"> уплатиоца, односно назив подносиоца захтева за заштиту права за којег је извршена уплата таксе;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(10) </w:t>
      </w:r>
      <w:proofErr w:type="gramStart"/>
      <w:r w:rsidRPr="00763239">
        <w:rPr>
          <w:rFonts w:ascii="Calibri" w:eastAsia="Times New Roman" w:hAnsi="Calibri" w:cs="Calibri"/>
          <w:color w:val="000000"/>
          <w:kern w:val="2"/>
          <w:lang w:val="en-US" w:eastAsia="ar-SA"/>
        </w:rPr>
        <w:t>потпис</w:t>
      </w:r>
      <w:proofErr w:type="gramEnd"/>
      <w:r w:rsidRPr="00763239">
        <w:rPr>
          <w:rFonts w:ascii="Calibri" w:eastAsia="Times New Roman" w:hAnsi="Calibri" w:cs="Calibri"/>
          <w:color w:val="000000"/>
          <w:kern w:val="2"/>
          <w:lang w:val="en-US" w:eastAsia="ar-SA"/>
        </w:rPr>
        <w:t xml:space="preserve"> овлашћеног лица банке, </w:t>
      </w:r>
      <w:r w:rsidRPr="00763239">
        <w:rPr>
          <w:rFonts w:ascii="Calibri" w:eastAsia="Times New Roman" w:hAnsi="Calibri" w:cs="Calibri"/>
          <w:b/>
          <w:bCs/>
          <w:color w:val="000000"/>
          <w:kern w:val="2"/>
          <w:lang w:val="en-US" w:eastAsia="ar-SA"/>
        </w:rPr>
        <w:t>или</w:t>
      </w: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2. </w:t>
      </w:r>
      <w:r w:rsidRPr="00763239">
        <w:rPr>
          <w:rFonts w:ascii="Calibri" w:eastAsia="Times New Roman" w:hAnsi="Calibri" w:cs="Calibri"/>
          <w:b/>
          <w:bCs/>
          <w:color w:val="000000"/>
          <w:kern w:val="2"/>
          <w:lang w:val="en-US" w:eastAsia="ar-SA"/>
        </w:rPr>
        <w:t>Налог за уплату,</w:t>
      </w:r>
      <w:r w:rsidRPr="00763239">
        <w:rPr>
          <w:rFonts w:ascii="Calibri" w:eastAsia="Times New Roman" w:hAnsi="Calibri" w:cs="Calibri"/>
          <w:color w:val="000000"/>
          <w:kern w:val="2"/>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63239">
        <w:rPr>
          <w:rFonts w:ascii="Calibri" w:eastAsia="Times New Roman" w:hAnsi="Calibri" w:cs="Calibri"/>
          <w:b/>
          <w:bCs/>
          <w:color w:val="000000"/>
          <w:kern w:val="2"/>
          <w:lang w:val="en-US" w:eastAsia="ar-SA"/>
        </w:rPr>
        <w:t>или</w:t>
      </w:r>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ind w:firstLine="708"/>
        <w:jc w:val="both"/>
        <w:rPr>
          <w:rFonts w:ascii="Calibri" w:eastAsia="Times New Roman" w:hAnsi="Calibri" w:cs="Calibri"/>
          <w:b/>
          <w:bCs/>
          <w:color w:val="000000"/>
          <w:kern w:val="2"/>
          <w:lang w:val="en-US" w:eastAsia="ar-SA"/>
        </w:rPr>
      </w:pPr>
      <w:r w:rsidRPr="00763239">
        <w:rPr>
          <w:rFonts w:ascii="Calibri" w:eastAsia="Times New Roman" w:hAnsi="Calibri" w:cs="Calibri"/>
          <w:color w:val="000000"/>
          <w:kern w:val="2"/>
          <w:lang w:val="en-US" w:eastAsia="ar-SA"/>
        </w:rPr>
        <w:t xml:space="preserve">3. </w:t>
      </w:r>
      <w:r w:rsidRPr="00763239">
        <w:rPr>
          <w:rFonts w:ascii="Calibri" w:eastAsia="Times New Roman" w:hAnsi="Calibri" w:cs="Calibri"/>
          <w:b/>
          <w:bCs/>
          <w:color w:val="000000"/>
          <w:kern w:val="2"/>
          <w:lang w:val="en-US" w:eastAsia="ar-SA"/>
        </w:rPr>
        <w:t>Потврда издата од стране Републике Србије, Министарства финансија, Управе за трезор,</w:t>
      </w:r>
      <w:r w:rsidRPr="00763239">
        <w:rPr>
          <w:rFonts w:ascii="Calibri" w:eastAsia="Times New Roman" w:hAnsi="Calibri" w:cs="Calibri"/>
          <w:color w:val="000000"/>
          <w:kern w:val="2"/>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63239">
        <w:rPr>
          <w:rFonts w:ascii="Calibri" w:eastAsia="Times New Roman" w:hAnsi="Calibri" w:cs="Calibri"/>
          <w:b/>
          <w:bCs/>
          <w:color w:val="000000"/>
          <w:kern w:val="2"/>
          <w:lang w:val="en-US" w:eastAsia="ar-SA"/>
        </w:rPr>
        <w:t xml:space="preserve"> или</w:t>
      </w:r>
    </w:p>
    <w:p w:rsidR="00763239" w:rsidRPr="00763239" w:rsidRDefault="00763239" w:rsidP="00763239">
      <w:pPr>
        <w:suppressAutoHyphens/>
        <w:spacing w:after="0" w:line="100" w:lineRule="atLeast"/>
        <w:ind w:firstLine="708"/>
        <w:jc w:val="both"/>
        <w:rPr>
          <w:rFonts w:ascii="Calibri" w:eastAsia="Times New Roman" w:hAnsi="Calibri" w:cs="Calibri"/>
          <w:color w:val="000000"/>
          <w:kern w:val="2"/>
          <w:lang w:val="en-US" w:eastAsia="ar-SA"/>
        </w:rPr>
      </w:pPr>
      <w:r w:rsidRPr="00763239">
        <w:rPr>
          <w:rFonts w:ascii="Calibri" w:eastAsia="Times New Roman" w:hAnsi="Calibri" w:cs="Calibri"/>
          <w:color w:val="000000"/>
          <w:kern w:val="2"/>
          <w:lang w:val="en-US" w:eastAsia="ar-SA"/>
        </w:rPr>
        <w:t xml:space="preserve">4. </w:t>
      </w:r>
      <w:r w:rsidRPr="00763239">
        <w:rPr>
          <w:rFonts w:ascii="Calibri" w:eastAsia="Times New Roman" w:hAnsi="Calibri" w:cs="Calibri"/>
          <w:b/>
          <w:bCs/>
          <w:color w:val="000000"/>
          <w:kern w:val="2"/>
          <w:lang w:val="en-US" w:eastAsia="ar-SA"/>
        </w:rPr>
        <w:t xml:space="preserve">Потврда издата од стране Народне банке Србије, </w:t>
      </w:r>
      <w:r w:rsidRPr="00763239">
        <w:rPr>
          <w:rFonts w:ascii="Calibri" w:eastAsia="Times New Roman" w:hAnsi="Calibri" w:cs="Calibri"/>
          <w:color w:val="000000"/>
          <w:kern w:val="2"/>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roofErr w:type="gramStart"/>
      <w:r w:rsidRPr="00763239">
        <w:rPr>
          <w:rFonts w:ascii="Calibri" w:eastAsia="Times New Roman" w:hAnsi="Calibri" w:cs="Calibri"/>
          <w:color w:val="000000"/>
          <w:kern w:val="2"/>
          <w:lang w:val="en-US" w:eastAsia="ar-SA"/>
        </w:rPr>
        <w:t>Поступак заштите права регулисан је одредбама чл.</w:t>
      </w:r>
      <w:proofErr w:type="gramEnd"/>
      <w:r w:rsidRPr="00763239">
        <w:rPr>
          <w:rFonts w:ascii="Calibri" w:eastAsia="Times New Roman" w:hAnsi="Calibri" w:cs="Calibri"/>
          <w:color w:val="000000"/>
          <w:kern w:val="2"/>
          <w:lang w:val="en-US" w:eastAsia="ar-SA"/>
        </w:rPr>
        <w:t xml:space="preserve"> 138. - 166. </w:t>
      </w:r>
      <w:proofErr w:type="gramStart"/>
      <w:r w:rsidRPr="00763239">
        <w:rPr>
          <w:rFonts w:ascii="Calibri" w:eastAsia="Times New Roman" w:hAnsi="Calibri" w:cs="Calibri"/>
          <w:color w:val="000000"/>
          <w:kern w:val="2"/>
          <w:lang w:val="en-US" w:eastAsia="ar-SA"/>
        </w:rPr>
        <w:t>ЗЈН.</w:t>
      </w:r>
      <w:proofErr w:type="gramEnd"/>
      <w:r w:rsidRPr="00763239">
        <w:rPr>
          <w:rFonts w:ascii="Calibri" w:eastAsia="Times New Roman" w:hAnsi="Calibri" w:cs="Calibri"/>
          <w:color w:val="000000"/>
          <w:kern w:val="2"/>
          <w:lang w:val="en-US" w:eastAsia="ar-SA"/>
        </w:rPr>
        <w:t xml:space="preserve"> </w:t>
      </w:r>
    </w:p>
    <w:p w:rsidR="00763239" w:rsidRPr="00763239" w:rsidRDefault="00763239" w:rsidP="00763239">
      <w:pPr>
        <w:suppressAutoHyphens/>
        <w:spacing w:after="0" w:line="100" w:lineRule="atLeast"/>
        <w:jc w:val="both"/>
        <w:rPr>
          <w:rFonts w:ascii="Calibri" w:eastAsia="Times New Roman" w:hAnsi="Calibri" w:cs="Calibri"/>
          <w:color w:val="000000"/>
          <w:kern w:val="2"/>
          <w:lang w:val="en-US" w:eastAsia="ar-SA"/>
        </w:rPr>
      </w:pPr>
    </w:p>
    <w:p w:rsidR="00763239" w:rsidRPr="00763239" w:rsidRDefault="00763239" w:rsidP="00763239">
      <w:pPr>
        <w:suppressAutoHyphens/>
        <w:spacing w:after="0" w:line="100" w:lineRule="atLeast"/>
        <w:jc w:val="both"/>
        <w:rPr>
          <w:rFonts w:ascii="Calibri" w:eastAsia="Arial Unicode MS" w:hAnsi="Calibri" w:cs="Calibri"/>
          <w:b/>
          <w:color w:val="000000"/>
          <w:kern w:val="2"/>
          <w:lang w:val="en-US" w:eastAsia="ar-SA"/>
        </w:rPr>
      </w:pPr>
      <w:r w:rsidRPr="00763239">
        <w:rPr>
          <w:rFonts w:ascii="Calibri" w:eastAsia="Arial Unicode MS" w:hAnsi="Calibri" w:cs="Calibri"/>
          <w:b/>
          <w:color w:val="000000"/>
          <w:kern w:val="2"/>
          <w:lang w:val="en-US" w:eastAsia="ar-SA"/>
        </w:rPr>
        <w:t>РОК У КОЈЕМ ЋЕ УГОВОР БИТИ ЗАКЉУЧЕН</w:t>
      </w:r>
    </w:p>
    <w:p w:rsidR="00763239" w:rsidRPr="00763239" w:rsidRDefault="00763239" w:rsidP="00763239">
      <w:pPr>
        <w:suppressAutoHyphens/>
        <w:spacing w:after="0" w:line="100" w:lineRule="atLeast"/>
        <w:ind w:firstLine="708"/>
        <w:jc w:val="both"/>
        <w:rPr>
          <w:rFonts w:ascii="Calibri" w:eastAsia="Arial Unicode MS" w:hAnsi="Calibri" w:cs="Calibri"/>
          <w:bCs/>
          <w:kern w:val="2"/>
          <w:lang w:val="sr-Cyrl-RS" w:eastAsia="ar-SA"/>
        </w:rPr>
      </w:pPr>
      <w:r w:rsidRPr="00763239">
        <w:rPr>
          <w:rFonts w:ascii="Calibri" w:eastAsia="Arial Unicode MS" w:hAnsi="Calibri" w:cs="Calibri"/>
          <w:bCs/>
          <w:kern w:val="2"/>
          <w:lang w:val="sr-Cyrl-RS" w:eastAsia="ar-SA"/>
        </w:rPr>
        <w:t xml:space="preserve">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 </w:t>
      </w:r>
    </w:p>
    <w:p w:rsidR="00763239" w:rsidRPr="00763239" w:rsidRDefault="00763239" w:rsidP="00763239">
      <w:pPr>
        <w:suppressAutoHyphens/>
        <w:spacing w:after="0" w:line="100" w:lineRule="atLeast"/>
        <w:ind w:firstLine="708"/>
        <w:jc w:val="both"/>
        <w:rPr>
          <w:rFonts w:ascii="Calibri" w:eastAsia="Arial Unicode MS" w:hAnsi="Calibri" w:cs="Calibri"/>
          <w:bCs/>
          <w:kern w:val="2"/>
          <w:lang w:val="sr-Cyrl-RS" w:eastAsia="ar-SA"/>
        </w:rPr>
      </w:pPr>
      <w:r w:rsidRPr="00763239">
        <w:rPr>
          <w:rFonts w:ascii="Calibri" w:eastAsia="Arial Unicode MS" w:hAnsi="Calibri" w:cs="Calibri"/>
          <w:bCs/>
          <w:kern w:val="2"/>
          <w:lang w:val="sr-Cyrl-RS" w:eastAsia="ar-SA"/>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763239" w:rsidRPr="00763239" w:rsidRDefault="00763239" w:rsidP="00763239">
      <w:pPr>
        <w:suppressAutoHyphens/>
        <w:spacing w:after="0" w:line="100" w:lineRule="atLeast"/>
        <w:ind w:firstLine="708"/>
        <w:jc w:val="both"/>
        <w:rPr>
          <w:rFonts w:ascii="Calibri" w:eastAsia="Arial Unicode MS" w:hAnsi="Calibri" w:cs="Calibri"/>
          <w:bCs/>
          <w:kern w:val="2"/>
          <w:lang w:val="sr-Cyrl-RS" w:eastAsia="ar-SA"/>
        </w:rPr>
      </w:pPr>
      <w:r w:rsidRPr="00763239">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763239" w:rsidRPr="00763239" w:rsidRDefault="00763239" w:rsidP="00763239">
      <w:pPr>
        <w:suppressAutoHyphens/>
        <w:spacing w:after="0" w:line="100" w:lineRule="atLeast"/>
        <w:jc w:val="both"/>
        <w:rPr>
          <w:rFonts w:ascii="Calibri" w:eastAsia="Arial Unicode MS" w:hAnsi="Calibri" w:cs="Calibri"/>
          <w:bCs/>
          <w:kern w:val="2"/>
          <w:lang w:val="sr-Cyrl-RS" w:eastAsia="ar-SA"/>
        </w:rPr>
      </w:pPr>
    </w:p>
    <w:p w:rsidR="00763239" w:rsidRPr="00763239" w:rsidRDefault="00763239" w:rsidP="00763239">
      <w:pPr>
        <w:suppressAutoHyphens/>
        <w:spacing w:after="0" w:line="100" w:lineRule="atLeast"/>
        <w:jc w:val="both"/>
        <w:rPr>
          <w:rFonts w:ascii="Calibri" w:eastAsia="Times New Roman" w:hAnsi="Calibri" w:cs="Calibri"/>
          <w:b/>
          <w:bCs/>
          <w:i/>
          <w:iCs/>
          <w:color w:val="000000"/>
          <w:kern w:val="2"/>
          <w:lang w:val="en-US" w:eastAsia="ar-SA"/>
        </w:rPr>
      </w:pPr>
      <w:r w:rsidRPr="00763239">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3433C" w:rsidRDefault="00B3433C"/>
    <w:sectPr w:rsidR="00B3433C" w:rsidSect="00E42E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45" w:rsidRDefault="00522645" w:rsidP="00F049E6">
      <w:pPr>
        <w:spacing w:after="0" w:line="240" w:lineRule="auto"/>
      </w:pPr>
      <w:r>
        <w:separator/>
      </w:r>
    </w:p>
  </w:endnote>
  <w:endnote w:type="continuationSeparator" w:id="0">
    <w:p w:rsidR="00522645" w:rsidRDefault="00522645" w:rsidP="00F0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Default="00D84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Pr="00F049E6" w:rsidRDefault="00D84538">
    <w:pPr>
      <w:pStyle w:val="Footer"/>
      <w:pBdr>
        <w:top w:val="thinThickSmallGap" w:sz="24" w:space="1" w:color="622423" w:themeColor="accent2" w:themeShade="7F"/>
      </w:pBdr>
      <w:rPr>
        <w:rFonts w:asciiTheme="minorHAnsi" w:eastAsiaTheme="majorEastAsia" w:hAnsiTheme="minorHAnsi" w:cstheme="minorHAnsi"/>
        <w:sz w:val="22"/>
        <w:szCs w:val="22"/>
      </w:rPr>
    </w:pPr>
    <w:r w:rsidRPr="00F049E6">
      <w:rPr>
        <w:rFonts w:ascii="Calibri" w:hAnsi="Calibri" w:cs="Calibri"/>
        <w:b/>
        <w:bCs/>
        <w:kern w:val="1"/>
        <w:sz w:val="18"/>
        <w:szCs w:val="18"/>
      </w:rPr>
      <w:t xml:space="preserve">Конкурсна </w:t>
    </w:r>
    <w:proofErr w:type="gramStart"/>
    <w:r w:rsidRPr="00F049E6">
      <w:rPr>
        <w:rFonts w:ascii="Calibri" w:hAnsi="Calibri" w:cs="Calibri"/>
        <w:b/>
        <w:bCs/>
        <w:kern w:val="1"/>
        <w:sz w:val="18"/>
        <w:szCs w:val="18"/>
      </w:rPr>
      <w:t>документација  ЈН</w:t>
    </w:r>
    <w:proofErr w:type="gramEnd"/>
    <w:r w:rsidRPr="00F049E6">
      <w:rPr>
        <w:rFonts w:ascii="Calibri" w:hAnsi="Calibri" w:cs="Calibri"/>
        <w:b/>
        <w:bCs/>
        <w:kern w:val="1"/>
        <w:sz w:val="18"/>
        <w:szCs w:val="18"/>
      </w:rPr>
      <w:t xml:space="preserve"> велике вредности </w:t>
    </w:r>
    <w:r w:rsidRPr="00F049E6">
      <w:rPr>
        <w:rFonts w:ascii="Calibri" w:hAnsi="Calibri" w:cs="Calibri"/>
        <w:b/>
        <w:bCs/>
        <w:kern w:val="1"/>
        <w:sz w:val="18"/>
        <w:szCs w:val="18"/>
        <w:lang w:val="sr-Cyrl-CS"/>
      </w:rPr>
      <w:t>-</w:t>
    </w:r>
    <w:r w:rsidRPr="00F049E6">
      <w:rPr>
        <w:rFonts w:ascii="Calibri" w:hAnsi="Calibri" w:cs="Calibri"/>
        <w:b/>
        <w:bCs/>
        <w:kern w:val="1"/>
        <w:sz w:val="18"/>
        <w:szCs w:val="18"/>
        <w:lang w:val="sr-Cyrl-RS"/>
      </w:rPr>
      <w:t xml:space="preserve"> Текуће одржавање  асфалтних коловоза градских улица и локалних путева </w:t>
    </w:r>
    <w:r w:rsidRPr="00F049E6">
      <w:rPr>
        <w:rFonts w:ascii="Calibri" w:hAnsi="Calibri" w:cs="Calibri"/>
        <w:b/>
        <w:kern w:val="1"/>
        <w:sz w:val="18"/>
        <w:szCs w:val="18"/>
        <w:lang w:val="ru-RU"/>
      </w:rPr>
      <w:t xml:space="preserve">  </w:t>
    </w:r>
    <w:r w:rsidRPr="00F049E6">
      <w:rPr>
        <w:rFonts w:ascii="Calibri" w:hAnsi="Calibri" w:cs="Calibri"/>
        <w:b/>
        <w:kern w:val="1"/>
        <w:sz w:val="18"/>
        <w:szCs w:val="18"/>
        <w:lang w:val="sr-Cyrl-RS"/>
      </w:rPr>
      <w:t>Р-1.3.</w:t>
    </w:r>
    <w:r>
      <w:rPr>
        <w:rFonts w:ascii="Calibri" w:hAnsi="Calibri" w:cs="Calibri"/>
        <w:b/>
        <w:kern w:val="1"/>
        <w:sz w:val="18"/>
        <w:szCs w:val="18"/>
        <w:lang w:val="sr-Cyrl-RS"/>
      </w:rPr>
      <w:t>4</w:t>
    </w:r>
    <w:r w:rsidRPr="00F049E6">
      <w:rPr>
        <w:rFonts w:ascii="Calibri" w:hAnsi="Calibri" w:cs="Calibri"/>
        <w:b/>
        <w:kern w:val="1"/>
        <w:sz w:val="18"/>
        <w:szCs w:val="18"/>
        <w:lang w:val="sr-Cyrl-RS"/>
      </w:rPr>
      <w:t>/</w:t>
    </w:r>
    <w:r w:rsidRPr="00F049E6">
      <w:rPr>
        <w:rFonts w:ascii="Calibri" w:hAnsi="Calibri" w:cs="Calibri"/>
        <w:b/>
        <w:kern w:val="1"/>
        <w:sz w:val="18"/>
        <w:szCs w:val="18"/>
      </w:rPr>
      <w:t>401-</w:t>
    </w:r>
    <w:r>
      <w:rPr>
        <w:rFonts w:ascii="Calibri" w:hAnsi="Calibri" w:cs="Calibri"/>
        <w:b/>
        <w:kern w:val="1"/>
        <w:sz w:val="18"/>
        <w:szCs w:val="18"/>
        <w:lang w:val="sr-Cyrl-RS"/>
      </w:rPr>
      <w:t>8</w:t>
    </w:r>
    <w:r w:rsidRPr="00F049E6">
      <w:rPr>
        <w:rFonts w:ascii="Calibri" w:hAnsi="Calibri" w:cs="Calibri"/>
        <w:b/>
        <w:kern w:val="1"/>
        <w:sz w:val="18"/>
        <w:szCs w:val="18"/>
      </w:rPr>
      <w:t>/</w:t>
    </w:r>
    <w:r w:rsidRPr="00F049E6">
      <w:rPr>
        <w:rFonts w:ascii="Calibri" w:hAnsi="Calibri" w:cs="Calibri"/>
        <w:b/>
        <w:kern w:val="1"/>
        <w:sz w:val="18"/>
        <w:szCs w:val="18"/>
        <w:lang w:val="sr-Cyrl-RS"/>
      </w:rPr>
      <w:t>1</w:t>
    </w:r>
    <w:r>
      <w:rPr>
        <w:rFonts w:ascii="Calibri" w:hAnsi="Calibri" w:cs="Calibri"/>
        <w:b/>
        <w:kern w:val="1"/>
        <w:sz w:val="18"/>
        <w:szCs w:val="18"/>
        <w:lang w:val="sr-Cyrl-RS"/>
      </w:rPr>
      <w:t>9</w:t>
    </w:r>
    <w:r w:rsidRPr="00F049E6">
      <w:rPr>
        <w:rFonts w:ascii="Calibri" w:hAnsi="Calibri" w:cs="Calibri"/>
        <w:b/>
        <w:kern w:val="1"/>
        <w:sz w:val="18"/>
        <w:szCs w:val="18"/>
        <w:lang w:val="sr-Cyrl-RS"/>
      </w:rPr>
      <w:t>-04</w:t>
    </w:r>
    <w:r w:rsidRPr="00F049E6">
      <w:rPr>
        <w:rFonts w:ascii="Calibri" w:hAnsi="Calibri" w:cs="Calibri"/>
        <w:b/>
        <w:kern w:val="1"/>
        <w:sz w:val="18"/>
        <w:szCs w:val="18"/>
      </w:rPr>
      <w:t xml:space="preserve">                                                                                                                                                                   </w:t>
    </w:r>
    <w:r>
      <w:rPr>
        <w:rFonts w:ascii="Calibri" w:hAnsi="Calibri" w:cs="Calibri"/>
        <w:b/>
        <w:kern w:val="1"/>
        <w:sz w:val="18"/>
        <w:szCs w:val="18"/>
      </w:rPr>
      <w:t xml:space="preserve"> </w:t>
    </w:r>
    <w:r w:rsidRPr="00F049E6">
      <w:rPr>
        <w:rFonts w:asciiTheme="minorHAnsi" w:eastAsiaTheme="majorEastAsia" w:hAnsiTheme="minorHAnsi" w:cstheme="minorHAnsi"/>
        <w:sz w:val="22"/>
        <w:szCs w:val="22"/>
      </w:rPr>
      <w:ptab w:relativeTo="margin" w:alignment="right" w:leader="none"/>
    </w:r>
    <w:r w:rsidRPr="00F049E6">
      <w:rPr>
        <w:rFonts w:asciiTheme="minorHAnsi" w:eastAsiaTheme="majorEastAsia" w:hAnsiTheme="minorHAnsi" w:cstheme="minorHAnsi"/>
        <w:sz w:val="22"/>
        <w:szCs w:val="22"/>
        <w:lang w:val="sr-Cyrl-RS"/>
      </w:rPr>
      <w:t>Страна</w:t>
    </w:r>
    <w:r w:rsidRPr="00F049E6">
      <w:rPr>
        <w:rFonts w:asciiTheme="minorHAnsi" w:eastAsiaTheme="majorEastAsia" w:hAnsiTheme="minorHAnsi" w:cstheme="minorHAnsi"/>
        <w:sz w:val="22"/>
        <w:szCs w:val="22"/>
      </w:rPr>
      <w:t xml:space="preserve"> </w:t>
    </w:r>
    <w:r w:rsidRPr="00F049E6">
      <w:rPr>
        <w:rFonts w:asciiTheme="minorHAnsi" w:eastAsiaTheme="minorEastAsia" w:hAnsiTheme="minorHAnsi" w:cstheme="minorHAnsi"/>
        <w:sz w:val="22"/>
        <w:szCs w:val="22"/>
      </w:rPr>
      <w:fldChar w:fldCharType="begin"/>
    </w:r>
    <w:r w:rsidRPr="00F049E6">
      <w:rPr>
        <w:rFonts w:asciiTheme="minorHAnsi" w:hAnsiTheme="minorHAnsi" w:cstheme="minorHAnsi"/>
        <w:sz w:val="22"/>
        <w:szCs w:val="22"/>
      </w:rPr>
      <w:instrText xml:space="preserve"> PAGE   \* MERGEFORMAT </w:instrText>
    </w:r>
    <w:r w:rsidRPr="00F049E6">
      <w:rPr>
        <w:rFonts w:asciiTheme="minorHAnsi" w:eastAsiaTheme="minorEastAsia" w:hAnsiTheme="minorHAnsi" w:cstheme="minorHAnsi"/>
        <w:sz w:val="22"/>
        <w:szCs w:val="22"/>
      </w:rPr>
      <w:fldChar w:fldCharType="separate"/>
    </w:r>
    <w:r w:rsidR="007040FB" w:rsidRPr="007040FB">
      <w:rPr>
        <w:rFonts w:asciiTheme="minorHAnsi" w:eastAsiaTheme="majorEastAsia" w:hAnsiTheme="minorHAnsi" w:cstheme="minorHAnsi"/>
        <w:noProof/>
        <w:sz w:val="22"/>
        <w:szCs w:val="22"/>
      </w:rPr>
      <w:t>2</w:t>
    </w:r>
    <w:r w:rsidRPr="00F049E6">
      <w:rPr>
        <w:rFonts w:asciiTheme="minorHAnsi" w:eastAsiaTheme="majorEastAsia" w:hAnsiTheme="minorHAnsi" w:cstheme="minorHAnsi"/>
        <w:noProof/>
        <w:sz w:val="22"/>
        <w:szCs w:val="22"/>
      </w:rPr>
      <w:fldChar w:fldCharType="end"/>
    </w:r>
  </w:p>
  <w:p w:rsidR="00D84538" w:rsidRPr="00F049E6" w:rsidRDefault="00D84538">
    <w:pPr>
      <w:pStyle w:val="Footer"/>
      <w:rPr>
        <w:rFonts w:asciiTheme="minorHAnsi" w:hAnsiTheme="minorHAnsi" w:cs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Default="00D8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45" w:rsidRDefault="00522645" w:rsidP="00F049E6">
      <w:pPr>
        <w:spacing w:after="0" w:line="240" w:lineRule="auto"/>
      </w:pPr>
      <w:r>
        <w:separator/>
      </w:r>
    </w:p>
  </w:footnote>
  <w:footnote w:type="continuationSeparator" w:id="0">
    <w:p w:rsidR="00522645" w:rsidRDefault="00522645" w:rsidP="00F0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Default="00D84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Default="00D84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38" w:rsidRDefault="00D84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2">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3">
    <w:nsid w:val="0725526F"/>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4">
    <w:nsid w:val="154C3D22"/>
    <w:multiLevelType w:val="hybridMultilevel"/>
    <w:tmpl w:val="C3D698C2"/>
    <w:lvl w:ilvl="0" w:tplc="F69C456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9FD2747"/>
    <w:multiLevelType w:val="hybridMultilevel"/>
    <w:tmpl w:val="4BE8994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7">
    <w:nsid w:val="342658A9"/>
    <w:multiLevelType w:val="hybridMultilevel"/>
    <w:tmpl w:val="21FACA02"/>
    <w:lvl w:ilvl="0" w:tplc="CE3C71A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91103BE"/>
    <w:multiLevelType w:val="hybridMultilevel"/>
    <w:tmpl w:val="FDAC723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21">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3">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5">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nsid w:val="77140A6E"/>
    <w:multiLevelType w:val="hybridMultilevel"/>
    <w:tmpl w:val="5548162C"/>
    <w:lvl w:ilvl="0" w:tplc="7A0EFC0E">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24"/>
  </w:num>
  <w:num w:numId="6">
    <w:abstractNumId w:val="24"/>
  </w:num>
  <w:num w:numId="7">
    <w:abstractNumId w:val="22"/>
  </w:num>
  <w:num w:numId="8">
    <w:abstractNumId w:val="22"/>
  </w:num>
  <w:num w:numId="9">
    <w:abstractNumId w:val="20"/>
  </w:num>
  <w:num w:numId="10">
    <w:abstractNumId w:val="2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4"/>
  </w:num>
  <w:num w:numId="28">
    <w:abstractNumId w:val="4"/>
  </w:num>
  <w:num w:numId="29">
    <w:abstractNumId w:val="12"/>
  </w:num>
  <w:num w:numId="30">
    <w:abstractNumId w:val="12"/>
    <w:lvlOverride w:ilvl="0">
      <w:startOverride w:val="1"/>
    </w:lvlOverride>
  </w:num>
  <w:num w:numId="31">
    <w:abstractNumId w:val="2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5"/>
  </w:num>
  <w:num w:numId="38">
    <w:abstractNumId w:val="6"/>
  </w:num>
  <w:num w:numId="39">
    <w:abstractNumId w:val="8"/>
  </w:num>
  <w:num w:numId="40">
    <w:abstractNumId w:val="9"/>
  </w:num>
  <w:num w:numId="41">
    <w:abstractNumId w:val="10"/>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A1"/>
    <w:rsid w:val="0023408A"/>
    <w:rsid w:val="00235BC7"/>
    <w:rsid w:val="00397318"/>
    <w:rsid w:val="00416C9D"/>
    <w:rsid w:val="004869A2"/>
    <w:rsid w:val="00504B1D"/>
    <w:rsid w:val="00522645"/>
    <w:rsid w:val="006030BE"/>
    <w:rsid w:val="007040FB"/>
    <w:rsid w:val="00741607"/>
    <w:rsid w:val="007449F3"/>
    <w:rsid w:val="00763239"/>
    <w:rsid w:val="0077457E"/>
    <w:rsid w:val="00777700"/>
    <w:rsid w:val="007A3C57"/>
    <w:rsid w:val="007C3ED1"/>
    <w:rsid w:val="008E4DA2"/>
    <w:rsid w:val="00996CA2"/>
    <w:rsid w:val="00A46AC3"/>
    <w:rsid w:val="00A57013"/>
    <w:rsid w:val="00AA60A1"/>
    <w:rsid w:val="00B3433C"/>
    <w:rsid w:val="00B44B44"/>
    <w:rsid w:val="00D84538"/>
    <w:rsid w:val="00E42E7A"/>
    <w:rsid w:val="00E8345F"/>
    <w:rsid w:val="00F049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rsid w:val="00763239"/>
    <w:pPr>
      <w:keepNext/>
      <w:keepLines/>
      <w:suppressAutoHyphens/>
      <w:spacing w:before="480" w:after="0" w:line="100" w:lineRule="atLeast"/>
      <w:outlineLvl w:val="0"/>
    </w:pPr>
    <w:rPr>
      <w:rFonts w:ascii="Cambria" w:eastAsia="Times New Roman" w:hAnsi="Cambria" w:cs="Cambria"/>
      <w:b/>
      <w:bCs/>
      <w:color w:val="365F91"/>
      <w:kern w:val="2"/>
      <w:sz w:val="28"/>
      <w:szCs w:val="28"/>
      <w:lang w:val="en-US" w:eastAsia="ar-SA"/>
    </w:rPr>
  </w:style>
  <w:style w:type="paragraph" w:styleId="Heading2">
    <w:name w:val="heading 2"/>
    <w:basedOn w:val="Normal"/>
    <w:next w:val="BodyText"/>
    <w:link w:val="Heading2Char"/>
    <w:uiPriority w:val="99"/>
    <w:semiHidden/>
    <w:unhideWhenUsed/>
    <w:qFormat/>
    <w:rsid w:val="00763239"/>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val="en-US" w:eastAsia="ar-SA"/>
    </w:rPr>
  </w:style>
  <w:style w:type="paragraph" w:styleId="Heading3">
    <w:name w:val="heading 3"/>
    <w:basedOn w:val="Normal"/>
    <w:next w:val="BodyText"/>
    <w:link w:val="Heading3Char"/>
    <w:uiPriority w:val="99"/>
    <w:semiHidden/>
    <w:unhideWhenUsed/>
    <w:qFormat/>
    <w:rsid w:val="00763239"/>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val="en-US" w:eastAsia="ar-SA"/>
    </w:rPr>
  </w:style>
  <w:style w:type="paragraph" w:styleId="Heading4">
    <w:name w:val="heading 4"/>
    <w:basedOn w:val="Normal"/>
    <w:next w:val="BodyText"/>
    <w:link w:val="Heading4Char"/>
    <w:uiPriority w:val="99"/>
    <w:semiHidden/>
    <w:unhideWhenUsed/>
    <w:qFormat/>
    <w:rsid w:val="00763239"/>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val="en-US" w:eastAsia="ar-SA"/>
    </w:rPr>
  </w:style>
  <w:style w:type="paragraph" w:styleId="Heading5">
    <w:name w:val="heading 5"/>
    <w:basedOn w:val="Normal"/>
    <w:next w:val="BodyText"/>
    <w:link w:val="Heading5Char"/>
    <w:uiPriority w:val="99"/>
    <w:semiHidden/>
    <w:unhideWhenUsed/>
    <w:qFormat/>
    <w:rsid w:val="007632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iPriority w:val="99"/>
    <w:semiHidden/>
    <w:unhideWhenUsed/>
    <w:qFormat/>
    <w:rsid w:val="00763239"/>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val="en-US" w:eastAsia="ar-SA"/>
    </w:rPr>
  </w:style>
  <w:style w:type="paragraph" w:styleId="Heading7">
    <w:name w:val="heading 7"/>
    <w:basedOn w:val="Normal"/>
    <w:next w:val="BodyText"/>
    <w:link w:val="Heading7Char"/>
    <w:uiPriority w:val="99"/>
    <w:semiHidden/>
    <w:unhideWhenUsed/>
    <w:qFormat/>
    <w:rsid w:val="00763239"/>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val="en-US" w:eastAsia="ar-SA"/>
    </w:rPr>
  </w:style>
  <w:style w:type="paragraph" w:styleId="Heading8">
    <w:name w:val="heading 8"/>
    <w:basedOn w:val="Normal"/>
    <w:next w:val="BodyText"/>
    <w:link w:val="Heading8Char"/>
    <w:uiPriority w:val="99"/>
    <w:semiHidden/>
    <w:unhideWhenUsed/>
    <w:qFormat/>
    <w:rsid w:val="007632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val="en-US" w:eastAsia="ar-SA"/>
    </w:rPr>
  </w:style>
  <w:style w:type="paragraph" w:styleId="Heading9">
    <w:name w:val="heading 9"/>
    <w:basedOn w:val="Normal"/>
    <w:next w:val="BodyText"/>
    <w:link w:val="Heading9Char"/>
    <w:uiPriority w:val="99"/>
    <w:semiHidden/>
    <w:unhideWhenUsed/>
    <w:qFormat/>
    <w:rsid w:val="00763239"/>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239"/>
    <w:rPr>
      <w:rFonts w:ascii="Cambria" w:eastAsia="Times New Roman" w:hAnsi="Cambria" w:cs="Cambria"/>
      <w:b/>
      <w:bCs/>
      <w:color w:val="365F91"/>
      <w:kern w:val="2"/>
      <w:sz w:val="28"/>
      <w:szCs w:val="28"/>
      <w:lang w:val="en-US" w:eastAsia="ar-SA"/>
    </w:rPr>
  </w:style>
  <w:style w:type="character" w:customStyle="1" w:styleId="Heading2Char">
    <w:name w:val="Heading 2 Char"/>
    <w:basedOn w:val="DefaultParagraphFont"/>
    <w:link w:val="Heading2"/>
    <w:uiPriority w:val="99"/>
    <w:semiHidden/>
    <w:rsid w:val="00763239"/>
    <w:rPr>
      <w:rFonts w:ascii="Book Antiqua" w:eastAsia="Times New Roman" w:hAnsi="Book Antiqua" w:cs="Book Antiqua"/>
      <w:b/>
      <w:bCs/>
      <w:color w:val="000000"/>
      <w:kern w:val="2"/>
      <w:sz w:val="28"/>
      <w:szCs w:val="28"/>
      <w:lang w:val="en-US" w:eastAsia="ar-SA"/>
    </w:rPr>
  </w:style>
  <w:style w:type="character" w:customStyle="1" w:styleId="Heading3Char">
    <w:name w:val="Heading 3 Char"/>
    <w:basedOn w:val="DefaultParagraphFont"/>
    <w:link w:val="Heading3"/>
    <w:uiPriority w:val="99"/>
    <w:semiHidden/>
    <w:rsid w:val="00763239"/>
    <w:rPr>
      <w:rFonts w:ascii="Arial" w:eastAsia="Times New Roman" w:hAnsi="Arial" w:cs="Arial"/>
      <w:b/>
      <w:bCs/>
      <w:color w:val="000000"/>
      <w:kern w:val="2"/>
      <w:sz w:val="26"/>
      <w:szCs w:val="26"/>
      <w:lang w:val="en-US" w:eastAsia="ar-SA"/>
    </w:rPr>
  </w:style>
  <w:style w:type="character" w:customStyle="1" w:styleId="Heading4Char">
    <w:name w:val="Heading 4 Char"/>
    <w:basedOn w:val="DefaultParagraphFont"/>
    <w:link w:val="Heading4"/>
    <w:uiPriority w:val="99"/>
    <w:semiHidden/>
    <w:rsid w:val="00763239"/>
    <w:rPr>
      <w:rFonts w:ascii="Book Antiqua" w:eastAsia="Times New Roman" w:hAnsi="Book Antiqua" w:cs="Book Antiqua"/>
      <w:b/>
      <w:bCs/>
      <w:color w:val="000000"/>
      <w:kern w:val="2"/>
      <w:sz w:val="28"/>
      <w:szCs w:val="28"/>
      <w:u w:val="single"/>
      <w:lang w:val="en-US" w:eastAsia="ar-SA"/>
    </w:rPr>
  </w:style>
  <w:style w:type="character" w:customStyle="1" w:styleId="Heading5Char">
    <w:name w:val="Heading 5 Char"/>
    <w:basedOn w:val="DefaultParagraphFont"/>
    <w:link w:val="Heading5"/>
    <w:uiPriority w:val="99"/>
    <w:semiHidden/>
    <w:rsid w:val="0076323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uiPriority w:val="99"/>
    <w:semiHidden/>
    <w:rsid w:val="00763239"/>
    <w:rPr>
      <w:rFonts w:ascii="Book Antiqua" w:eastAsia="Times New Roman" w:hAnsi="Book Antiqua" w:cs="Book Antiqua"/>
      <w:color w:val="000000"/>
      <w:kern w:val="2"/>
      <w:sz w:val="28"/>
      <w:szCs w:val="28"/>
      <w:lang w:val="en-US" w:eastAsia="ar-SA"/>
    </w:rPr>
  </w:style>
  <w:style w:type="character" w:customStyle="1" w:styleId="Heading7Char">
    <w:name w:val="Heading 7 Char"/>
    <w:basedOn w:val="DefaultParagraphFont"/>
    <w:link w:val="Heading7"/>
    <w:uiPriority w:val="99"/>
    <w:semiHidden/>
    <w:rsid w:val="00763239"/>
    <w:rPr>
      <w:rFonts w:ascii="Book Antiqua" w:eastAsia="Times New Roman" w:hAnsi="Book Antiqua" w:cs="Book Antiqua"/>
      <w:b/>
      <w:bCs/>
      <w:color w:val="000000"/>
      <w:kern w:val="2"/>
      <w:sz w:val="24"/>
      <w:szCs w:val="24"/>
      <w:lang w:val="en-US" w:eastAsia="ar-SA"/>
    </w:rPr>
  </w:style>
  <w:style w:type="character" w:customStyle="1" w:styleId="Heading8Char">
    <w:name w:val="Heading 8 Char"/>
    <w:basedOn w:val="DefaultParagraphFont"/>
    <w:link w:val="Heading8"/>
    <w:uiPriority w:val="99"/>
    <w:semiHidden/>
    <w:rsid w:val="00763239"/>
    <w:rPr>
      <w:rFonts w:ascii="Times New Roman" w:eastAsia="Times New Roman" w:hAnsi="Times New Roman" w:cs="Times New Roman"/>
      <w:b/>
      <w:bCs/>
      <w:color w:val="000000"/>
      <w:kern w:val="2"/>
      <w:sz w:val="24"/>
      <w:szCs w:val="24"/>
      <w:lang w:val="en-US" w:eastAsia="ar-SA"/>
    </w:rPr>
  </w:style>
  <w:style w:type="character" w:customStyle="1" w:styleId="Heading9Char">
    <w:name w:val="Heading 9 Char"/>
    <w:basedOn w:val="DefaultParagraphFont"/>
    <w:link w:val="Heading9"/>
    <w:uiPriority w:val="99"/>
    <w:semiHidden/>
    <w:rsid w:val="00763239"/>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763239"/>
  </w:style>
  <w:style w:type="character" w:styleId="Hyperlink">
    <w:name w:val="Hyperlink"/>
    <w:uiPriority w:val="99"/>
    <w:semiHidden/>
    <w:unhideWhenUsed/>
    <w:rsid w:val="00763239"/>
    <w:rPr>
      <w:color w:val="0000FF"/>
      <w:u w:val="single"/>
    </w:rPr>
  </w:style>
  <w:style w:type="character" w:styleId="FollowedHyperlink">
    <w:name w:val="FollowedHyperlink"/>
    <w:basedOn w:val="DefaultParagraphFont"/>
    <w:uiPriority w:val="99"/>
    <w:semiHidden/>
    <w:unhideWhenUsed/>
    <w:rsid w:val="00763239"/>
    <w:rPr>
      <w:color w:val="800080" w:themeColor="followedHyperlink"/>
      <w:u w:val="single"/>
    </w:rPr>
  </w:style>
  <w:style w:type="paragraph" w:styleId="BodyText">
    <w:name w:val="Body Text"/>
    <w:basedOn w:val="Normal"/>
    <w:link w:val="BodyTextChar"/>
    <w:uiPriority w:val="99"/>
    <w:unhideWhenUsed/>
    <w:rsid w:val="00763239"/>
    <w:pPr>
      <w:suppressAutoHyphens/>
      <w:spacing w:after="120" w:line="100" w:lineRule="atLeast"/>
    </w:pPr>
    <w:rPr>
      <w:rFonts w:ascii="Times New Roman" w:eastAsia="Times New Roman" w:hAnsi="Times New Roman" w:cs="Times New Roman"/>
      <w:color w:val="000000"/>
      <w:kern w:val="2"/>
      <w:sz w:val="24"/>
      <w:szCs w:val="24"/>
      <w:lang w:val="en-US" w:eastAsia="ar-SA"/>
    </w:rPr>
  </w:style>
  <w:style w:type="character" w:customStyle="1" w:styleId="BodyTextChar">
    <w:name w:val="Body Text Char"/>
    <w:basedOn w:val="DefaultParagraphFont"/>
    <w:link w:val="BodyText"/>
    <w:uiPriority w:val="99"/>
    <w:rsid w:val="00763239"/>
    <w:rPr>
      <w:rFonts w:ascii="Times New Roman" w:eastAsia="Times New Roman" w:hAnsi="Times New Roman" w:cs="Times New Roman"/>
      <w:color w:val="000000"/>
      <w:kern w:val="2"/>
      <w:sz w:val="24"/>
      <w:szCs w:val="24"/>
      <w:lang w:val="en-US" w:eastAsia="ar-SA"/>
    </w:rPr>
  </w:style>
  <w:style w:type="paragraph" w:styleId="CommentText">
    <w:name w:val="annotation text"/>
    <w:basedOn w:val="Normal"/>
    <w:link w:val="CommentTextChar1"/>
    <w:uiPriority w:val="99"/>
    <w:semiHidden/>
    <w:unhideWhenUsed/>
    <w:rsid w:val="00763239"/>
    <w:pPr>
      <w:suppressAutoHyphens/>
      <w:spacing w:after="0" w:line="240" w:lineRule="auto"/>
    </w:pPr>
    <w:rPr>
      <w:rFonts w:ascii="Times New Roman" w:eastAsia="Times New Roman" w:hAnsi="Times New Roman" w:cs="Times New Roman"/>
      <w:color w:val="000000"/>
      <w:kern w:val="2"/>
      <w:sz w:val="20"/>
      <w:szCs w:val="20"/>
      <w:lang w:val="en-US" w:eastAsia="ar-SA"/>
    </w:rPr>
  </w:style>
  <w:style w:type="character" w:customStyle="1" w:styleId="CommentTextChar">
    <w:name w:val="Comment Text Char"/>
    <w:basedOn w:val="DefaultParagraphFont"/>
    <w:uiPriority w:val="99"/>
    <w:semiHidden/>
    <w:rsid w:val="00763239"/>
    <w:rPr>
      <w:sz w:val="20"/>
      <w:szCs w:val="20"/>
    </w:rPr>
  </w:style>
  <w:style w:type="paragraph" w:styleId="Header">
    <w:name w:val="header"/>
    <w:basedOn w:val="Normal"/>
    <w:link w:val="HeaderChar1"/>
    <w:uiPriority w:val="99"/>
    <w:unhideWhenUsed/>
    <w:rsid w:val="00763239"/>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val="en-US" w:eastAsia="ar-SA"/>
    </w:rPr>
  </w:style>
  <w:style w:type="character" w:customStyle="1" w:styleId="HeaderChar">
    <w:name w:val="Header Char"/>
    <w:basedOn w:val="DefaultParagraphFont"/>
    <w:uiPriority w:val="99"/>
    <w:semiHidden/>
    <w:rsid w:val="00763239"/>
  </w:style>
  <w:style w:type="paragraph" w:styleId="Footer">
    <w:name w:val="footer"/>
    <w:basedOn w:val="Normal"/>
    <w:link w:val="FooterChar1"/>
    <w:uiPriority w:val="99"/>
    <w:unhideWhenUsed/>
    <w:rsid w:val="00763239"/>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val="en-US" w:eastAsia="ar-SA"/>
    </w:rPr>
  </w:style>
  <w:style w:type="character" w:customStyle="1" w:styleId="FooterChar">
    <w:name w:val="Footer Char"/>
    <w:basedOn w:val="DefaultParagraphFont"/>
    <w:uiPriority w:val="99"/>
    <w:rsid w:val="00763239"/>
  </w:style>
  <w:style w:type="paragraph" w:styleId="Caption">
    <w:name w:val="caption"/>
    <w:basedOn w:val="Normal"/>
    <w:uiPriority w:val="99"/>
    <w:semiHidden/>
    <w:unhideWhenUsed/>
    <w:qFormat/>
    <w:rsid w:val="00763239"/>
    <w:pPr>
      <w:suppressLineNumbers/>
      <w:suppressAutoHyphens/>
      <w:spacing w:before="120" w:after="120" w:line="100" w:lineRule="atLeast"/>
    </w:pPr>
    <w:rPr>
      <w:rFonts w:ascii="Times New Roman" w:eastAsia="Times New Roman" w:hAnsi="Times New Roman" w:cs="Times New Roman"/>
      <w:i/>
      <w:iCs/>
      <w:color w:val="000000"/>
      <w:kern w:val="2"/>
      <w:sz w:val="24"/>
      <w:szCs w:val="24"/>
      <w:lang w:val="en-US" w:eastAsia="ar-SA"/>
    </w:rPr>
  </w:style>
  <w:style w:type="paragraph" w:styleId="List">
    <w:name w:val="List"/>
    <w:basedOn w:val="BodyText"/>
    <w:uiPriority w:val="99"/>
    <w:semiHidden/>
    <w:unhideWhenUsed/>
    <w:rsid w:val="00763239"/>
  </w:style>
  <w:style w:type="paragraph" w:styleId="BodyText2">
    <w:name w:val="Body Text 2"/>
    <w:basedOn w:val="Normal"/>
    <w:link w:val="BodyText2Char2"/>
    <w:uiPriority w:val="99"/>
    <w:unhideWhenUsed/>
    <w:rsid w:val="00763239"/>
    <w:pPr>
      <w:suppressAutoHyphens/>
      <w:spacing w:after="120" w:line="480" w:lineRule="auto"/>
    </w:pPr>
    <w:rPr>
      <w:rFonts w:ascii="Times New Roman" w:eastAsia="Times New Roman" w:hAnsi="Times New Roman" w:cs="Times New Roman"/>
      <w:color w:val="000000"/>
      <w:kern w:val="2"/>
      <w:sz w:val="24"/>
      <w:szCs w:val="24"/>
      <w:lang w:val="en-US" w:eastAsia="ar-SA"/>
    </w:rPr>
  </w:style>
  <w:style w:type="character" w:customStyle="1" w:styleId="BodyText2Char">
    <w:name w:val="Body Text 2 Char"/>
    <w:basedOn w:val="DefaultParagraphFont"/>
    <w:uiPriority w:val="99"/>
    <w:semiHidden/>
    <w:rsid w:val="00763239"/>
  </w:style>
  <w:style w:type="paragraph" w:styleId="BodyText3">
    <w:name w:val="Body Text 3"/>
    <w:basedOn w:val="Normal"/>
    <w:link w:val="BodyText3Char1"/>
    <w:uiPriority w:val="99"/>
    <w:semiHidden/>
    <w:unhideWhenUsed/>
    <w:rsid w:val="00763239"/>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uiPriority w:val="99"/>
    <w:semiHidden/>
    <w:rsid w:val="00763239"/>
    <w:rPr>
      <w:sz w:val="16"/>
      <w:szCs w:val="16"/>
    </w:rPr>
  </w:style>
  <w:style w:type="paragraph" w:styleId="DocumentMap">
    <w:name w:val="Document Map"/>
    <w:basedOn w:val="Normal"/>
    <w:link w:val="DocumentMapChar"/>
    <w:uiPriority w:val="99"/>
    <w:semiHidden/>
    <w:unhideWhenUsed/>
    <w:rsid w:val="00763239"/>
    <w:pPr>
      <w:shd w:val="clear" w:color="auto" w:fill="000080"/>
      <w:suppressAutoHyphens/>
      <w:spacing w:after="0" w:line="100" w:lineRule="atLeast"/>
    </w:pPr>
    <w:rPr>
      <w:rFonts w:ascii="Tahoma" w:eastAsia="Times New Roman" w:hAnsi="Tahoma" w:cs="Tahoma"/>
      <w:color w:val="000000"/>
      <w:kern w:val="2"/>
      <w:sz w:val="20"/>
      <w:szCs w:val="20"/>
      <w:lang w:val="en-US" w:eastAsia="ar-SA"/>
    </w:rPr>
  </w:style>
  <w:style w:type="character" w:customStyle="1" w:styleId="DocumentMapChar">
    <w:name w:val="Document Map Char"/>
    <w:basedOn w:val="DefaultParagraphFont"/>
    <w:link w:val="DocumentMap"/>
    <w:uiPriority w:val="99"/>
    <w:semiHidden/>
    <w:rsid w:val="00763239"/>
    <w:rPr>
      <w:rFonts w:ascii="Tahoma" w:eastAsia="Times New Roman" w:hAnsi="Tahoma" w:cs="Tahoma"/>
      <w:color w:val="000000"/>
      <w:kern w:val="2"/>
      <w:sz w:val="20"/>
      <w:szCs w:val="20"/>
      <w:shd w:val="clear" w:color="auto" w:fill="000080"/>
      <w:lang w:val="en-US" w:eastAsia="ar-SA"/>
    </w:rPr>
  </w:style>
  <w:style w:type="paragraph" w:styleId="BalloonText">
    <w:name w:val="Balloon Text"/>
    <w:basedOn w:val="Normal"/>
    <w:link w:val="BalloonTextChar1"/>
    <w:uiPriority w:val="99"/>
    <w:semiHidden/>
    <w:unhideWhenUsed/>
    <w:rsid w:val="00763239"/>
    <w:pPr>
      <w:suppressAutoHyphens/>
      <w:spacing w:after="0" w:line="100" w:lineRule="atLeast"/>
    </w:pPr>
    <w:rPr>
      <w:rFonts w:ascii="Tahoma" w:eastAsia="Times New Roman" w:hAnsi="Tahoma" w:cs="Tahoma"/>
      <w:color w:val="000000"/>
      <w:kern w:val="2"/>
      <w:sz w:val="16"/>
      <w:szCs w:val="16"/>
      <w:lang w:val="en-US" w:eastAsia="ar-SA"/>
    </w:rPr>
  </w:style>
  <w:style w:type="character" w:customStyle="1" w:styleId="BalloonTextChar">
    <w:name w:val="Balloon Text Char"/>
    <w:basedOn w:val="DefaultParagraphFont"/>
    <w:uiPriority w:val="99"/>
    <w:semiHidden/>
    <w:rsid w:val="00763239"/>
    <w:rPr>
      <w:rFonts w:ascii="Tahoma" w:hAnsi="Tahoma" w:cs="Tahoma"/>
      <w:sz w:val="16"/>
      <w:szCs w:val="16"/>
    </w:rPr>
  </w:style>
  <w:style w:type="paragraph" w:styleId="NoSpacing">
    <w:name w:val="No Spacing"/>
    <w:uiPriority w:val="99"/>
    <w:qFormat/>
    <w:rsid w:val="00763239"/>
    <w:pPr>
      <w:suppressAutoHyphens/>
      <w:spacing w:after="0" w:line="100" w:lineRule="atLeast"/>
    </w:pPr>
    <w:rPr>
      <w:rFonts w:ascii="Calibri" w:eastAsia="Times New Roman" w:hAnsi="Calibri" w:cs="Calibri"/>
      <w:kern w:val="2"/>
      <w:lang w:val="en-US" w:eastAsia="ar-SA"/>
    </w:rPr>
  </w:style>
  <w:style w:type="paragraph" w:styleId="ListParagraph">
    <w:name w:val="List Paragraph"/>
    <w:basedOn w:val="Normal"/>
    <w:uiPriority w:val="99"/>
    <w:qFormat/>
    <w:rsid w:val="00763239"/>
    <w:pPr>
      <w:suppressAutoHyphens/>
      <w:spacing w:after="0" w:line="100" w:lineRule="atLeast"/>
      <w:ind w:left="720"/>
    </w:pPr>
    <w:rPr>
      <w:rFonts w:ascii="Times New Roman" w:eastAsia="Times New Roman" w:hAnsi="Times New Roman" w:cs="Times New Roman"/>
      <w:color w:val="000000"/>
      <w:kern w:val="2"/>
      <w:sz w:val="24"/>
      <w:szCs w:val="24"/>
      <w:lang w:val="en-US" w:eastAsia="ar-SA"/>
    </w:rPr>
  </w:style>
  <w:style w:type="paragraph" w:customStyle="1" w:styleId="Heading">
    <w:name w:val="Heading"/>
    <w:basedOn w:val="Normal"/>
    <w:next w:val="BodyText"/>
    <w:uiPriority w:val="99"/>
    <w:rsid w:val="00763239"/>
    <w:pPr>
      <w:keepNext/>
      <w:suppressAutoHyphens/>
      <w:spacing w:before="240" w:after="120" w:line="100" w:lineRule="atLeast"/>
    </w:pPr>
    <w:rPr>
      <w:rFonts w:ascii="Arial" w:eastAsia="Times New Roman" w:hAnsi="Arial" w:cs="Arial"/>
      <w:color w:val="000000"/>
      <w:kern w:val="2"/>
      <w:sz w:val="28"/>
      <w:szCs w:val="28"/>
      <w:lang w:val="en-US" w:eastAsia="ar-SA"/>
    </w:rPr>
  </w:style>
  <w:style w:type="paragraph" w:customStyle="1" w:styleId="Index">
    <w:name w:val="Index"/>
    <w:basedOn w:val="Normal"/>
    <w:uiPriority w:val="99"/>
    <w:rsid w:val="00763239"/>
    <w:pPr>
      <w:suppressLineNumbers/>
      <w:suppressAutoHyphens/>
      <w:spacing w:after="0" w:line="100" w:lineRule="atLeast"/>
    </w:pPr>
    <w:rPr>
      <w:rFonts w:ascii="Times New Roman" w:eastAsia="Times New Roman" w:hAnsi="Times New Roman" w:cs="Times New Roman"/>
      <w:color w:val="000000"/>
      <w:kern w:val="2"/>
      <w:sz w:val="24"/>
      <w:szCs w:val="24"/>
      <w:lang w:val="en-US" w:eastAsia="ar-SA"/>
    </w:rPr>
  </w:style>
  <w:style w:type="paragraph" w:customStyle="1" w:styleId="CommentText1">
    <w:name w:val="Comment Text1"/>
    <w:basedOn w:val="Normal"/>
    <w:uiPriority w:val="99"/>
    <w:rsid w:val="00763239"/>
    <w:pPr>
      <w:suppressAutoHyphens/>
      <w:spacing w:after="0" w:line="100" w:lineRule="atLeast"/>
    </w:pPr>
    <w:rPr>
      <w:rFonts w:ascii="Times New Roman" w:eastAsia="Times New Roman" w:hAnsi="Times New Roman" w:cs="Times New Roman"/>
      <w:color w:val="000000"/>
      <w:kern w:val="2"/>
      <w:sz w:val="20"/>
      <w:szCs w:val="20"/>
      <w:lang w:val="en-US" w:eastAsia="ar-SA"/>
    </w:rPr>
  </w:style>
  <w:style w:type="paragraph" w:customStyle="1" w:styleId="CommentSubject1">
    <w:name w:val="Comment Subject1"/>
    <w:basedOn w:val="CommentText1"/>
    <w:uiPriority w:val="99"/>
    <w:rsid w:val="00763239"/>
    <w:rPr>
      <w:b/>
      <w:bCs/>
    </w:rPr>
  </w:style>
  <w:style w:type="paragraph" w:customStyle="1" w:styleId="ContentsHeading">
    <w:name w:val="Contents Heading"/>
    <w:basedOn w:val="Heading1"/>
    <w:uiPriority w:val="99"/>
    <w:rsid w:val="00763239"/>
    <w:pPr>
      <w:suppressLineNumbers/>
    </w:pPr>
    <w:rPr>
      <w:sz w:val="32"/>
      <w:szCs w:val="32"/>
    </w:rPr>
  </w:style>
  <w:style w:type="paragraph" w:customStyle="1" w:styleId="TableContents">
    <w:name w:val="Table Contents"/>
    <w:basedOn w:val="Normal"/>
    <w:uiPriority w:val="99"/>
    <w:rsid w:val="00763239"/>
    <w:pPr>
      <w:suppressLineNumbers/>
      <w:suppressAutoHyphens/>
      <w:spacing w:after="0" w:line="100" w:lineRule="atLeast"/>
    </w:pPr>
    <w:rPr>
      <w:rFonts w:ascii="Times New Roman" w:eastAsia="Times New Roman" w:hAnsi="Times New Roman" w:cs="Times New Roman"/>
      <w:color w:val="000000"/>
      <w:kern w:val="2"/>
      <w:sz w:val="24"/>
      <w:szCs w:val="24"/>
      <w:lang w:val="en-US" w:eastAsia="ar-SA"/>
    </w:rPr>
  </w:style>
  <w:style w:type="paragraph" w:customStyle="1" w:styleId="TableHeading">
    <w:name w:val="Table Heading"/>
    <w:basedOn w:val="TableContents"/>
    <w:uiPriority w:val="99"/>
    <w:rsid w:val="00763239"/>
    <w:pPr>
      <w:jc w:val="center"/>
    </w:pPr>
    <w:rPr>
      <w:b/>
      <w:bCs/>
    </w:rPr>
  </w:style>
  <w:style w:type="paragraph" w:customStyle="1" w:styleId="Default">
    <w:name w:val="Default"/>
    <w:uiPriority w:val="99"/>
    <w:rsid w:val="0076323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uiPriority w:val="99"/>
    <w:locked/>
    <w:rsid w:val="00763239"/>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763239"/>
    <w:pPr>
      <w:widowControl w:val="0"/>
      <w:shd w:val="clear" w:color="auto" w:fill="FFFFFF"/>
      <w:spacing w:before="2100" w:after="0" w:line="240" w:lineRule="atLeast"/>
      <w:ind w:hanging="1200"/>
      <w:jc w:val="center"/>
    </w:pPr>
    <w:rPr>
      <w:rFonts w:ascii="Verdana" w:hAnsi="Verdana" w:cs="Verdana"/>
      <w:b/>
      <w:bCs/>
      <w:spacing w:val="-2"/>
      <w:sz w:val="17"/>
      <w:szCs w:val="17"/>
    </w:rPr>
  </w:style>
  <w:style w:type="paragraph" w:customStyle="1" w:styleId="BodyText5">
    <w:name w:val="Body Text5"/>
    <w:basedOn w:val="Normal"/>
    <w:uiPriority w:val="99"/>
    <w:rsid w:val="00763239"/>
    <w:pPr>
      <w:widowControl w:val="0"/>
      <w:shd w:val="clear" w:color="auto" w:fill="FFFFFF"/>
      <w:spacing w:after="0" w:line="322" w:lineRule="exact"/>
      <w:ind w:hanging="720"/>
      <w:jc w:val="center"/>
    </w:pPr>
    <w:rPr>
      <w:rFonts w:ascii="Times New Roman" w:eastAsia="Times New Roman" w:hAnsi="Times New Roman" w:cs="Times New Roman"/>
      <w:b/>
      <w:bCs/>
      <w:sz w:val="27"/>
      <w:szCs w:val="27"/>
      <w:lang w:val="en-US"/>
    </w:rPr>
  </w:style>
  <w:style w:type="paragraph" w:customStyle="1" w:styleId="xl121">
    <w:name w:val="xl121"/>
    <w:basedOn w:val="Normal"/>
    <w:uiPriority w:val="99"/>
    <w:rsid w:val="00763239"/>
    <w:pPr>
      <w:pBdr>
        <w:top w:val="single" w:sz="4" w:space="0" w:color="auto"/>
      </w:pBdr>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63239"/>
    <w:pPr>
      <w:spacing w:after="160" w:line="240" w:lineRule="auto"/>
      <w:jc w:val="both"/>
    </w:pPr>
    <w:rPr>
      <w:rFonts w:ascii="Times New Roman" w:eastAsia="Times New Roman" w:hAnsi="Times New Roman" w:cs="Times New Roman"/>
      <w:sz w:val="24"/>
      <w:szCs w:val="20"/>
      <w:lang w:val="en-US"/>
    </w:rPr>
  </w:style>
  <w:style w:type="character" w:customStyle="1" w:styleId="WW8Num2z0">
    <w:name w:val="WW8Num2z0"/>
    <w:uiPriority w:val="99"/>
    <w:rsid w:val="00763239"/>
    <w:rPr>
      <w:rFonts w:ascii="Symbol" w:hAnsi="Symbol" w:cs="Symbol" w:hint="default"/>
    </w:rPr>
  </w:style>
  <w:style w:type="character" w:customStyle="1" w:styleId="WW8Num2z1">
    <w:name w:val="WW8Num2z1"/>
    <w:uiPriority w:val="99"/>
    <w:rsid w:val="00763239"/>
    <w:rPr>
      <w:rFonts w:ascii="Courier New" w:hAnsi="Courier New" w:cs="Courier New" w:hint="default"/>
    </w:rPr>
  </w:style>
  <w:style w:type="character" w:customStyle="1" w:styleId="WW8Num2z2">
    <w:name w:val="WW8Num2z2"/>
    <w:uiPriority w:val="99"/>
    <w:rsid w:val="00763239"/>
    <w:rPr>
      <w:rFonts w:ascii="Wingdings" w:hAnsi="Wingdings" w:cs="Wingdings" w:hint="default"/>
    </w:rPr>
  </w:style>
  <w:style w:type="character" w:customStyle="1" w:styleId="WW8Num3z1">
    <w:name w:val="WW8Num3z1"/>
    <w:uiPriority w:val="99"/>
    <w:rsid w:val="00763239"/>
    <w:rPr>
      <w:b/>
      <w:bCs/>
      <w:sz w:val="24"/>
      <w:szCs w:val="24"/>
    </w:rPr>
  </w:style>
  <w:style w:type="character" w:customStyle="1" w:styleId="WW8Num4z0">
    <w:name w:val="WW8Num4z0"/>
    <w:uiPriority w:val="99"/>
    <w:rsid w:val="00763239"/>
    <w:rPr>
      <w:sz w:val="24"/>
      <w:szCs w:val="24"/>
    </w:rPr>
  </w:style>
  <w:style w:type="character" w:customStyle="1" w:styleId="WW8Num4z1">
    <w:name w:val="WW8Num4z1"/>
    <w:uiPriority w:val="99"/>
    <w:rsid w:val="00763239"/>
    <w:rPr>
      <w:rFonts w:ascii="Courier New" w:hAnsi="Courier New" w:cs="Courier New" w:hint="default"/>
    </w:rPr>
  </w:style>
  <w:style w:type="character" w:customStyle="1" w:styleId="WW8Num4z2">
    <w:name w:val="WW8Num4z2"/>
    <w:uiPriority w:val="99"/>
    <w:rsid w:val="00763239"/>
    <w:rPr>
      <w:rFonts w:ascii="Wingdings" w:hAnsi="Wingdings" w:cs="Wingdings" w:hint="default"/>
    </w:rPr>
  </w:style>
  <w:style w:type="character" w:customStyle="1" w:styleId="WW8Num4z3">
    <w:name w:val="WW8Num4z3"/>
    <w:uiPriority w:val="99"/>
    <w:rsid w:val="00763239"/>
    <w:rPr>
      <w:rFonts w:ascii="Symbol" w:hAnsi="Symbol" w:cs="Symbol" w:hint="default"/>
    </w:rPr>
  </w:style>
  <w:style w:type="character" w:customStyle="1" w:styleId="WW8Num5z0">
    <w:name w:val="WW8Num5z0"/>
    <w:uiPriority w:val="99"/>
    <w:rsid w:val="00763239"/>
    <w:rPr>
      <w:sz w:val="24"/>
      <w:szCs w:val="24"/>
    </w:rPr>
  </w:style>
  <w:style w:type="character" w:customStyle="1" w:styleId="WW8Num5z1">
    <w:name w:val="WW8Num5z1"/>
    <w:uiPriority w:val="99"/>
    <w:rsid w:val="00763239"/>
    <w:rPr>
      <w:rFonts w:ascii="Courier New" w:hAnsi="Courier New" w:cs="Courier New" w:hint="default"/>
    </w:rPr>
  </w:style>
  <w:style w:type="character" w:customStyle="1" w:styleId="WW8Num5z2">
    <w:name w:val="WW8Num5z2"/>
    <w:uiPriority w:val="99"/>
    <w:rsid w:val="00763239"/>
    <w:rPr>
      <w:rFonts w:ascii="Wingdings" w:hAnsi="Wingdings" w:cs="Wingdings" w:hint="default"/>
    </w:rPr>
  </w:style>
  <w:style w:type="character" w:customStyle="1" w:styleId="WW8Num6z0">
    <w:name w:val="WW8Num6z0"/>
    <w:uiPriority w:val="99"/>
    <w:rsid w:val="00763239"/>
    <w:rPr>
      <w:rFonts w:ascii="Symbol" w:hAnsi="Symbol" w:cs="Symbol" w:hint="default"/>
    </w:rPr>
  </w:style>
  <w:style w:type="character" w:customStyle="1" w:styleId="WW8Num6z1">
    <w:name w:val="WW8Num6z1"/>
    <w:uiPriority w:val="99"/>
    <w:rsid w:val="00763239"/>
    <w:rPr>
      <w:rFonts w:ascii="Courier New" w:hAnsi="Courier New" w:cs="Courier New" w:hint="default"/>
    </w:rPr>
  </w:style>
  <w:style w:type="character" w:customStyle="1" w:styleId="WW8Num6z2">
    <w:name w:val="WW8Num6z2"/>
    <w:uiPriority w:val="99"/>
    <w:rsid w:val="00763239"/>
    <w:rPr>
      <w:rFonts w:ascii="Wingdings" w:hAnsi="Wingdings" w:cs="Wingdings" w:hint="default"/>
    </w:rPr>
  </w:style>
  <w:style w:type="character" w:customStyle="1" w:styleId="WW8Num8z1">
    <w:name w:val="WW8Num8z1"/>
    <w:uiPriority w:val="99"/>
    <w:rsid w:val="00763239"/>
    <w:rPr>
      <w:rFonts w:ascii="Courier New" w:hAnsi="Courier New" w:cs="Courier New" w:hint="default"/>
    </w:rPr>
  </w:style>
  <w:style w:type="character" w:customStyle="1" w:styleId="WW8Num8z2">
    <w:name w:val="WW8Num8z2"/>
    <w:uiPriority w:val="99"/>
    <w:rsid w:val="00763239"/>
    <w:rPr>
      <w:rFonts w:ascii="Wingdings" w:hAnsi="Wingdings" w:cs="Wingdings" w:hint="default"/>
    </w:rPr>
  </w:style>
  <w:style w:type="character" w:customStyle="1" w:styleId="WW8Num8z3">
    <w:name w:val="WW8Num8z3"/>
    <w:uiPriority w:val="99"/>
    <w:rsid w:val="00763239"/>
    <w:rPr>
      <w:rFonts w:ascii="Symbol" w:hAnsi="Symbol" w:cs="Symbol" w:hint="default"/>
    </w:rPr>
  </w:style>
  <w:style w:type="character" w:customStyle="1" w:styleId="WW8Num9z0">
    <w:name w:val="WW8Num9z0"/>
    <w:uiPriority w:val="99"/>
    <w:rsid w:val="00763239"/>
  </w:style>
  <w:style w:type="character" w:customStyle="1" w:styleId="WW8Num9z1">
    <w:name w:val="WW8Num9z1"/>
    <w:uiPriority w:val="99"/>
    <w:rsid w:val="00763239"/>
    <w:rPr>
      <w:rFonts w:ascii="Courier New" w:hAnsi="Courier New" w:cs="Courier New" w:hint="default"/>
    </w:rPr>
  </w:style>
  <w:style w:type="character" w:customStyle="1" w:styleId="WW8Num9z2">
    <w:name w:val="WW8Num9z2"/>
    <w:uiPriority w:val="99"/>
    <w:rsid w:val="00763239"/>
    <w:rPr>
      <w:rFonts w:ascii="Wingdings" w:hAnsi="Wingdings" w:cs="Wingdings" w:hint="default"/>
    </w:rPr>
  </w:style>
  <w:style w:type="character" w:customStyle="1" w:styleId="WW8Num9z3">
    <w:name w:val="WW8Num9z3"/>
    <w:uiPriority w:val="99"/>
    <w:rsid w:val="00763239"/>
    <w:rPr>
      <w:rFonts w:ascii="Symbol" w:hAnsi="Symbol" w:cs="Symbol" w:hint="default"/>
    </w:rPr>
  </w:style>
  <w:style w:type="character" w:customStyle="1" w:styleId="WW8Num10z1">
    <w:name w:val="WW8Num10z1"/>
    <w:uiPriority w:val="99"/>
    <w:rsid w:val="00763239"/>
    <w:rPr>
      <w:rFonts w:ascii="Courier New" w:hAnsi="Courier New" w:cs="Courier New" w:hint="default"/>
    </w:rPr>
  </w:style>
  <w:style w:type="character" w:customStyle="1" w:styleId="WW8Num10z2">
    <w:name w:val="WW8Num10z2"/>
    <w:uiPriority w:val="99"/>
    <w:rsid w:val="00763239"/>
    <w:rPr>
      <w:rFonts w:ascii="Wingdings" w:hAnsi="Wingdings" w:cs="Wingdings" w:hint="default"/>
    </w:rPr>
  </w:style>
  <w:style w:type="character" w:customStyle="1" w:styleId="WW8Num10z3">
    <w:name w:val="WW8Num10z3"/>
    <w:uiPriority w:val="99"/>
    <w:rsid w:val="00763239"/>
    <w:rPr>
      <w:rFonts w:ascii="Symbol" w:hAnsi="Symbol" w:cs="Symbol" w:hint="default"/>
    </w:rPr>
  </w:style>
  <w:style w:type="character" w:customStyle="1" w:styleId="WW8Num5z3">
    <w:name w:val="WW8Num5z3"/>
    <w:uiPriority w:val="99"/>
    <w:rsid w:val="00763239"/>
    <w:rPr>
      <w:rFonts w:ascii="Symbol" w:hAnsi="Symbol" w:cs="Symbol" w:hint="default"/>
    </w:rPr>
  </w:style>
  <w:style w:type="character" w:customStyle="1" w:styleId="WW8Num7z0">
    <w:name w:val="WW8Num7z0"/>
    <w:uiPriority w:val="99"/>
    <w:rsid w:val="00763239"/>
    <w:rPr>
      <w:color w:val="00000A"/>
    </w:rPr>
  </w:style>
  <w:style w:type="character" w:customStyle="1" w:styleId="WW8Num8z0">
    <w:name w:val="WW8Num8z0"/>
    <w:uiPriority w:val="99"/>
    <w:rsid w:val="00763239"/>
    <w:rPr>
      <w:rFonts w:ascii="Symbol" w:hAnsi="Symbol" w:cs="Symbol" w:hint="default"/>
    </w:rPr>
  </w:style>
  <w:style w:type="character" w:customStyle="1" w:styleId="WW8Num11z0">
    <w:name w:val="WW8Num11z0"/>
    <w:uiPriority w:val="99"/>
    <w:rsid w:val="00763239"/>
    <w:rPr>
      <w:rFonts w:ascii="Wingdings" w:hAnsi="Wingdings" w:cs="Wingdings" w:hint="default"/>
      <w:color w:val="00000A"/>
    </w:rPr>
  </w:style>
  <w:style w:type="character" w:customStyle="1" w:styleId="WW8Num11z1">
    <w:name w:val="WW8Num11z1"/>
    <w:uiPriority w:val="99"/>
    <w:rsid w:val="00763239"/>
    <w:rPr>
      <w:rFonts w:ascii="Courier New" w:hAnsi="Courier New" w:cs="Courier New" w:hint="default"/>
      <w:sz w:val="24"/>
      <w:szCs w:val="24"/>
    </w:rPr>
  </w:style>
  <w:style w:type="character" w:customStyle="1" w:styleId="WW8Num11z2">
    <w:name w:val="WW8Num11z2"/>
    <w:uiPriority w:val="99"/>
    <w:rsid w:val="00763239"/>
    <w:rPr>
      <w:rFonts w:ascii="Wingdings" w:hAnsi="Wingdings" w:cs="Wingdings" w:hint="default"/>
    </w:rPr>
  </w:style>
  <w:style w:type="character" w:customStyle="1" w:styleId="WW8Num11z3">
    <w:name w:val="WW8Num11z3"/>
    <w:uiPriority w:val="99"/>
    <w:rsid w:val="00763239"/>
    <w:rPr>
      <w:rFonts w:ascii="Symbol" w:hAnsi="Symbol" w:cs="Symbol" w:hint="default"/>
    </w:rPr>
  </w:style>
  <w:style w:type="character" w:customStyle="1" w:styleId="WW8Num12z0">
    <w:name w:val="WW8Num12z0"/>
    <w:uiPriority w:val="99"/>
    <w:rsid w:val="00763239"/>
  </w:style>
  <w:style w:type="character" w:customStyle="1" w:styleId="WW8Num12z1">
    <w:name w:val="WW8Num12z1"/>
    <w:uiPriority w:val="99"/>
    <w:rsid w:val="00763239"/>
    <w:rPr>
      <w:rFonts w:ascii="Courier New" w:hAnsi="Courier New" w:cs="Courier New" w:hint="default"/>
      <w:sz w:val="24"/>
      <w:szCs w:val="24"/>
    </w:rPr>
  </w:style>
  <w:style w:type="character" w:customStyle="1" w:styleId="WW8Num12z2">
    <w:name w:val="WW8Num12z2"/>
    <w:uiPriority w:val="99"/>
    <w:rsid w:val="00763239"/>
    <w:rPr>
      <w:rFonts w:ascii="Wingdings" w:hAnsi="Wingdings" w:cs="Wingdings" w:hint="default"/>
    </w:rPr>
  </w:style>
  <w:style w:type="character" w:customStyle="1" w:styleId="WW8Num12z3">
    <w:name w:val="WW8Num12z3"/>
    <w:uiPriority w:val="99"/>
    <w:rsid w:val="00763239"/>
    <w:rPr>
      <w:rFonts w:ascii="Symbol" w:hAnsi="Symbol" w:cs="Symbol" w:hint="default"/>
    </w:rPr>
  </w:style>
  <w:style w:type="character" w:customStyle="1" w:styleId="WW8Num14z0">
    <w:name w:val="WW8Num14z0"/>
    <w:uiPriority w:val="99"/>
    <w:rsid w:val="00763239"/>
    <w:rPr>
      <w:rFonts w:ascii="Wingdings" w:hAnsi="Wingdings" w:cs="Wingdings" w:hint="default"/>
    </w:rPr>
  </w:style>
  <w:style w:type="character" w:customStyle="1" w:styleId="WW8Num14z1">
    <w:name w:val="WW8Num14z1"/>
    <w:uiPriority w:val="99"/>
    <w:rsid w:val="00763239"/>
    <w:rPr>
      <w:rFonts w:ascii="Courier New" w:hAnsi="Courier New" w:cs="Courier New" w:hint="default"/>
      <w:sz w:val="24"/>
      <w:szCs w:val="24"/>
    </w:rPr>
  </w:style>
  <w:style w:type="character" w:customStyle="1" w:styleId="WW8Num14z3">
    <w:name w:val="WW8Num14z3"/>
    <w:uiPriority w:val="99"/>
    <w:rsid w:val="00763239"/>
    <w:rPr>
      <w:rFonts w:ascii="Symbol" w:hAnsi="Symbol" w:cs="Symbol" w:hint="default"/>
    </w:rPr>
  </w:style>
  <w:style w:type="character" w:customStyle="1" w:styleId="WW8Num15z1">
    <w:name w:val="WW8Num15z1"/>
    <w:uiPriority w:val="99"/>
    <w:rsid w:val="00763239"/>
    <w:rPr>
      <w:b/>
      <w:bCs/>
      <w:sz w:val="24"/>
      <w:szCs w:val="24"/>
    </w:rPr>
  </w:style>
  <w:style w:type="character" w:customStyle="1" w:styleId="WW8Num16z1">
    <w:name w:val="WW8Num16z1"/>
    <w:uiPriority w:val="99"/>
    <w:rsid w:val="00763239"/>
    <w:rPr>
      <w:rFonts w:ascii="Courier New" w:hAnsi="Courier New" w:cs="Courier New" w:hint="default"/>
      <w:sz w:val="24"/>
      <w:szCs w:val="24"/>
    </w:rPr>
  </w:style>
  <w:style w:type="character" w:customStyle="1" w:styleId="WW8Num16z2">
    <w:name w:val="WW8Num16z2"/>
    <w:uiPriority w:val="99"/>
    <w:rsid w:val="00763239"/>
    <w:rPr>
      <w:rFonts w:ascii="Wingdings" w:hAnsi="Wingdings" w:cs="Wingdings" w:hint="default"/>
    </w:rPr>
  </w:style>
  <w:style w:type="character" w:customStyle="1" w:styleId="WW8Num16z3">
    <w:name w:val="WW8Num16z3"/>
    <w:uiPriority w:val="99"/>
    <w:rsid w:val="00763239"/>
    <w:rPr>
      <w:rFonts w:ascii="Symbol" w:hAnsi="Symbol" w:cs="Symbol" w:hint="default"/>
    </w:rPr>
  </w:style>
  <w:style w:type="character" w:customStyle="1" w:styleId="WW8Num7z1">
    <w:name w:val="WW8Num7z1"/>
    <w:uiPriority w:val="99"/>
    <w:rsid w:val="00763239"/>
    <w:rPr>
      <w:rFonts w:ascii="Courier New" w:hAnsi="Courier New" w:cs="Courier New" w:hint="default"/>
    </w:rPr>
  </w:style>
  <w:style w:type="character" w:customStyle="1" w:styleId="WW8Num7z2">
    <w:name w:val="WW8Num7z2"/>
    <w:uiPriority w:val="99"/>
    <w:rsid w:val="00763239"/>
    <w:rPr>
      <w:rFonts w:ascii="Wingdings" w:hAnsi="Wingdings" w:cs="Wingdings" w:hint="default"/>
    </w:rPr>
  </w:style>
  <w:style w:type="character" w:customStyle="1" w:styleId="WW8Num10z0">
    <w:name w:val="WW8Num10z0"/>
    <w:uiPriority w:val="99"/>
    <w:rsid w:val="00763239"/>
    <w:rPr>
      <w:rFonts w:ascii="Symbol" w:hAnsi="Symbol" w:cs="Symbol" w:hint="default"/>
    </w:rPr>
  </w:style>
  <w:style w:type="character" w:customStyle="1" w:styleId="WW-DefaultParagraphFont">
    <w:name w:val="WW-Default Paragraph Font"/>
    <w:uiPriority w:val="99"/>
    <w:rsid w:val="00763239"/>
  </w:style>
  <w:style w:type="character" w:customStyle="1" w:styleId="WW-DefaultParagraphFont1">
    <w:name w:val="WW-Default Paragraph Font1"/>
    <w:uiPriority w:val="99"/>
    <w:rsid w:val="00763239"/>
  </w:style>
  <w:style w:type="character" w:customStyle="1" w:styleId="ListParagraphChar">
    <w:name w:val="List Paragraph Char"/>
    <w:uiPriority w:val="99"/>
    <w:rsid w:val="00763239"/>
  </w:style>
  <w:style w:type="character" w:customStyle="1" w:styleId="CommentReference1">
    <w:name w:val="Comment Reference1"/>
    <w:uiPriority w:val="99"/>
    <w:rsid w:val="00763239"/>
    <w:rPr>
      <w:sz w:val="16"/>
      <w:szCs w:val="16"/>
    </w:rPr>
  </w:style>
  <w:style w:type="character" w:customStyle="1" w:styleId="CommentSubjectChar">
    <w:name w:val="Comment Subject Char"/>
    <w:uiPriority w:val="99"/>
    <w:rsid w:val="00763239"/>
    <w:rPr>
      <w:b/>
      <w:bCs/>
      <w:sz w:val="20"/>
      <w:szCs w:val="20"/>
    </w:rPr>
  </w:style>
  <w:style w:type="character" w:customStyle="1" w:styleId="BodyText2Char1">
    <w:name w:val="Body Text 2 Char1"/>
    <w:basedOn w:val="WW-DefaultParagraphFont1"/>
    <w:uiPriority w:val="99"/>
    <w:rsid w:val="00763239"/>
  </w:style>
  <w:style w:type="character" w:customStyle="1" w:styleId="NoSpacingChar">
    <w:name w:val="No Spacing Char"/>
    <w:uiPriority w:val="99"/>
    <w:rsid w:val="00763239"/>
    <w:rPr>
      <w:lang w:val="en-US"/>
    </w:rPr>
  </w:style>
  <w:style w:type="character" w:customStyle="1" w:styleId="ListLabel1">
    <w:name w:val="ListLabel 1"/>
    <w:uiPriority w:val="99"/>
    <w:rsid w:val="00763239"/>
  </w:style>
  <w:style w:type="character" w:customStyle="1" w:styleId="ListLabel2">
    <w:name w:val="ListLabel 2"/>
    <w:uiPriority w:val="99"/>
    <w:rsid w:val="00763239"/>
    <w:rPr>
      <w:b/>
      <w:bCs/>
      <w:sz w:val="24"/>
      <w:szCs w:val="24"/>
    </w:rPr>
  </w:style>
  <w:style w:type="character" w:customStyle="1" w:styleId="ListLabel3">
    <w:name w:val="ListLabel 3"/>
    <w:uiPriority w:val="99"/>
    <w:rsid w:val="00763239"/>
    <w:rPr>
      <w:sz w:val="24"/>
      <w:szCs w:val="24"/>
    </w:rPr>
  </w:style>
  <w:style w:type="character" w:customStyle="1" w:styleId="ListLabel4">
    <w:name w:val="ListLabel 4"/>
    <w:uiPriority w:val="99"/>
    <w:rsid w:val="00763239"/>
    <w:rPr>
      <w:sz w:val="24"/>
      <w:szCs w:val="24"/>
    </w:rPr>
  </w:style>
  <w:style w:type="character" w:customStyle="1" w:styleId="ListLabel5">
    <w:name w:val="ListLabel 5"/>
    <w:uiPriority w:val="99"/>
    <w:rsid w:val="00763239"/>
  </w:style>
  <w:style w:type="character" w:customStyle="1" w:styleId="ListLabel6">
    <w:name w:val="ListLabel 6"/>
    <w:uiPriority w:val="99"/>
    <w:rsid w:val="00763239"/>
    <w:rPr>
      <w:color w:val="00000A"/>
    </w:rPr>
  </w:style>
  <w:style w:type="character" w:customStyle="1" w:styleId="ListLabel7">
    <w:name w:val="ListLabel 7"/>
    <w:uiPriority w:val="99"/>
    <w:rsid w:val="00763239"/>
    <w:rPr>
      <w:rFonts w:ascii="Times New Roman" w:eastAsia="Times New Roman" w:hAnsi="Times New Roman" w:cs="Times New Roman" w:hint="default"/>
    </w:rPr>
  </w:style>
  <w:style w:type="character" w:customStyle="1" w:styleId="ListLabel8">
    <w:name w:val="ListLabel 8"/>
    <w:uiPriority w:val="99"/>
    <w:rsid w:val="00763239"/>
  </w:style>
  <w:style w:type="character" w:customStyle="1" w:styleId="NumberingSymbols">
    <w:name w:val="Numbering Symbols"/>
    <w:uiPriority w:val="99"/>
    <w:rsid w:val="00763239"/>
  </w:style>
  <w:style w:type="character" w:customStyle="1" w:styleId="FootnoteCharacters">
    <w:name w:val="Footnote Characters"/>
    <w:uiPriority w:val="99"/>
    <w:rsid w:val="00763239"/>
    <w:rPr>
      <w:vertAlign w:val="superscript"/>
    </w:rPr>
  </w:style>
  <w:style w:type="character" w:customStyle="1" w:styleId="BalloonTextChar1">
    <w:name w:val="Balloon Text Char1"/>
    <w:basedOn w:val="DefaultParagraphFont"/>
    <w:link w:val="BalloonText"/>
    <w:uiPriority w:val="99"/>
    <w:semiHidden/>
    <w:locked/>
    <w:rsid w:val="00763239"/>
    <w:rPr>
      <w:rFonts w:ascii="Tahoma" w:eastAsia="Times New Roman" w:hAnsi="Tahoma" w:cs="Tahoma"/>
      <w:color w:val="000000"/>
      <w:kern w:val="2"/>
      <w:sz w:val="16"/>
      <w:szCs w:val="16"/>
      <w:lang w:val="en-US" w:eastAsia="ar-SA"/>
    </w:rPr>
  </w:style>
  <w:style w:type="character" w:customStyle="1" w:styleId="BodyText2Char2">
    <w:name w:val="Body Text 2 Char2"/>
    <w:basedOn w:val="DefaultParagraphFont"/>
    <w:link w:val="BodyText2"/>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BodyText3Char1">
    <w:name w:val="Body Text 3 Char1"/>
    <w:basedOn w:val="DefaultParagraphFont"/>
    <w:link w:val="BodyText3"/>
    <w:uiPriority w:val="99"/>
    <w:semiHidden/>
    <w:locked/>
    <w:rsid w:val="00763239"/>
    <w:rPr>
      <w:rFonts w:ascii="Times New Roman" w:eastAsia="Times New Roman" w:hAnsi="Times New Roman" w:cs="Times New Roman"/>
      <w:color w:val="000000"/>
      <w:kern w:val="2"/>
      <w:sz w:val="16"/>
      <w:szCs w:val="16"/>
      <w:lang w:val="en-US" w:eastAsia="ar-SA"/>
    </w:rPr>
  </w:style>
  <w:style w:type="character" w:customStyle="1" w:styleId="HeaderChar1">
    <w:name w:val="Header Char1"/>
    <w:basedOn w:val="DefaultParagraphFont"/>
    <w:link w:val="Header"/>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FooterChar1">
    <w:name w:val="Footer Char1"/>
    <w:basedOn w:val="DefaultParagraphFont"/>
    <w:link w:val="Footer"/>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CommentTextChar1">
    <w:name w:val="Comment Text Char1"/>
    <w:basedOn w:val="DefaultParagraphFont"/>
    <w:link w:val="CommentText"/>
    <w:uiPriority w:val="99"/>
    <w:semiHidden/>
    <w:locked/>
    <w:rsid w:val="00763239"/>
    <w:rPr>
      <w:rFonts w:ascii="Times New Roman" w:eastAsia="Times New Roman" w:hAnsi="Times New Roman" w:cs="Times New Roman"/>
      <w:color w:val="000000"/>
      <w:kern w:val="2"/>
      <w:sz w:val="20"/>
      <w:szCs w:val="20"/>
      <w:lang w:val="en-US" w:eastAsia="ar-SA"/>
    </w:rPr>
  </w:style>
  <w:style w:type="character" w:customStyle="1" w:styleId="BodytextSpacing0pt">
    <w:name w:val="Body text + Spacing 0 pt"/>
    <w:uiPriority w:val="99"/>
    <w:rsid w:val="00763239"/>
    <w:rPr>
      <w:rFonts w:ascii="Verdana" w:hAnsi="Verdana" w:cs="Verdana" w:hint="default"/>
      <w:b/>
      <w:bCs/>
      <w:strike w:val="0"/>
      <w:dstrike w:val="0"/>
      <w:spacing w:val="-3"/>
      <w:sz w:val="17"/>
      <w:szCs w:val="17"/>
      <w:u w:val="none"/>
      <w:effect w:val="none"/>
      <w:shd w:val="clear" w:color="auto" w:fill="FFFFFF"/>
    </w:rPr>
  </w:style>
  <w:style w:type="table" w:styleId="TableGrid">
    <w:name w:val="Table Grid"/>
    <w:basedOn w:val="TableNormal"/>
    <w:uiPriority w:val="99"/>
    <w:rsid w:val="0076323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9"/>
    <w:qFormat/>
    <w:rsid w:val="00763239"/>
    <w:pPr>
      <w:keepNext/>
      <w:keepLines/>
      <w:suppressAutoHyphens/>
      <w:spacing w:before="480" w:after="0" w:line="100" w:lineRule="atLeast"/>
      <w:outlineLvl w:val="0"/>
    </w:pPr>
    <w:rPr>
      <w:rFonts w:ascii="Cambria" w:eastAsia="Times New Roman" w:hAnsi="Cambria" w:cs="Cambria"/>
      <w:b/>
      <w:bCs/>
      <w:color w:val="365F91"/>
      <w:kern w:val="2"/>
      <w:sz w:val="28"/>
      <w:szCs w:val="28"/>
      <w:lang w:val="en-US" w:eastAsia="ar-SA"/>
    </w:rPr>
  </w:style>
  <w:style w:type="paragraph" w:styleId="Heading2">
    <w:name w:val="heading 2"/>
    <w:basedOn w:val="Normal"/>
    <w:next w:val="BodyText"/>
    <w:link w:val="Heading2Char"/>
    <w:uiPriority w:val="99"/>
    <w:semiHidden/>
    <w:unhideWhenUsed/>
    <w:qFormat/>
    <w:rsid w:val="00763239"/>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val="en-US" w:eastAsia="ar-SA"/>
    </w:rPr>
  </w:style>
  <w:style w:type="paragraph" w:styleId="Heading3">
    <w:name w:val="heading 3"/>
    <w:basedOn w:val="Normal"/>
    <w:next w:val="BodyText"/>
    <w:link w:val="Heading3Char"/>
    <w:uiPriority w:val="99"/>
    <w:semiHidden/>
    <w:unhideWhenUsed/>
    <w:qFormat/>
    <w:rsid w:val="00763239"/>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val="en-US" w:eastAsia="ar-SA"/>
    </w:rPr>
  </w:style>
  <w:style w:type="paragraph" w:styleId="Heading4">
    <w:name w:val="heading 4"/>
    <w:basedOn w:val="Normal"/>
    <w:next w:val="BodyText"/>
    <w:link w:val="Heading4Char"/>
    <w:uiPriority w:val="99"/>
    <w:semiHidden/>
    <w:unhideWhenUsed/>
    <w:qFormat/>
    <w:rsid w:val="00763239"/>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val="en-US" w:eastAsia="ar-SA"/>
    </w:rPr>
  </w:style>
  <w:style w:type="paragraph" w:styleId="Heading5">
    <w:name w:val="heading 5"/>
    <w:basedOn w:val="Normal"/>
    <w:next w:val="BodyText"/>
    <w:link w:val="Heading5Char"/>
    <w:uiPriority w:val="99"/>
    <w:semiHidden/>
    <w:unhideWhenUsed/>
    <w:qFormat/>
    <w:rsid w:val="007632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iPriority w:val="99"/>
    <w:semiHidden/>
    <w:unhideWhenUsed/>
    <w:qFormat/>
    <w:rsid w:val="00763239"/>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val="en-US" w:eastAsia="ar-SA"/>
    </w:rPr>
  </w:style>
  <w:style w:type="paragraph" w:styleId="Heading7">
    <w:name w:val="heading 7"/>
    <w:basedOn w:val="Normal"/>
    <w:next w:val="BodyText"/>
    <w:link w:val="Heading7Char"/>
    <w:uiPriority w:val="99"/>
    <w:semiHidden/>
    <w:unhideWhenUsed/>
    <w:qFormat/>
    <w:rsid w:val="00763239"/>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val="en-US" w:eastAsia="ar-SA"/>
    </w:rPr>
  </w:style>
  <w:style w:type="paragraph" w:styleId="Heading8">
    <w:name w:val="heading 8"/>
    <w:basedOn w:val="Normal"/>
    <w:next w:val="BodyText"/>
    <w:link w:val="Heading8Char"/>
    <w:uiPriority w:val="99"/>
    <w:semiHidden/>
    <w:unhideWhenUsed/>
    <w:qFormat/>
    <w:rsid w:val="007632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val="en-US" w:eastAsia="ar-SA"/>
    </w:rPr>
  </w:style>
  <w:style w:type="paragraph" w:styleId="Heading9">
    <w:name w:val="heading 9"/>
    <w:basedOn w:val="Normal"/>
    <w:next w:val="BodyText"/>
    <w:link w:val="Heading9Char"/>
    <w:uiPriority w:val="99"/>
    <w:semiHidden/>
    <w:unhideWhenUsed/>
    <w:qFormat/>
    <w:rsid w:val="00763239"/>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239"/>
    <w:rPr>
      <w:rFonts w:ascii="Cambria" w:eastAsia="Times New Roman" w:hAnsi="Cambria" w:cs="Cambria"/>
      <w:b/>
      <w:bCs/>
      <w:color w:val="365F91"/>
      <w:kern w:val="2"/>
      <w:sz w:val="28"/>
      <w:szCs w:val="28"/>
      <w:lang w:val="en-US" w:eastAsia="ar-SA"/>
    </w:rPr>
  </w:style>
  <w:style w:type="character" w:customStyle="1" w:styleId="Heading2Char">
    <w:name w:val="Heading 2 Char"/>
    <w:basedOn w:val="DefaultParagraphFont"/>
    <w:link w:val="Heading2"/>
    <w:uiPriority w:val="99"/>
    <w:semiHidden/>
    <w:rsid w:val="00763239"/>
    <w:rPr>
      <w:rFonts w:ascii="Book Antiqua" w:eastAsia="Times New Roman" w:hAnsi="Book Antiqua" w:cs="Book Antiqua"/>
      <w:b/>
      <w:bCs/>
      <w:color w:val="000000"/>
      <w:kern w:val="2"/>
      <w:sz w:val="28"/>
      <w:szCs w:val="28"/>
      <w:lang w:val="en-US" w:eastAsia="ar-SA"/>
    </w:rPr>
  </w:style>
  <w:style w:type="character" w:customStyle="1" w:styleId="Heading3Char">
    <w:name w:val="Heading 3 Char"/>
    <w:basedOn w:val="DefaultParagraphFont"/>
    <w:link w:val="Heading3"/>
    <w:uiPriority w:val="99"/>
    <w:semiHidden/>
    <w:rsid w:val="00763239"/>
    <w:rPr>
      <w:rFonts w:ascii="Arial" w:eastAsia="Times New Roman" w:hAnsi="Arial" w:cs="Arial"/>
      <w:b/>
      <w:bCs/>
      <w:color w:val="000000"/>
      <w:kern w:val="2"/>
      <w:sz w:val="26"/>
      <w:szCs w:val="26"/>
      <w:lang w:val="en-US" w:eastAsia="ar-SA"/>
    </w:rPr>
  </w:style>
  <w:style w:type="character" w:customStyle="1" w:styleId="Heading4Char">
    <w:name w:val="Heading 4 Char"/>
    <w:basedOn w:val="DefaultParagraphFont"/>
    <w:link w:val="Heading4"/>
    <w:uiPriority w:val="99"/>
    <w:semiHidden/>
    <w:rsid w:val="00763239"/>
    <w:rPr>
      <w:rFonts w:ascii="Book Antiqua" w:eastAsia="Times New Roman" w:hAnsi="Book Antiqua" w:cs="Book Antiqua"/>
      <w:b/>
      <w:bCs/>
      <w:color w:val="000000"/>
      <w:kern w:val="2"/>
      <w:sz w:val="28"/>
      <w:szCs w:val="28"/>
      <w:u w:val="single"/>
      <w:lang w:val="en-US" w:eastAsia="ar-SA"/>
    </w:rPr>
  </w:style>
  <w:style w:type="character" w:customStyle="1" w:styleId="Heading5Char">
    <w:name w:val="Heading 5 Char"/>
    <w:basedOn w:val="DefaultParagraphFont"/>
    <w:link w:val="Heading5"/>
    <w:uiPriority w:val="99"/>
    <w:semiHidden/>
    <w:rsid w:val="0076323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uiPriority w:val="99"/>
    <w:semiHidden/>
    <w:rsid w:val="00763239"/>
    <w:rPr>
      <w:rFonts w:ascii="Book Antiqua" w:eastAsia="Times New Roman" w:hAnsi="Book Antiqua" w:cs="Book Antiqua"/>
      <w:color w:val="000000"/>
      <w:kern w:val="2"/>
      <w:sz w:val="28"/>
      <w:szCs w:val="28"/>
      <w:lang w:val="en-US" w:eastAsia="ar-SA"/>
    </w:rPr>
  </w:style>
  <w:style w:type="character" w:customStyle="1" w:styleId="Heading7Char">
    <w:name w:val="Heading 7 Char"/>
    <w:basedOn w:val="DefaultParagraphFont"/>
    <w:link w:val="Heading7"/>
    <w:uiPriority w:val="99"/>
    <w:semiHidden/>
    <w:rsid w:val="00763239"/>
    <w:rPr>
      <w:rFonts w:ascii="Book Antiqua" w:eastAsia="Times New Roman" w:hAnsi="Book Antiqua" w:cs="Book Antiqua"/>
      <w:b/>
      <w:bCs/>
      <w:color w:val="000000"/>
      <w:kern w:val="2"/>
      <w:sz w:val="24"/>
      <w:szCs w:val="24"/>
      <w:lang w:val="en-US" w:eastAsia="ar-SA"/>
    </w:rPr>
  </w:style>
  <w:style w:type="character" w:customStyle="1" w:styleId="Heading8Char">
    <w:name w:val="Heading 8 Char"/>
    <w:basedOn w:val="DefaultParagraphFont"/>
    <w:link w:val="Heading8"/>
    <w:uiPriority w:val="99"/>
    <w:semiHidden/>
    <w:rsid w:val="00763239"/>
    <w:rPr>
      <w:rFonts w:ascii="Times New Roman" w:eastAsia="Times New Roman" w:hAnsi="Times New Roman" w:cs="Times New Roman"/>
      <w:b/>
      <w:bCs/>
      <w:color w:val="000000"/>
      <w:kern w:val="2"/>
      <w:sz w:val="24"/>
      <w:szCs w:val="24"/>
      <w:lang w:val="en-US" w:eastAsia="ar-SA"/>
    </w:rPr>
  </w:style>
  <w:style w:type="character" w:customStyle="1" w:styleId="Heading9Char">
    <w:name w:val="Heading 9 Char"/>
    <w:basedOn w:val="DefaultParagraphFont"/>
    <w:link w:val="Heading9"/>
    <w:uiPriority w:val="99"/>
    <w:semiHidden/>
    <w:rsid w:val="00763239"/>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763239"/>
  </w:style>
  <w:style w:type="character" w:styleId="Hyperlink">
    <w:name w:val="Hyperlink"/>
    <w:uiPriority w:val="99"/>
    <w:semiHidden/>
    <w:unhideWhenUsed/>
    <w:rsid w:val="00763239"/>
    <w:rPr>
      <w:color w:val="0000FF"/>
      <w:u w:val="single"/>
    </w:rPr>
  </w:style>
  <w:style w:type="character" w:styleId="FollowedHyperlink">
    <w:name w:val="FollowedHyperlink"/>
    <w:basedOn w:val="DefaultParagraphFont"/>
    <w:uiPriority w:val="99"/>
    <w:semiHidden/>
    <w:unhideWhenUsed/>
    <w:rsid w:val="00763239"/>
    <w:rPr>
      <w:color w:val="800080" w:themeColor="followedHyperlink"/>
      <w:u w:val="single"/>
    </w:rPr>
  </w:style>
  <w:style w:type="paragraph" w:styleId="BodyText">
    <w:name w:val="Body Text"/>
    <w:basedOn w:val="Normal"/>
    <w:link w:val="BodyTextChar"/>
    <w:uiPriority w:val="99"/>
    <w:unhideWhenUsed/>
    <w:rsid w:val="00763239"/>
    <w:pPr>
      <w:suppressAutoHyphens/>
      <w:spacing w:after="120" w:line="100" w:lineRule="atLeast"/>
    </w:pPr>
    <w:rPr>
      <w:rFonts w:ascii="Times New Roman" w:eastAsia="Times New Roman" w:hAnsi="Times New Roman" w:cs="Times New Roman"/>
      <w:color w:val="000000"/>
      <w:kern w:val="2"/>
      <w:sz w:val="24"/>
      <w:szCs w:val="24"/>
      <w:lang w:val="en-US" w:eastAsia="ar-SA"/>
    </w:rPr>
  </w:style>
  <w:style w:type="character" w:customStyle="1" w:styleId="BodyTextChar">
    <w:name w:val="Body Text Char"/>
    <w:basedOn w:val="DefaultParagraphFont"/>
    <w:link w:val="BodyText"/>
    <w:uiPriority w:val="99"/>
    <w:rsid w:val="00763239"/>
    <w:rPr>
      <w:rFonts w:ascii="Times New Roman" w:eastAsia="Times New Roman" w:hAnsi="Times New Roman" w:cs="Times New Roman"/>
      <w:color w:val="000000"/>
      <w:kern w:val="2"/>
      <w:sz w:val="24"/>
      <w:szCs w:val="24"/>
      <w:lang w:val="en-US" w:eastAsia="ar-SA"/>
    </w:rPr>
  </w:style>
  <w:style w:type="paragraph" w:styleId="CommentText">
    <w:name w:val="annotation text"/>
    <w:basedOn w:val="Normal"/>
    <w:link w:val="CommentTextChar1"/>
    <w:uiPriority w:val="99"/>
    <w:semiHidden/>
    <w:unhideWhenUsed/>
    <w:rsid w:val="00763239"/>
    <w:pPr>
      <w:suppressAutoHyphens/>
      <w:spacing w:after="0" w:line="240" w:lineRule="auto"/>
    </w:pPr>
    <w:rPr>
      <w:rFonts w:ascii="Times New Roman" w:eastAsia="Times New Roman" w:hAnsi="Times New Roman" w:cs="Times New Roman"/>
      <w:color w:val="000000"/>
      <w:kern w:val="2"/>
      <w:sz w:val="20"/>
      <w:szCs w:val="20"/>
      <w:lang w:val="en-US" w:eastAsia="ar-SA"/>
    </w:rPr>
  </w:style>
  <w:style w:type="character" w:customStyle="1" w:styleId="CommentTextChar">
    <w:name w:val="Comment Text Char"/>
    <w:basedOn w:val="DefaultParagraphFont"/>
    <w:uiPriority w:val="99"/>
    <w:semiHidden/>
    <w:rsid w:val="00763239"/>
    <w:rPr>
      <w:sz w:val="20"/>
      <w:szCs w:val="20"/>
    </w:rPr>
  </w:style>
  <w:style w:type="paragraph" w:styleId="Header">
    <w:name w:val="header"/>
    <w:basedOn w:val="Normal"/>
    <w:link w:val="HeaderChar1"/>
    <w:uiPriority w:val="99"/>
    <w:unhideWhenUsed/>
    <w:rsid w:val="00763239"/>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val="en-US" w:eastAsia="ar-SA"/>
    </w:rPr>
  </w:style>
  <w:style w:type="character" w:customStyle="1" w:styleId="HeaderChar">
    <w:name w:val="Header Char"/>
    <w:basedOn w:val="DefaultParagraphFont"/>
    <w:uiPriority w:val="99"/>
    <w:semiHidden/>
    <w:rsid w:val="00763239"/>
  </w:style>
  <w:style w:type="paragraph" w:styleId="Footer">
    <w:name w:val="footer"/>
    <w:basedOn w:val="Normal"/>
    <w:link w:val="FooterChar1"/>
    <w:uiPriority w:val="99"/>
    <w:unhideWhenUsed/>
    <w:rsid w:val="00763239"/>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val="en-US" w:eastAsia="ar-SA"/>
    </w:rPr>
  </w:style>
  <w:style w:type="character" w:customStyle="1" w:styleId="FooterChar">
    <w:name w:val="Footer Char"/>
    <w:basedOn w:val="DefaultParagraphFont"/>
    <w:uiPriority w:val="99"/>
    <w:rsid w:val="00763239"/>
  </w:style>
  <w:style w:type="paragraph" w:styleId="Caption">
    <w:name w:val="caption"/>
    <w:basedOn w:val="Normal"/>
    <w:uiPriority w:val="99"/>
    <w:semiHidden/>
    <w:unhideWhenUsed/>
    <w:qFormat/>
    <w:rsid w:val="00763239"/>
    <w:pPr>
      <w:suppressLineNumbers/>
      <w:suppressAutoHyphens/>
      <w:spacing w:before="120" w:after="120" w:line="100" w:lineRule="atLeast"/>
    </w:pPr>
    <w:rPr>
      <w:rFonts w:ascii="Times New Roman" w:eastAsia="Times New Roman" w:hAnsi="Times New Roman" w:cs="Times New Roman"/>
      <w:i/>
      <w:iCs/>
      <w:color w:val="000000"/>
      <w:kern w:val="2"/>
      <w:sz w:val="24"/>
      <w:szCs w:val="24"/>
      <w:lang w:val="en-US" w:eastAsia="ar-SA"/>
    </w:rPr>
  </w:style>
  <w:style w:type="paragraph" w:styleId="List">
    <w:name w:val="List"/>
    <w:basedOn w:val="BodyText"/>
    <w:uiPriority w:val="99"/>
    <w:semiHidden/>
    <w:unhideWhenUsed/>
    <w:rsid w:val="00763239"/>
  </w:style>
  <w:style w:type="paragraph" w:styleId="BodyText2">
    <w:name w:val="Body Text 2"/>
    <w:basedOn w:val="Normal"/>
    <w:link w:val="BodyText2Char2"/>
    <w:uiPriority w:val="99"/>
    <w:unhideWhenUsed/>
    <w:rsid w:val="00763239"/>
    <w:pPr>
      <w:suppressAutoHyphens/>
      <w:spacing w:after="120" w:line="480" w:lineRule="auto"/>
    </w:pPr>
    <w:rPr>
      <w:rFonts w:ascii="Times New Roman" w:eastAsia="Times New Roman" w:hAnsi="Times New Roman" w:cs="Times New Roman"/>
      <w:color w:val="000000"/>
      <w:kern w:val="2"/>
      <w:sz w:val="24"/>
      <w:szCs w:val="24"/>
      <w:lang w:val="en-US" w:eastAsia="ar-SA"/>
    </w:rPr>
  </w:style>
  <w:style w:type="character" w:customStyle="1" w:styleId="BodyText2Char">
    <w:name w:val="Body Text 2 Char"/>
    <w:basedOn w:val="DefaultParagraphFont"/>
    <w:uiPriority w:val="99"/>
    <w:semiHidden/>
    <w:rsid w:val="00763239"/>
  </w:style>
  <w:style w:type="paragraph" w:styleId="BodyText3">
    <w:name w:val="Body Text 3"/>
    <w:basedOn w:val="Normal"/>
    <w:link w:val="BodyText3Char1"/>
    <w:uiPriority w:val="99"/>
    <w:semiHidden/>
    <w:unhideWhenUsed/>
    <w:rsid w:val="00763239"/>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uiPriority w:val="99"/>
    <w:semiHidden/>
    <w:rsid w:val="00763239"/>
    <w:rPr>
      <w:sz w:val="16"/>
      <w:szCs w:val="16"/>
    </w:rPr>
  </w:style>
  <w:style w:type="paragraph" w:styleId="DocumentMap">
    <w:name w:val="Document Map"/>
    <w:basedOn w:val="Normal"/>
    <w:link w:val="DocumentMapChar"/>
    <w:uiPriority w:val="99"/>
    <w:semiHidden/>
    <w:unhideWhenUsed/>
    <w:rsid w:val="00763239"/>
    <w:pPr>
      <w:shd w:val="clear" w:color="auto" w:fill="000080"/>
      <w:suppressAutoHyphens/>
      <w:spacing w:after="0" w:line="100" w:lineRule="atLeast"/>
    </w:pPr>
    <w:rPr>
      <w:rFonts w:ascii="Tahoma" w:eastAsia="Times New Roman" w:hAnsi="Tahoma" w:cs="Tahoma"/>
      <w:color w:val="000000"/>
      <w:kern w:val="2"/>
      <w:sz w:val="20"/>
      <w:szCs w:val="20"/>
      <w:lang w:val="en-US" w:eastAsia="ar-SA"/>
    </w:rPr>
  </w:style>
  <w:style w:type="character" w:customStyle="1" w:styleId="DocumentMapChar">
    <w:name w:val="Document Map Char"/>
    <w:basedOn w:val="DefaultParagraphFont"/>
    <w:link w:val="DocumentMap"/>
    <w:uiPriority w:val="99"/>
    <w:semiHidden/>
    <w:rsid w:val="00763239"/>
    <w:rPr>
      <w:rFonts w:ascii="Tahoma" w:eastAsia="Times New Roman" w:hAnsi="Tahoma" w:cs="Tahoma"/>
      <w:color w:val="000000"/>
      <w:kern w:val="2"/>
      <w:sz w:val="20"/>
      <w:szCs w:val="20"/>
      <w:shd w:val="clear" w:color="auto" w:fill="000080"/>
      <w:lang w:val="en-US" w:eastAsia="ar-SA"/>
    </w:rPr>
  </w:style>
  <w:style w:type="paragraph" w:styleId="BalloonText">
    <w:name w:val="Balloon Text"/>
    <w:basedOn w:val="Normal"/>
    <w:link w:val="BalloonTextChar1"/>
    <w:uiPriority w:val="99"/>
    <w:semiHidden/>
    <w:unhideWhenUsed/>
    <w:rsid w:val="00763239"/>
    <w:pPr>
      <w:suppressAutoHyphens/>
      <w:spacing w:after="0" w:line="100" w:lineRule="atLeast"/>
    </w:pPr>
    <w:rPr>
      <w:rFonts w:ascii="Tahoma" w:eastAsia="Times New Roman" w:hAnsi="Tahoma" w:cs="Tahoma"/>
      <w:color w:val="000000"/>
      <w:kern w:val="2"/>
      <w:sz w:val="16"/>
      <w:szCs w:val="16"/>
      <w:lang w:val="en-US" w:eastAsia="ar-SA"/>
    </w:rPr>
  </w:style>
  <w:style w:type="character" w:customStyle="1" w:styleId="BalloonTextChar">
    <w:name w:val="Balloon Text Char"/>
    <w:basedOn w:val="DefaultParagraphFont"/>
    <w:uiPriority w:val="99"/>
    <w:semiHidden/>
    <w:rsid w:val="00763239"/>
    <w:rPr>
      <w:rFonts w:ascii="Tahoma" w:hAnsi="Tahoma" w:cs="Tahoma"/>
      <w:sz w:val="16"/>
      <w:szCs w:val="16"/>
    </w:rPr>
  </w:style>
  <w:style w:type="paragraph" w:styleId="NoSpacing">
    <w:name w:val="No Spacing"/>
    <w:uiPriority w:val="99"/>
    <w:qFormat/>
    <w:rsid w:val="00763239"/>
    <w:pPr>
      <w:suppressAutoHyphens/>
      <w:spacing w:after="0" w:line="100" w:lineRule="atLeast"/>
    </w:pPr>
    <w:rPr>
      <w:rFonts w:ascii="Calibri" w:eastAsia="Times New Roman" w:hAnsi="Calibri" w:cs="Calibri"/>
      <w:kern w:val="2"/>
      <w:lang w:val="en-US" w:eastAsia="ar-SA"/>
    </w:rPr>
  </w:style>
  <w:style w:type="paragraph" w:styleId="ListParagraph">
    <w:name w:val="List Paragraph"/>
    <w:basedOn w:val="Normal"/>
    <w:uiPriority w:val="99"/>
    <w:qFormat/>
    <w:rsid w:val="00763239"/>
    <w:pPr>
      <w:suppressAutoHyphens/>
      <w:spacing w:after="0" w:line="100" w:lineRule="atLeast"/>
      <w:ind w:left="720"/>
    </w:pPr>
    <w:rPr>
      <w:rFonts w:ascii="Times New Roman" w:eastAsia="Times New Roman" w:hAnsi="Times New Roman" w:cs="Times New Roman"/>
      <w:color w:val="000000"/>
      <w:kern w:val="2"/>
      <w:sz w:val="24"/>
      <w:szCs w:val="24"/>
      <w:lang w:val="en-US" w:eastAsia="ar-SA"/>
    </w:rPr>
  </w:style>
  <w:style w:type="paragraph" w:customStyle="1" w:styleId="Heading">
    <w:name w:val="Heading"/>
    <w:basedOn w:val="Normal"/>
    <w:next w:val="BodyText"/>
    <w:uiPriority w:val="99"/>
    <w:rsid w:val="00763239"/>
    <w:pPr>
      <w:keepNext/>
      <w:suppressAutoHyphens/>
      <w:spacing w:before="240" w:after="120" w:line="100" w:lineRule="atLeast"/>
    </w:pPr>
    <w:rPr>
      <w:rFonts w:ascii="Arial" w:eastAsia="Times New Roman" w:hAnsi="Arial" w:cs="Arial"/>
      <w:color w:val="000000"/>
      <w:kern w:val="2"/>
      <w:sz w:val="28"/>
      <w:szCs w:val="28"/>
      <w:lang w:val="en-US" w:eastAsia="ar-SA"/>
    </w:rPr>
  </w:style>
  <w:style w:type="paragraph" w:customStyle="1" w:styleId="Index">
    <w:name w:val="Index"/>
    <w:basedOn w:val="Normal"/>
    <w:uiPriority w:val="99"/>
    <w:rsid w:val="00763239"/>
    <w:pPr>
      <w:suppressLineNumbers/>
      <w:suppressAutoHyphens/>
      <w:spacing w:after="0" w:line="100" w:lineRule="atLeast"/>
    </w:pPr>
    <w:rPr>
      <w:rFonts w:ascii="Times New Roman" w:eastAsia="Times New Roman" w:hAnsi="Times New Roman" w:cs="Times New Roman"/>
      <w:color w:val="000000"/>
      <w:kern w:val="2"/>
      <w:sz w:val="24"/>
      <w:szCs w:val="24"/>
      <w:lang w:val="en-US" w:eastAsia="ar-SA"/>
    </w:rPr>
  </w:style>
  <w:style w:type="paragraph" w:customStyle="1" w:styleId="CommentText1">
    <w:name w:val="Comment Text1"/>
    <w:basedOn w:val="Normal"/>
    <w:uiPriority w:val="99"/>
    <w:rsid w:val="00763239"/>
    <w:pPr>
      <w:suppressAutoHyphens/>
      <w:spacing w:after="0" w:line="100" w:lineRule="atLeast"/>
    </w:pPr>
    <w:rPr>
      <w:rFonts w:ascii="Times New Roman" w:eastAsia="Times New Roman" w:hAnsi="Times New Roman" w:cs="Times New Roman"/>
      <w:color w:val="000000"/>
      <w:kern w:val="2"/>
      <w:sz w:val="20"/>
      <w:szCs w:val="20"/>
      <w:lang w:val="en-US" w:eastAsia="ar-SA"/>
    </w:rPr>
  </w:style>
  <w:style w:type="paragraph" w:customStyle="1" w:styleId="CommentSubject1">
    <w:name w:val="Comment Subject1"/>
    <w:basedOn w:val="CommentText1"/>
    <w:uiPriority w:val="99"/>
    <w:rsid w:val="00763239"/>
    <w:rPr>
      <w:b/>
      <w:bCs/>
    </w:rPr>
  </w:style>
  <w:style w:type="paragraph" w:customStyle="1" w:styleId="ContentsHeading">
    <w:name w:val="Contents Heading"/>
    <w:basedOn w:val="Heading1"/>
    <w:uiPriority w:val="99"/>
    <w:rsid w:val="00763239"/>
    <w:pPr>
      <w:suppressLineNumbers/>
    </w:pPr>
    <w:rPr>
      <w:sz w:val="32"/>
      <w:szCs w:val="32"/>
    </w:rPr>
  </w:style>
  <w:style w:type="paragraph" w:customStyle="1" w:styleId="TableContents">
    <w:name w:val="Table Contents"/>
    <w:basedOn w:val="Normal"/>
    <w:uiPriority w:val="99"/>
    <w:rsid w:val="00763239"/>
    <w:pPr>
      <w:suppressLineNumbers/>
      <w:suppressAutoHyphens/>
      <w:spacing w:after="0" w:line="100" w:lineRule="atLeast"/>
    </w:pPr>
    <w:rPr>
      <w:rFonts w:ascii="Times New Roman" w:eastAsia="Times New Roman" w:hAnsi="Times New Roman" w:cs="Times New Roman"/>
      <w:color w:val="000000"/>
      <w:kern w:val="2"/>
      <w:sz w:val="24"/>
      <w:szCs w:val="24"/>
      <w:lang w:val="en-US" w:eastAsia="ar-SA"/>
    </w:rPr>
  </w:style>
  <w:style w:type="paragraph" w:customStyle="1" w:styleId="TableHeading">
    <w:name w:val="Table Heading"/>
    <w:basedOn w:val="TableContents"/>
    <w:uiPriority w:val="99"/>
    <w:rsid w:val="00763239"/>
    <w:pPr>
      <w:jc w:val="center"/>
    </w:pPr>
    <w:rPr>
      <w:b/>
      <w:bCs/>
    </w:rPr>
  </w:style>
  <w:style w:type="paragraph" w:customStyle="1" w:styleId="Default">
    <w:name w:val="Default"/>
    <w:uiPriority w:val="99"/>
    <w:rsid w:val="0076323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uiPriority w:val="99"/>
    <w:locked/>
    <w:rsid w:val="00763239"/>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763239"/>
    <w:pPr>
      <w:widowControl w:val="0"/>
      <w:shd w:val="clear" w:color="auto" w:fill="FFFFFF"/>
      <w:spacing w:before="2100" w:after="0" w:line="240" w:lineRule="atLeast"/>
      <w:ind w:hanging="1200"/>
      <w:jc w:val="center"/>
    </w:pPr>
    <w:rPr>
      <w:rFonts w:ascii="Verdana" w:hAnsi="Verdana" w:cs="Verdana"/>
      <w:b/>
      <w:bCs/>
      <w:spacing w:val="-2"/>
      <w:sz w:val="17"/>
      <w:szCs w:val="17"/>
    </w:rPr>
  </w:style>
  <w:style w:type="paragraph" w:customStyle="1" w:styleId="BodyText5">
    <w:name w:val="Body Text5"/>
    <w:basedOn w:val="Normal"/>
    <w:uiPriority w:val="99"/>
    <w:rsid w:val="00763239"/>
    <w:pPr>
      <w:widowControl w:val="0"/>
      <w:shd w:val="clear" w:color="auto" w:fill="FFFFFF"/>
      <w:spacing w:after="0" w:line="322" w:lineRule="exact"/>
      <w:ind w:hanging="720"/>
      <w:jc w:val="center"/>
    </w:pPr>
    <w:rPr>
      <w:rFonts w:ascii="Times New Roman" w:eastAsia="Times New Roman" w:hAnsi="Times New Roman" w:cs="Times New Roman"/>
      <w:b/>
      <w:bCs/>
      <w:sz w:val="27"/>
      <w:szCs w:val="27"/>
      <w:lang w:val="en-US"/>
    </w:rPr>
  </w:style>
  <w:style w:type="paragraph" w:customStyle="1" w:styleId="xl121">
    <w:name w:val="xl121"/>
    <w:basedOn w:val="Normal"/>
    <w:uiPriority w:val="99"/>
    <w:rsid w:val="00763239"/>
    <w:pPr>
      <w:pBdr>
        <w:top w:val="single" w:sz="4" w:space="0" w:color="auto"/>
      </w:pBdr>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63239"/>
    <w:pPr>
      <w:spacing w:after="160" w:line="240" w:lineRule="auto"/>
      <w:jc w:val="both"/>
    </w:pPr>
    <w:rPr>
      <w:rFonts w:ascii="Times New Roman" w:eastAsia="Times New Roman" w:hAnsi="Times New Roman" w:cs="Times New Roman"/>
      <w:sz w:val="24"/>
      <w:szCs w:val="20"/>
      <w:lang w:val="en-US"/>
    </w:rPr>
  </w:style>
  <w:style w:type="character" w:customStyle="1" w:styleId="WW8Num2z0">
    <w:name w:val="WW8Num2z0"/>
    <w:uiPriority w:val="99"/>
    <w:rsid w:val="00763239"/>
    <w:rPr>
      <w:rFonts w:ascii="Symbol" w:hAnsi="Symbol" w:cs="Symbol" w:hint="default"/>
    </w:rPr>
  </w:style>
  <w:style w:type="character" w:customStyle="1" w:styleId="WW8Num2z1">
    <w:name w:val="WW8Num2z1"/>
    <w:uiPriority w:val="99"/>
    <w:rsid w:val="00763239"/>
    <w:rPr>
      <w:rFonts w:ascii="Courier New" w:hAnsi="Courier New" w:cs="Courier New" w:hint="default"/>
    </w:rPr>
  </w:style>
  <w:style w:type="character" w:customStyle="1" w:styleId="WW8Num2z2">
    <w:name w:val="WW8Num2z2"/>
    <w:uiPriority w:val="99"/>
    <w:rsid w:val="00763239"/>
    <w:rPr>
      <w:rFonts w:ascii="Wingdings" w:hAnsi="Wingdings" w:cs="Wingdings" w:hint="default"/>
    </w:rPr>
  </w:style>
  <w:style w:type="character" w:customStyle="1" w:styleId="WW8Num3z1">
    <w:name w:val="WW8Num3z1"/>
    <w:uiPriority w:val="99"/>
    <w:rsid w:val="00763239"/>
    <w:rPr>
      <w:b/>
      <w:bCs/>
      <w:sz w:val="24"/>
      <w:szCs w:val="24"/>
    </w:rPr>
  </w:style>
  <w:style w:type="character" w:customStyle="1" w:styleId="WW8Num4z0">
    <w:name w:val="WW8Num4z0"/>
    <w:uiPriority w:val="99"/>
    <w:rsid w:val="00763239"/>
    <w:rPr>
      <w:sz w:val="24"/>
      <w:szCs w:val="24"/>
    </w:rPr>
  </w:style>
  <w:style w:type="character" w:customStyle="1" w:styleId="WW8Num4z1">
    <w:name w:val="WW8Num4z1"/>
    <w:uiPriority w:val="99"/>
    <w:rsid w:val="00763239"/>
    <w:rPr>
      <w:rFonts w:ascii="Courier New" w:hAnsi="Courier New" w:cs="Courier New" w:hint="default"/>
    </w:rPr>
  </w:style>
  <w:style w:type="character" w:customStyle="1" w:styleId="WW8Num4z2">
    <w:name w:val="WW8Num4z2"/>
    <w:uiPriority w:val="99"/>
    <w:rsid w:val="00763239"/>
    <w:rPr>
      <w:rFonts w:ascii="Wingdings" w:hAnsi="Wingdings" w:cs="Wingdings" w:hint="default"/>
    </w:rPr>
  </w:style>
  <w:style w:type="character" w:customStyle="1" w:styleId="WW8Num4z3">
    <w:name w:val="WW8Num4z3"/>
    <w:uiPriority w:val="99"/>
    <w:rsid w:val="00763239"/>
    <w:rPr>
      <w:rFonts w:ascii="Symbol" w:hAnsi="Symbol" w:cs="Symbol" w:hint="default"/>
    </w:rPr>
  </w:style>
  <w:style w:type="character" w:customStyle="1" w:styleId="WW8Num5z0">
    <w:name w:val="WW8Num5z0"/>
    <w:uiPriority w:val="99"/>
    <w:rsid w:val="00763239"/>
    <w:rPr>
      <w:sz w:val="24"/>
      <w:szCs w:val="24"/>
    </w:rPr>
  </w:style>
  <w:style w:type="character" w:customStyle="1" w:styleId="WW8Num5z1">
    <w:name w:val="WW8Num5z1"/>
    <w:uiPriority w:val="99"/>
    <w:rsid w:val="00763239"/>
    <w:rPr>
      <w:rFonts w:ascii="Courier New" w:hAnsi="Courier New" w:cs="Courier New" w:hint="default"/>
    </w:rPr>
  </w:style>
  <w:style w:type="character" w:customStyle="1" w:styleId="WW8Num5z2">
    <w:name w:val="WW8Num5z2"/>
    <w:uiPriority w:val="99"/>
    <w:rsid w:val="00763239"/>
    <w:rPr>
      <w:rFonts w:ascii="Wingdings" w:hAnsi="Wingdings" w:cs="Wingdings" w:hint="default"/>
    </w:rPr>
  </w:style>
  <w:style w:type="character" w:customStyle="1" w:styleId="WW8Num6z0">
    <w:name w:val="WW8Num6z0"/>
    <w:uiPriority w:val="99"/>
    <w:rsid w:val="00763239"/>
    <w:rPr>
      <w:rFonts w:ascii="Symbol" w:hAnsi="Symbol" w:cs="Symbol" w:hint="default"/>
    </w:rPr>
  </w:style>
  <w:style w:type="character" w:customStyle="1" w:styleId="WW8Num6z1">
    <w:name w:val="WW8Num6z1"/>
    <w:uiPriority w:val="99"/>
    <w:rsid w:val="00763239"/>
    <w:rPr>
      <w:rFonts w:ascii="Courier New" w:hAnsi="Courier New" w:cs="Courier New" w:hint="default"/>
    </w:rPr>
  </w:style>
  <w:style w:type="character" w:customStyle="1" w:styleId="WW8Num6z2">
    <w:name w:val="WW8Num6z2"/>
    <w:uiPriority w:val="99"/>
    <w:rsid w:val="00763239"/>
    <w:rPr>
      <w:rFonts w:ascii="Wingdings" w:hAnsi="Wingdings" w:cs="Wingdings" w:hint="default"/>
    </w:rPr>
  </w:style>
  <w:style w:type="character" w:customStyle="1" w:styleId="WW8Num8z1">
    <w:name w:val="WW8Num8z1"/>
    <w:uiPriority w:val="99"/>
    <w:rsid w:val="00763239"/>
    <w:rPr>
      <w:rFonts w:ascii="Courier New" w:hAnsi="Courier New" w:cs="Courier New" w:hint="default"/>
    </w:rPr>
  </w:style>
  <w:style w:type="character" w:customStyle="1" w:styleId="WW8Num8z2">
    <w:name w:val="WW8Num8z2"/>
    <w:uiPriority w:val="99"/>
    <w:rsid w:val="00763239"/>
    <w:rPr>
      <w:rFonts w:ascii="Wingdings" w:hAnsi="Wingdings" w:cs="Wingdings" w:hint="default"/>
    </w:rPr>
  </w:style>
  <w:style w:type="character" w:customStyle="1" w:styleId="WW8Num8z3">
    <w:name w:val="WW8Num8z3"/>
    <w:uiPriority w:val="99"/>
    <w:rsid w:val="00763239"/>
    <w:rPr>
      <w:rFonts w:ascii="Symbol" w:hAnsi="Symbol" w:cs="Symbol" w:hint="default"/>
    </w:rPr>
  </w:style>
  <w:style w:type="character" w:customStyle="1" w:styleId="WW8Num9z0">
    <w:name w:val="WW8Num9z0"/>
    <w:uiPriority w:val="99"/>
    <w:rsid w:val="00763239"/>
  </w:style>
  <w:style w:type="character" w:customStyle="1" w:styleId="WW8Num9z1">
    <w:name w:val="WW8Num9z1"/>
    <w:uiPriority w:val="99"/>
    <w:rsid w:val="00763239"/>
    <w:rPr>
      <w:rFonts w:ascii="Courier New" w:hAnsi="Courier New" w:cs="Courier New" w:hint="default"/>
    </w:rPr>
  </w:style>
  <w:style w:type="character" w:customStyle="1" w:styleId="WW8Num9z2">
    <w:name w:val="WW8Num9z2"/>
    <w:uiPriority w:val="99"/>
    <w:rsid w:val="00763239"/>
    <w:rPr>
      <w:rFonts w:ascii="Wingdings" w:hAnsi="Wingdings" w:cs="Wingdings" w:hint="default"/>
    </w:rPr>
  </w:style>
  <w:style w:type="character" w:customStyle="1" w:styleId="WW8Num9z3">
    <w:name w:val="WW8Num9z3"/>
    <w:uiPriority w:val="99"/>
    <w:rsid w:val="00763239"/>
    <w:rPr>
      <w:rFonts w:ascii="Symbol" w:hAnsi="Symbol" w:cs="Symbol" w:hint="default"/>
    </w:rPr>
  </w:style>
  <w:style w:type="character" w:customStyle="1" w:styleId="WW8Num10z1">
    <w:name w:val="WW8Num10z1"/>
    <w:uiPriority w:val="99"/>
    <w:rsid w:val="00763239"/>
    <w:rPr>
      <w:rFonts w:ascii="Courier New" w:hAnsi="Courier New" w:cs="Courier New" w:hint="default"/>
    </w:rPr>
  </w:style>
  <w:style w:type="character" w:customStyle="1" w:styleId="WW8Num10z2">
    <w:name w:val="WW8Num10z2"/>
    <w:uiPriority w:val="99"/>
    <w:rsid w:val="00763239"/>
    <w:rPr>
      <w:rFonts w:ascii="Wingdings" w:hAnsi="Wingdings" w:cs="Wingdings" w:hint="default"/>
    </w:rPr>
  </w:style>
  <w:style w:type="character" w:customStyle="1" w:styleId="WW8Num10z3">
    <w:name w:val="WW8Num10z3"/>
    <w:uiPriority w:val="99"/>
    <w:rsid w:val="00763239"/>
    <w:rPr>
      <w:rFonts w:ascii="Symbol" w:hAnsi="Symbol" w:cs="Symbol" w:hint="default"/>
    </w:rPr>
  </w:style>
  <w:style w:type="character" w:customStyle="1" w:styleId="WW8Num5z3">
    <w:name w:val="WW8Num5z3"/>
    <w:uiPriority w:val="99"/>
    <w:rsid w:val="00763239"/>
    <w:rPr>
      <w:rFonts w:ascii="Symbol" w:hAnsi="Symbol" w:cs="Symbol" w:hint="default"/>
    </w:rPr>
  </w:style>
  <w:style w:type="character" w:customStyle="1" w:styleId="WW8Num7z0">
    <w:name w:val="WW8Num7z0"/>
    <w:uiPriority w:val="99"/>
    <w:rsid w:val="00763239"/>
    <w:rPr>
      <w:color w:val="00000A"/>
    </w:rPr>
  </w:style>
  <w:style w:type="character" w:customStyle="1" w:styleId="WW8Num8z0">
    <w:name w:val="WW8Num8z0"/>
    <w:uiPriority w:val="99"/>
    <w:rsid w:val="00763239"/>
    <w:rPr>
      <w:rFonts w:ascii="Symbol" w:hAnsi="Symbol" w:cs="Symbol" w:hint="default"/>
    </w:rPr>
  </w:style>
  <w:style w:type="character" w:customStyle="1" w:styleId="WW8Num11z0">
    <w:name w:val="WW8Num11z0"/>
    <w:uiPriority w:val="99"/>
    <w:rsid w:val="00763239"/>
    <w:rPr>
      <w:rFonts w:ascii="Wingdings" w:hAnsi="Wingdings" w:cs="Wingdings" w:hint="default"/>
      <w:color w:val="00000A"/>
    </w:rPr>
  </w:style>
  <w:style w:type="character" w:customStyle="1" w:styleId="WW8Num11z1">
    <w:name w:val="WW8Num11z1"/>
    <w:uiPriority w:val="99"/>
    <w:rsid w:val="00763239"/>
    <w:rPr>
      <w:rFonts w:ascii="Courier New" w:hAnsi="Courier New" w:cs="Courier New" w:hint="default"/>
      <w:sz w:val="24"/>
      <w:szCs w:val="24"/>
    </w:rPr>
  </w:style>
  <w:style w:type="character" w:customStyle="1" w:styleId="WW8Num11z2">
    <w:name w:val="WW8Num11z2"/>
    <w:uiPriority w:val="99"/>
    <w:rsid w:val="00763239"/>
    <w:rPr>
      <w:rFonts w:ascii="Wingdings" w:hAnsi="Wingdings" w:cs="Wingdings" w:hint="default"/>
    </w:rPr>
  </w:style>
  <w:style w:type="character" w:customStyle="1" w:styleId="WW8Num11z3">
    <w:name w:val="WW8Num11z3"/>
    <w:uiPriority w:val="99"/>
    <w:rsid w:val="00763239"/>
    <w:rPr>
      <w:rFonts w:ascii="Symbol" w:hAnsi="Symbol" w:cs="Symbol" w:hint="default"/>
    </w:rPr>
  </w:style>
  <w:style w:type="character" w:customStyle="1" w:styleId="WW8Num12z0">
    <w:name w:val="WW8Num12z0"/>
    <w:uiPriority w:val="99"/>
    <w:rsid w:val="00763239"/>
  </w:style>
  <w:style w:type="character" w:customStyle="1" w:styleId="WW8Num12z1">
    <w:name w:val="WW8Num12z1"/>
    <w:uiPriority w:val="99"/>
    <w:rsid w:val="00763239"/>
    <w:rPr>
      <w:rFonts w:ascii="Courier New" w:hAnsi="Courier New" w:cs="Courier New" w:hint="default"/>
      <w:sz w:val="24"/>
      <w:szCs w:val="24"/>
    </w:rPr>
  </w:style>
  <w:style w:type="character" w:customStyle="1" w:styleId="WW8Num12z2">
    <w:name w:val="WW8Num12z2"/>
    <w:uiPriority w:val="99"/>
    <w:rsid w:val="00763239"/>
    <w:rPr>
      <w:rFonts w:ascii="Wingdings" w:hAnsi="Wingdings" w:cs="Wingdings" w:hint="default"/>
    </w:rPr>
  </w:style>
  <w:style w:type="character" w:customStyle="1" w:styleId="WW8Num12z3">
    <w:name w:val="WW8Num12z3"/>
    <w:uiPriority w:val="99"/>
    <w:rsid w:val="00763239"/>
    <w:rPr>
      <w:rFonts w:ascii="Symbol" w:hAnsi="Symbol" w:cs="Symbol" w:hint="default"/>
    </w:rPr>
  </w:style>
  <w:style w:type="character" w:customStyle="1" w:styleId="WW8Num14z0">
    <w:name w:val="WW8Num14z0"/>
    <w:uiPriority w:val="99"/>
    <w:rsid w:val="00763239"/>
    <w:rPr>
      <w:rFonts w:ascii="Wingdings" w:hAnsi="Wingdings" w:cs="Wingdings" w:hint="default"/>
    </w:rPr>
  </w:style>
  <w:style w:type="character" w:customStyle="1" w:styleId="WW8Num14z1">
    <w:name w:val="WW8Num14z1"/>
    <w:uiPriority w:val="99"/>
    <w:rsid w:val="00763239"/>
    <w:rPr>
      <w:rFonts w:ascii="Courier New" w:hAnsi="Courier New" w:cs="Courier New" w:hint="default"/>
      <w:sz w:val="24"/>
      <w:szCs w:val="24"/>
    </w:rPr>
  </w:style>
  <w:style w:type="character" w:customStyle="1" w:styleId="WW8Num14z3">
    <w:name w:val="WW8Num14z3"/>
    <w:uiPriority w:val="99"/>
    <w:rsid w:val="00763239"/>
    <w:rPr>
      <w:rFonts w:ascii="Symbol" w:hAnsi="Symbol" w:cs="Symbol" w:hint="default"/>
    </w:rPr>
  </w:style>
  <w:style w:type="character" w:customStyle="1" w:styleId="WW8Num15z1">
    <w:name w:val="WW8Num15z1"/>
    <w:uiPriority w:val="99"/>
    <w:rsid w:val="00763239"/>
    <w:rPr>
      <w:b/>
      <w:bCs/>
      <w:sz w:val="24"/>
      <w:szCs w:val="24"/>
    </w:rPr>
  </w:style>
  <w:style w:type="character" w:customStyle="1" w:styleId="WW8Num16z1">
    <w:name w:val="WW8Num16z1"/>
    <w:uiPriority w:val="99"/>
    <w:rsid w:val="00763239"/>
    <w:rPr>
      <w:rFonts w:ascii="Courier New" w:hAnsi="Courier New" w:cs="Courier New" w:hint="default"/>
      <w:sz w:val="24"/>
      <w:szCs w:val="24"/>
    </w:rPr>
  </w:style>
  <w:style w:type="character" w:customStyle="1" w:styleId="WW8Num16z2">
    <w:name w:val="WW8Num16z2"/>
    <w:uiPriority w:val="99"/>
    <w:rsid w:val="00763239"/>
    <w:rPr>
      <w:rFonts w:ascii="Wingdings" w:hAnsi="Wingdings" w:cs="Wingdings" w:hint="default"/>
    </w:rPr>
  </w:style>
  <w:style w:type="character" w:customStyle="1" w:styleId="WW8Num16z3">
    <w:name w:val="WW8Num16z3"/>
    <w:uiPriority w:val="99"/>
    <w:rsid w:val="00763239"/>
    <w:rPr>
      <w:rFonts w:ascii="Symbol" w:hAnsi="Symbol" w:cs="Symbol" w:hint="default"/>
    </w:rPr>
  </w:style>
  <w:style w:type="character" w:customStyle="1" w:styleId="WW8Num7z1">
    <w:name w:val="WW8Num7z1"/>
    <w:uiPriority w:val="99"/>
    <w:rsid w:val="00763239"/>
    <w:rPr>
      <w:rFonts w:ascii="Courier New" w:hAnsi="Courier New" w:cs="Courier New" w:hint="default"/>
    </w:rPr>
  </w:style>
  <w:style w:type="character" w:customStyle="1" w:styleId="WW8Num7z2">
    <w:name w:val="WW8Num7z2"/>
    <w:uiPriority w:val="99"/>
    <w:rsid w:val="00763239"/>
    <w:rPr>
      <w:rFonts w:ascii="Wingdings" w:hAnsi="Wingdings" w:cs="Wingdings" w:hint="default"/>
    </w:rPr>
  </w:style>
  <w:style w:type="character" w:customStyle="1" w:styleId="WW8Num10z0">
    <w:name w:val="WW8Num10z0"/>
    <w:uiPriority w:val="99"/>
    <w:rsid w:val="00763239"/>
    <w:rPr>
      <w:rFonts w:ascii="Symbol" w:hAnsi="Symbol" w:cs="Symbol" w:hint="default"/>
    </w:rPr>
  </w:style>
  <w:style w:type="character" w:customStyle="1" w:styleId="WW-DefaultParagraphFont">
    <w:name w:val="WW-Default Paragraph Font"/>
    <w:uiPriority w:val="99"/>
    <w:rsid w:val="00763239"/>
  </w:style>
  <w:style w:type="character" w:customStyle="1" w:styleId="WW-DefaultParagraphFont1">
    <w:name w:val="WW-Default Paragraph Font1"/>
    <w:uiPriority w:val="99"/>
    <w:rsid w:val="00763239"/>
  </w:style>
  <w:style w:type="character" w:customStyle="1" w:styleId="ListParagraphChar">
    <w:name w:val="List Paragraph Char"/>
    <w:uiPriority w:val="99"/>
    <w:rsid w:val="00763239"/>
  </w:style>
  <w:style w:type="character" w:customStyle="1" w:styleId="CommentReference1">
    <w:name w:val="Comment Reference1"/>
    <w:uiPriority w:val="99"/>
    <w:rsid w:val="00763239"/>
    <w:rPr>
      <w:sz w:val="16"/>
      <w:szCs w:val="16"/>
    </w:rPr>
  </w:style>
  <w:style w:type="character" w:customStyle="1" w:styleId="CommentSubjectChar">
    <w:name w:val="Comment Subject Char"/>
    <w:uiPriority w:val="99"/>
    <w:rsid w:val="00763239"/>
    <w:rPr>
      <w:b/>
      <w:bCs/>
      <w:sz w:val="20"/>
      <w:szCs w:val="20"/>
    </w:rPr>
  </w:style>
  <w:style w:type="character" w:customStyle="1" w:styleId="BodyText2Char1">
    <w:name w:val="Body Text 2 Char1"/>
    <w:basedOn w:val="WW-DefaultParagraphFont1"/>
    <w:uiPriority w:val="99"/>
    <w:rsid w:val="00763239"/>
  </w:style>
  <w:style w:type="character" w:customStyle="1" w:styleId="NoSpacingChar">
    <w:name w:val="No Spacing Char"/>
    <w:uiPriority w:val="99"/>
    <w:rsid w:val="00763239"/>
    <w:rPr>
      <w:lang w:val="en-US"/>
    </w:rPr>
  </w:style>
  <w:style w:type="character" w:customStyle="1" w:styleId="ListLabel1">
    <w:name w:val="ListLabel 1"/>
    <w:uiPriority w:val="99"/>
    <w:rsid w:val="00763239"/>
  </w:style>
  <w:style w:type="character" w:customStyle="1" w:styleId="ListLabel2">
    <w:name w:val="ListLabel 2"/>
    <w:uiPriority w:val="99"/>
    <w:rsid w:val="00763239"/>
    <w:rPr>
      <w:b/>
      <w:bCs/>
      <w:sz w:val="24"/>
      <w:szCs w:val="24"/>
    </w:rPr>
  </w:style>
  <w:style w:type="character" w:customStyle="1" w:styleId="ListLabel3">
    <w:name w:val="ListLabel 3"/>
    <w:uiPriority w:val="99"/>
    <w:rsid w:val="00763239"/>
    <w:rPr>
      <w:sz w:val="24"/>
      <w:szCs w:val="24"/>
    </w:rPr>
  </w:style>
  <w:style w:type="character" w:customStyle="1" w:styleId="ListLabel4">
    <w:name w:val="ListLabel 4"/>
    <w:uiPriority w:val="99"/>
    <w:rsid w:val="00763239"/>
    <w:rPr>
      <w:sz w:val="24"/>
      <w:szCs w:val="24"/>
    </w:rPr>
  </w:style>
  <w:style w:type="character" w:customStyle="1" w:styleId="ListLabel5">
    <w:name w:val="ListLabel 5"/>
    <w:uiPriority w:val="99"/>
    <w:rsid w:val="00763239"/>
  </w:style>
  <w:style w:type="character" w:customStyle="1" w:styleId="ListLabel6">
    <w:name w:val="ListLabel 6"/>
    <w:uiPriority w:val="99"/>
    <w:rsid w:val="00763239"/>
    <w:rPr>
      <w:color w:val="00000A"/>
    </w:rPr>
  </w:style>
  <w:style w:type="character" w:customStyle="1" w:styleId="ListLabel7">
    <w:name w:val="ListLabel 7"/>
    <w:uiPriority w:val="99"/>
    <w:rsid w:val="00763239"/>
    <w:rPr>
      <w:rFonts w:ascii="Times New Roman" w:eastAsia="Times New Roman" w:hAnsi="Times New Roman" w:cs="Times New Roman" w:hint="default"/>
    </w:rPr>
  </w:style>
  <w:style w:type="character" w:customStyle="1" w:styleId="ListLabel8">
    <w:name w:val="ListLabel 8"/>
    <w:uiPriority w:val="99"/>
    <w:rsid w:val="00763239"/>
  </w:style>
  <w:style w:type="character" w:customStyle="1" w:styleId="NumberingSymbols">
    <w:name w:val="Numbering Symbols"/>
    <w:uiPriority w:val="99"/>
    <w:rsid w:val="00763239"/>
  </w:style>
  <w:style w:type="character" w:customStyle="1" w:styleId="FootnoteCharacters">
    <w:name w:val="Footnote Characters"/>
    <w:uiPriority w:val="99"/>
    <w:rsid w:val="00763239"/>
    <w:rPr>
      <w:vertAlign w:val="superscript"/>
    </w:rPr>
  </w:style>
  <w:style w:type="character" w:customStyle="1" w:styleId="BalloonTextChar1">
    <w:name w:val="Balloon Text Char1"/>
    <w:basedOn w:val="DefaultParagraphFont"/>
    <w:link w:val="BalloonText"/>
    <w:uiPriority w:val="99"/>
    <w:semiHidden/>
    <w:locked/>
    <w:rsid w:val="00763239"/>
    <w:rPr>
      <w:rFonts w:ascii="Tahoma" w:eastAsia="Times New Roman" w:hAnsi="Tahoma" w:cs="Tahoma"/>
      <w:color w:val="000000"/>
      <w:kern w:val="2"/>
      <w:sz w:val="16"/>
      <w:szCs w:val="16"/>
      <w:lang w:val="en-US" w:eastAsia="ar-SA"/>
    </w:rPr>
  </w:style>
  <w:style w:type="character" w:customStyle="1" w:styleId="BodyText2Char2">
    <w:name w:val="Body Text 2 Char2"/>
    <w:basedOn w:val="DefaultParagraphFont"/>
    <w:link w:val="BodyText2"/>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BodyText3Char1">
    <w:name w:val="Body Text 3 Char1"/>
    <w:basedOn w:val="DefaultParagraphFont"/>
    <w:link w:val="BodyText3"/>
    <w:uiPriority w:val="99"/>
    <w:semiHidden/>
    <w:locked/>
    <w:rsid w:val="00763239"/>
    <w:rPr>
      <w:rFonts w:ascii="Times New Roman" w:eastAsia="Times New Roman" w:hAnsi="Times New Roman" w:cs="Times New Roman"/>
      <w:color w:val="000000"/>
      <w:kern w:val="2"/>
      <w:sz w:val="16"/>
      <w:szCs w:val="16"/>
      <w:lang w:val="en-US" w:eastAsia="ar-SA"/>
    </w:rPr>
  </w:style>
  <w:style w:type="character" w:customStyle="1" w:styleId="HeaderChar1">
    <w:name w:val="Header Char1"/>
    <w:basedOn w:val="DefaultParagraphFont"/>
    <w:link w:val="Header"/>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FooterChar1">
    <w:name w:val="Footer Char1"/>
    <w:basedOn w:val="DefaultParagraphFont"/>
    <w:link w:val="Footer"/>
    <w:uiPriority w:val="99"/>
    <w:locked/>
    <w:rsid w:val="00763239"/>
    <w:rPr>
      <w:rFonts w:ascii="Times New Roman" w:eastAsia="Times New Roman" w:hAnsi="Times New Roman" w:cs="Times New Roman"/>
      <w:color w:val="000000"/>
      <w:kern w:val="2"/>
      <w:sz w:val="24"/>
      <w:szCs w:val="24"/>
      <w:lang w:val="en-US" w:eastAsia="ar-SA"/>
    </w:rPr>
  </w:style>
  <w:style w:type="character" w:customStyle="1" w:styleId="CommentTextChar1">
    <w:name w:val="Comment Text Char1"/>
    <w:basedOn w:val="DefaultParagraphFont"/>
    <w:link w:val="CommentText"/>
    <w:uiPriority w:val="99"/>
    <w:semiHidden/>
    <w:locked/>
    <w:rsid w:val="00763239"/>
    <w:rPr>
      <w:rFonts w:ascii="Times New Roman" w:eastAsia="Times New Roman" w:hAnsi="Times New Roman" w:cs="Times New Roman"/>
      <w:color w:val="000000"/>
      <w:kern w:val="2"/>
      <w:sz w:val="20"/>
      <w:szCs w:val="20"/>
      <w:lang w:val="en-US" w:eastAsia="ar-SA"/>
    </w:rPr>
  </w:style>
  <w:style w:type="character" w:customStyle="1" w:styleId="BodytextSpacing0pt">
    <w:name w:val="Body text + Spacing 0 pt"/>
    <w:uiPriority w:val="99"/>
    <w:rsid w:val="00763239"/>
    <w:rPr>
      <w:rFonts w:ascii="Verdana" w:hAnsi="Verdana" w:cs="Verdana" w:hint="default"/>
      <w:b/>
      <w:bCs/>
      <w:strike w:val="0"/>
      <w:dstrike w:val="0"/>
      <w:spacing w:val="-3"/>
      <w:sz w:val="17"/>
      <w:szCs w:val="17"/>
      <w:u w:val="none"/>
      <w:effect w:val="none"/>
      <w:shd w:val="clear" w:color="auto" w:fill="FFFFFF"/>
    </w:rPr>
  </w:style>
  <w:style w:type="table" w:styleId="TableGrid">
    <w:name w:val="Table Grid"/>
    <w:basedOn w:val="TableNormal"/>
    <w:uiPriority w:val="99"/>
    <w:rsid w:val="0076323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prokuplje.org.yu/grb.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32</Pages>
  <Words>11144</Words>
  <Characters>63522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ljubinka kodzulovic</cp:lastModifiedBy>
  <cp:revision>15</cp:revision>
  <cp:lastPrinted>2019-02-04T10:32:00Z</cp:lastPrinted>
  <dcterms:created xsi:type="dcterms:W3CDTF">2019-01-31T13:15:00Z</dcterms:created>
  <dcterms:modified xsi:type="dcterms:W3CDTF">2019-02-06T07:50:00Z</dcterms:modified>
</cp:coreProperties>
</file>