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044" w:rsidRDefault="000A4044">
      <w:pPr>
        <w:rPr>
          <w:color w:val="000000"/>
        </w:rPr>
      </w:pPr>
      <w:bookmarkStart w:id="0" w:name="__bookmark_1"/>
      <w:bookmarkEnd w:id="0"/>
    </w:p>
    <w:p w:rsidR="000A4044" w:rsidRPr="000A4044" w:rsidRDefault="000A4044" w:rsidP="000A4044">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0A4044" w:rsidRPr="000A4044" w:rsidTr="00920B46">
        <w:tc>
          <w:tcPr>
            <w:tcW w:w="11185" w:type="dxa"/>
            <w:tcMar>
              <w:top w:w="0" w:type="dxa"/>
              <w:left w:w="0" w:type="dxa"/>
              <w:bottom w:w="0" w:type="dxa"/>
              <w:right w:w="0" w:type="dxa"/>
            </w:tcMar>
          </w:tcPr>
          <w:p w:rsidR="000A4044" w:rsidRPr="000A4044" w:rsidRDefault="000A4044" w:rsidP="000A4044">
            <w:pPr>
              <w:jc w:val="both"/>
              <w:rPr>
                <w:color w:val="000000"/>
              </w:rPr>
            </w:pPr>
          </w:p>
          <w:p w:rsidR="000A4044" w:rsidRPr="000A4044" w:rsidRDefault="000A4044" w:rsidP="000A4044">
            <w:pPr>
              <w:spacing w:line="1" w:lineRule="auto"/>
            </w:pPr>
          </w:p>
        </w:tc>
      </w:tr>
    </w:tbl>
    <w:p w:rsidR="000A4044" w:rsidRPr="000A4044" w:rsidRDefault="000A4044" w:rsidP="000A4044">
      <w:pPr>
        <w:rPr>
          <w:lang w:val="sr-Cyrl-RS"/>
        </w:rPr>
      </w:pPr>
    </w:p>
    <w:p w:rsidR="000A4044" w:rsidRPr="000A4044" w:rsidRDefault="000A4044" w:rsidP="000A4044">
      <w:pPr>
        <w:keepNext/>
        <w:tabs>
          <w:tab w:val="num" w:pos="576"/>
        </w:tabs>
        <w:suppressAutoHyphens/>
        <w:ind w:left="576" w:hanging="576"/>
        <w:jc w:val="center"/>
        <w:outlineLvl w:val="1"/>
        <w:rPr>
          <w:b/>
          <w:sz w:val="32"/>
          <w:lang w:val="sr-Cyrl-CS" w:eastAsia="ar-SA"/>
        </w:rPr>
      </w:pPr>
    </w:p>
    <w:p w:rsidR="002E1C72" w:rsidRPr="009C389E" w:rsidRDefault="002E1C72" w:rsidP="002E1C72">
      <w:pPr>
        <w:jc w:val="center"/>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lang w:eastAsia="en-US"/>
        </w:rPr>
        <w:drawing>
          <wp:anchor distT="0" distB="0" distL="114300" distR="114300" simplePos="0" relativeHeight="251660288" behindDoc="0" locked="0" layoutInCell="1" allowOverlap="1" wp14:anchorId="49543A09" wp14:editId="3F434B1A">
            <wp:simplePos x="0" y="0"/>
            <wp:positionH relativeFrom="column">
              <wp:posOffset>-95885</wp:posOffset>
            </wp:positionH>
            <wp:positionV relativeFrom="paragraph">
              <wp:posOffset>0</wp:posOffset>
            </wp:positionV>
            <wp:extent cx="1242695" cy="1485900"/>
            <wp:effectExtent l="0" t="0" r="0" b="0"/>
            <wp:wrapSquare wrapText="bothSides"/>
            <wp:docPr id="7" name="Picture 7"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1"/>
          <w:lang w:eastAsia="en-US"/>
        </w:rPr>
        <mc:AlternateContent>
          <mc:Choice Requires="wps">
            <w:drawing>
              <wp:anchor distT="0" distB="0" distL="114300" distR="114300" simplePos="0" relativeHeight="251659264" behindDoc="0" locked="0" layoutInCell="1" allowOverlap="1" wp14:anchorId="13A50A80" wp14:editId="3D90931D">
                <wp:simplePos x="0" y="0"/>
                <wp:positionH relativeFrom="column">
                  <wp:posOffset>-1591310</wp:posOffset>
                </wp:positionH>
                <wp:positionV relativeFrom="paragraph">
                  <wp:posOffset>-671195</wp:posOffset>
                </wp:positionV>
                <wp:extent cx="6861175" cy="54038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Ge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" stroked="f"/>
            </w:pict>
          </mc:Fallback>
        </mc:AlternateContent>
      </w:r>
      <w:r w:rsidRPr="009C389E">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2E1C72" w:rsidRPr="009C389E" w:rsidRDefault="002E1C72" w:rsidP="002E1C72">
      <w:pPr>
        <w:ind w:left="2160"/>
        <w:jc w:val="center"/>
        <w:rPr>
          <w:b/>
          <w:noProof/>
          <w:sz w:val="42"/>
          <w:szCs w:val="42"/>
          <w:lang w:val="sr-Cyrl-CS"/>
          <w14:shadow w14:blurRad="50800" w14:dist="38100" w14:dir="2700000" w14:sx="100000" w14:sy="100000" w14:kx="0" w14:ky="0" w14:algn="tl">
            <w14:srgbClr w14:val="000000">
              <w14:alpha w14:val="60000"/>
            </w14:srgbClr>
          </w14:shadow>
        </w:rPr>
      </w:pPr>
      <w:r w:rsidRPr="009C389E">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ook w:val="01E0" w:firstRow="1" w:lastRow="1" w:firstColumn="1" w:lastColumn="1" w:noHBand="0" w:noVBand="0"/>
      </w:tblPr>
      <w:tblGrid>
        <w:gridCol w:w="2350"/>
        <w:gridCol w:w="2594"/>
        <w:gridCol w:w="3006"/>
      </w:tblGrid>
      <w:tr w:rsidR="002E1C72" w:rsidRPr="00632C06" w:rsidTr="00457B32">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2E1C72" w:rsidRPr="00D138ED" w:rsidRDefault="002E1C72" w:rsidP="00457B32">
            <w:pPr>
              <w:spacing w:before="120" w:after="120"/>
              <w:jc w:val="center"/>
              <w:rPr>
                <w:b/>
                <w:noProof/>
                <w:sz w:val="25"/>
                <w:szCs w:val="25"/>
                <w:lang w:val="sr-Cyrl-RS"/>
              </w:rPr>
            </w:pPr>
            <w:r w:rsidRPr="00632C06">
              <w:rPr>
                <w:b/>
                <w:noProof/>
                <w:sz w:val="25"/>
                <w:szCs w:val="25"/>
                <w:lang w:val="sr-Cyrl-CS"/>
              </w:rPr>
              <w:t>ГОДИНА</w:t>
            </w:r>
            <w:r>
              <w:rPr>
                <w:b/>
                <w:noProof/>
                <w:sz w:val="25"/>
                <w:szCs w:val="25"/>
                <w:lang w:val="sr-Latn-RS"/>
              </w:rPr>
              <w:t xml:space="preserve"> X</w:t>
            </w:r>
            <w:r>
              <w:rPr>
                <w:b/>
                <w:noProof/>
                <w:sz w:val="25"/>
                <w:szCs w:val="25"/>
              </w:rPr>
              <w:t>IV</w:t>
            </w:r>
          </w:p>
          <w:p w:rsidR="002E1C72" w:rsidRPr="002E1C72" w:rsidRDefault="002E1C72" w:rsidP="00457B32">
            <w:pPr>
              <w:spacing w:before="120" w:after="120"/>
              <w:jc w:val="center"/>
              <w:rPr>
                <w:b/>
                <w:noProof/>
                <w:sz w:val="25"/>
                <w:szCs w:val="25"/>
                <w:lang w:val="sr-Latn-RS"/>
              </w:rPr>
            </w:pPr>
            <w:r w:rsidRPr="00632C06">
              <w:rPr>
                <w:b/>
                <w:noProof/>
                <w:sz w:val="25"/>
                <w:szCs w:val="25"/>
              </w:rPr>
              <w:t xml:space="preserve">Број </w:t>
            </w:r>
            <w:r>
              <w:rPr>
                <w:b/>
                <w:noProof/>
                <w:sz w:val="25"/>
                <w:szCs w:val="25"/>
              </w:rPr>
              <w:t>1</w:t>
            </w:r>
            <w:r>
              <w:rPr>
                <w:b/>
                <w:noProof/>
                <w:sz w:val="25"/>
                <w:szCs w:val="25"/>
                <w:lang w:val="sr-Latn-RS"/>
              </w:rPr>
              <w:t>3</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2E1C72" w:rsidRPr="00632C06" w:rsidRDefault="002E1C72" w:rsidP="00457B32">
            <w:pPr>
              <w:spacing w:before="120" w:after="120"/>
              <w:jc w:val="center"/>
              <w:rPr>
                <w:b/>
                <w:noProof/>
                <w:sz w:val="28"/>
                <w:szCs w:val="28"/>
                <w:lang w:val="sr-Cyrl-CS"/>
              </w:rPr>
            </w:pPr>
            <w:r w:rsidRPr="00632C06">
              <w:rPr>
                <w:b/>
                <w:noProof/>
                <w:sz w:val="28"/>
                <w:szCs w:val="28"/>
                <w:lang w:val="sr-Cyrl-CS"/>
              </w:rPr>
              <w:t>Прокупље</w:t>
            </w:r>
          </w:p>
          <w:p w:rsidR="002E1C72" w:rsidRPr="001611C3" w:rsidRDefault="002E1C72" w:rsidP="00457B32">
            <w:pPr>
              <w:spacing w:before="120" w:after="120"/>
              <w:jc w:val="center"/>
              <w:rPr>
                <w:rFonts w:cs="Arial"/>
                <w:b/>
                <w:noProof/>
                <w:sz w:val="28"/>
                <w:szCs w:val="28"/>
                <w:lang w:val="sr-Cyrl-RS"/>
              </w:rPr>
            </w:pPr>
            <w:r>
              <w:rPr>
                <w:b/>
                <w:noProof/>
                <w:sz w:val="28"/>
                <w:szCs w:val="28"/>
                <w:lang w:val="sr-Latn-RS"/>
              </w:rPr>
              <w:t>23</w:t>
            </w:r>
            <w:r>
              <w:rPr>
                <w:b/>
                <w:noProof/>
                <w:sz w:val="28"/>
                <w:szCs w:val="28"/>
                <w:lang w:val="sr-Cyrl-CS"/>
              </w:rPr>
              <w:t xml:space="preserve">. </w:t>
            </w:r>
            <w:r>
              <w:rPr>
                <w:b/>
                <w:noProof/>
                <w:sz w:val="28"/>
                <w:szCs w:val="28"/>
                <w:lang w:val="sr-Cyrl-RS"/>
              </w:rPr>
              <w:t>Март</w:t>
            </w:r>
          </w:p>
          <w:p w:rsidR="002E1C72" w:rsidRPr="00632C06" w:rsidRDefault="002E1C72" w:rsidP="00457B32">
            <w:pPr>
              <w:spacing w:before="120" w:after="120"/>
              <w:jc w:val="center"/>
              <w:rPr>
                <w:rFonts w:cs="Arial"/>
                <w:b/>
                <w:noProof/>
                <w:sz w:val="25"/>
                <w:szCs w:val="25"/>
                <w:lang w:val="sr-Cyrl-CS"/>
              </w:rPr>
            </w:pPr>
            <w:r w:rsidRPr="00632C06">
              <w:rPr>
                <w:b/>
                <w:noProof/>
                <w:sz w:val="28"/>
                <w:szCs w:val="28"/>
                <w:lang w:val="sr-Cyrl-CS"/>
              </w:rPr>
              <w:t>20</w:t>
            </w:r>
            <w:r>
              <w:rPr>
                <w:b/>
                <w:noProof/>
                <w:sz w:val="28"/>
                <w:szCs w:val="28"/>
                <w:lang w:val="sr-Cyrl-RS"/>
              </w:rPr>
              <w:t>22</w:t>
            </w:r>
            <w:r w:rsidRPr="00632C06">
              <w:rPr>
                <w:b/>
                <w:noProof/>
                <w:sz w:val="28"/>
                <w:szCs w:val="28"/>
                <w:lang w:val="sr-Cyrl-CS"/>
              </w:rPr>
              <w:t>.</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2E1C72" w:rsidRPr="00632C06" w:rsidRDefault="002E1C72" w:rsidP="00457B32">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2E1C72" w:rsidRPr="00632C06" w:rsidRDefault="002E1C72" w:rsidP="00457B32">
            <w:pPr>
              <w:spacing w:before="120" w:after="40"/>
              <w:ind w:left="68"/>
              <w:jc w:val="center"/>
              <w:rPr>
                <w:noProof/>
                <w:sz w:val="21"/>
                <w:szCs w:val="21"/>
                <w:lang w:val="sr-Cyrl-CS"/>
              </w:rPr>
            </w:pPr>
            <w:r w:rsidRPr="00632C06">
              <w:rPr>
                <w:noProof/>
                <w:sz w:val="21"/>
                <w:szCs w:val="21"/>
                <w:lang w:val="sr-Cyrl-CS"/>
              </w:rPr>
              <w:t>Годишња претплата: 1.000 дин.</w:t>
            </w:r>
          </w:p>
          <w:p w:rsidR="002E1C72" w:rsidRPr="00632C06" w:rsidRDefault="002E1C72" w:rsidP="00457B32">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2E1C72" w:rsidRPr="00632C06" w:rsidRDefault="002E1C72" w:rsidP="00457B32">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2E1C72" w:rsidRPr="00F63304" w:rsidRDefault="002E1C72" w:rsidP="002E1C72">
      <w:pPr>
        <w:ind w:firstLine="720"/>
        <w:jc w:val="both"/>
        <w:rPr>
          <w:sz w:val="40"/>
          <w:szCs w:val="40"/>
          <w:lang w:val="sr-Cyrl-RS"/>
        </w:rPr>
      </w:pPr>
      <w:r>
        <w:rPr>
          <w:sz w:val="40"/>
          <w:szCs w:val="40"/>
          <w:lang w:val="sr-Cyrl-RS"/>
        </w:rPr>
        <w:t>1</w:t>
      </w: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tbl>
      <w:tblPr>
        <w:tblpPr w:leftFromText="180" w:rightFromText="180" w:vertAnchor="text" w:horzAnchor="margin" w:tblpY="30"/>
        <w:tblW w:w="11185" w:type="dxa"/>
        <w:tblLayout w:type="fixed"/>
        <w:tblCellMar>
          <w:left w:w="0" w:type="dxa"/>
          <w:right w:w="0" w:type="dxa"/>
        </w:tblCellMar>
        <w:tblLook w:val="01E0" w:firstRow="1" w:lastRow="1" w:firstColumn="1" w:lastColumn="1" w:noHBand="0" w:noVBand="0"/>
      </w:tblPr>
      <w:tblGrid>
        <w:gridCol w:w="11185"/>
      </w:tblGrid>
      <w:tr w:rsidR="002E1C72" w:rsidRPr="009E287D" w:rsidTr="002E1C72">
        <w:tc>
          <w:tcPr>
            <w:tcW w:w="11185" w:type="dxa"/>
            <w:tcMar>
              <w:top w:w="0" w:type="dxa"/>
              <w:left w:w="0" w:type="dxa"/>
              <w:bottom w:w="0" w:type="dxa"/>
              <w:right w:w="0" w:type="dxa"/>
            </w:tcMar>
          </w:tcPr>
          <w:p w:rsidR="002E1C72" w:rsidRPr="009E287D" w:rsidRDefault="002E1C72" w:rsidP="002E1C72">
            <w:pPr>
              <w:spacing w:before="100" w:beforeAutospacing="1" w:after="100" w:afterAutospacing="1"/>
              <w:jc w:val="both"/>
              <w:rPr>
                <w:color w:val="000000"/>
              </w:rPr>
            </w:pPr>
            <w:r>
              <w:rPr>
                <w:color w:val="000000"/>
              </w:rPr>
              <w:t xml:space="preserve">      </w:t>
            </w:r>
            <w:r w:rsidRPr="009E287D">
              <w:rPr>
                <w:color w:val="000000"/>
              </w:rPr>
              <w:t> </w:t>
            </w:r>
            <w:r w:rsidRPr="0070171F">
              <w:rPr>
                <w:color w:val="000000"/>
              </w:rPr>
              <w:t xml:space="preserve">На основу члана 63 .Закона о буџетском систему (“Службени гласник РС“, бр. 54/2009, 73/2010, 101/2010, 101/2011, 93/2012, 62/2013, 63/2013 - </w:t>
            </w:r>
            <w:proofErr w:type="gramStart"/>
            <w:r w:rsidRPr="0070171F">
              <w:rPr>
                <w:color w:val="000000"/>
              </w:rPr>
              <w:t>испр.,</w:t>
            </w:r>
            <w:proofErr w:type="gramEnd"/>
            <w:r w:rsidRPr="0070171F">
              <w:rPr>
                <w:color w:val="000000"/>
              </w:rPr>
              <w:t xml:space="preserve"> 108/2013, 142/2014, 68/2015 – др. Закон, 103/2015, 99/2016, 113/2017, 95/2018, 31/</w:t>
            </w:r>
            <w:proofErr w:type="gramStart"/>
            <w:r w:rsidRPr="0070171F">
              <w:rPr>
                <w:color w:val="000000"/>
              </w:rPr>
              <w:t>2019 ,</w:t>
            </w:r>
            <w:proofErr w:type="gramEnd"/>
            <w:r w:rsidRPr="0070171F">
              <w:rPr>
                <w:color w:val="000000"/>
              </w:rPr>
              <w:t xml:space="preserve"> 72/2019</w:t>
            </w:r>
            <w:r>
              <w:rPr>
                <w:color w:val="000000"/>
              </w:rPr>
              <w:t xml:space="preserve"> </w:t>
            </w:r>
            <w:r>
              <w:rPr>
                <w:color w:val="000000"/>
                <w:lang w:val="sr-Cyrl-RS"/>
              </w:rPr>
              <w:t>,</w:t>
            </w:r>
            <w:r w:rsidRPr="0070171F">
              <w:rPr>
                <w:color w:val="000000"/>
              </w:rPr>
              <w:t>149/2020</w:t>
            </w:r>
            <w:r>
              <w:rPr>
                <w:color w:val="000000"/>
                <w:lang w:val="sr-Cyrl-RS"/>
              </w:rPr>
              <w:t xml:space="preserve"> и 118/2021 </w:t>
            </w:r>
            <w:r w:rsidRPr="0070171F">
              <w:rPr>
                <w:color w:val="000000"/>
              </w:rPr>
              <w:t>), члана 32. Закона о локалној самоуправи (“Службени гласник РС” бр.129/</w:t>
            </w:r>
            <w:proofErr w:type="gramStart"/>
            <w:r w:rsidRPr="0070171F">
              <w:rPr>
                <w:color w:val="000000"/>
              </w:rPr>
              <w:t>07 ,</w:t>
            </w:r>
            <w:proofErr w:type="gramEnd"/>
            <w:r w:rsidRPr="0070171F">
              <w:rPr>
                <w:color w:val="000000"/>
              </w:rPr>
              <w:t xml:space="preserve"> 83/2014, 101/2016 и 47/2018) и члана 40.  Статута града Прокупља (“</w:t>
            </w:r>
            <w:proofErr w:type="gramStart"/>
            <w:r w:rsidRPr="0070171F">
              <w:rPr>
                <w:color w:val="000000"/>
              </w:rPr>
              <w:t>Службени  лист</w:t>
            </w:r>
            <w:proofErr w:type="gramEnd"/>
            <w:r w:rsidRPr="0070171F">
              <w:rPr>
                <w:color w:val="000000"/>
              </w:rPr>
              <w:t xml:space="preserve"> града Прокупља” бр 15/2018), Скупштина града Прокупља,</w:t>
            </w:r>
            <w:r>
              <w:rPr>
                <w:color w:val="000000"/>
              </w:rPr>
              <w:t xml:space="preserve"> на седници одржаној дана</w:t>
            </w:r>
            <w:r>
              <w:rPr>
                <w:color w:val="000000"/>
                <w:lang w:val="sr-Cyrl-RS"/>
              </w:rPr>
              <w:t xml:space="preserve"> 22.03.2022 </w:t>
            </w:r>
            <w:r w:rsidRPr="0070171F">
              <w:rPr>
                <w:color w:val="000000"/>
              </w:rPr>
              <w:t>. године, донела је:</w:t>
            </w:r>
            <w:r w:rsidRPr="009E287D">
              <w:rPr>
                <w:color w:val="000000"/>
              </w:rPr>
              <w:t xml:space="preserve">  </w:t>
            </w:r>
          </w:p>
          <w:p w:rsidR="002E1C72" w:rsidRPr="009E287D" w:rsidRDefault="002E1C72" w:rsidP="002E1C72">
            <w:pPr>
              <w:spacing w:before="100" w:beforeAutospacing="1" w:after="100" w:afterAutospacing="1"/>
              <w:jc w:val="both"/>
              <w:rPr>
                <w:color w:val="000000"/>
              </w:rPr>
            </w:pPr>
            <w:r w:rsidRPr="009E287D">
              <w:rPr>
                <w:color w:val="000000"/>
              </w:rPr>
              <w:t xml:space="preserve">  </w:t>
            </w:r>
          </w:p>
          <w:p w:rsidR="002E1C72" w:rsidRPr="009E287D" w:rsidRDefault="002E1C72" w:rsidP="002E1C72">
            <w:pPr>
              <w:spacing w:before="100" w:beforeAutospacing="1" w:after="100" w:afterAutospacing="1"/>
              <w:jc w:val="center"/>
              <w:rPr>
                <w:color w:val="000000"/>
              </w:rPr>
            </w:pPr>
            <w:r w:rsidRPr="009E287D">
              <w:rPr>
                <w:color w:val="000000"/>
              </w:rPr>
              <w:t xml:space="preserve">  </w:t>
            </w:r>
          </w:p>
          <w:p w:rsidR="002E1C72" w:rsidRPr="0070171F" w:rsidRDefault="002E1C72" w:rsidP="002E1C72">
            <w:pPr>
              <w:spacing w:before="100" w:beforeAutospacing="1" w:after="100" w:afterAutospacing="1"/>
              <w:jc w:val="center"/>
              <w:rPr>
                <w:b/>
                <w:color w:val="000000"/>
              </w:rPr>
            </w:pPr>
            <w:r w:rsidRPr="0070171F">
              <w:rPr>
                <w:b/>
                <w:color w:val="000000"/>
              </w:rPr>
              <w:t>ОДЛУКУ O ИЗМЕНИ ОДЛУКЕ O</w:t>
            </w:r>
          </w:p>
          <w:p w:rsidR="002E1C72" w:rsidRPr="008A4E3C" w:rsidRDefault="002E1C72" w:rsidP="002E1C72">
            <w:pPr>
              <w:spacing w:before="100" w:beforeAutospacing="1" w:after="100" w:afterAutospacing="1"/>
              <w:jc w:val="center"/>
              <w:rPr>
                <w:b/>
                <w:color w:val="000000"/>
              </w:rPr>
            </w:pPr>
            <w:r>
              <w:rPr>
                <w:b/>
                <w:color w:val="000000"/>
              </w:rPr>
              <w:t>БУЏЕТУ ГРАДА ПРОКУПЉА ЗА 202</w:t>
            </w:r>
            <w:r>
              <w:rPr>
                <w:b/>
                <w:color w:val="000000"/>
                <w:lang w:val="sr-Cyrl-RS"/>
              </w:rPr>
              <w:t>2</w:t>
            </w:r>
            <w:r w:rsidRPr="0070171F">
              <w:rPr>
                <w:b/>
                <w:color w:val="000000"/>
              </w:rPr>
              <w:t>. ГОДИНУ</w:t>
            </w:r>
            <w:r w:rsidRPr="008A4E3C">
              <w:rPr>
                <w:b/>
                <w:color w:val="000000"/>
              </w:rPr>
              <w:t xml:space="preserve"> </w:t>
            </w:r>
          </w:p>
          <w:p w:rsidR="002E1C72" w:rsidRPr="009E287D" w:rsidRDefault="002E1C72" w:rsidP="002E1C72">
            <w:pPr>
              <w:spacing w:before="100" w:beforeAutospacing="1" w:after="100" w:afterAutospacing="1"/>
              <w:jc w:val="center"/>
              <w:rPr>
                <w:color w:val="000000"/>
              </w:rPr>
            </w:pPr>
            <w:r w:rsidRPr="009E287D">
              <w:rPr>
                <w:color w:val="000000"/>
              </w:rPr>
              <w:t xml:space="preserve">  </w:t>
            </w:r>
          </w:p>
          <w:p w:rsidR="002E1C72" w:rsidRPr="009E287D" w:rsidRDefault="002E1C72" w:rsidP="002E1C72">
            <w:pPr>
              <w:pStyle w:val="BodyText2"/>
              <w:jc w:val="both"/>
              <w:rPr>
                <w:color w:val="000000"/>
                <w:sz w:val="20"/>
                <w:szCs w:val="20"/>
              </w:rPr>
            </w:pPr>
            <w:r w:rsidRPr="009E287D">
              <w:rPr>
                <w:color w:val="000000"/>
                <w:lang w:val="ru-RU"/>
              </w:rPr>
              <w:t> </w:t>
            </w:r>
            <w:r w:rsidRPr="009E287D">
              <w:rPr>
                <w:color w:val="000000"/>
                <w:sz w:val="20"/>
                <w:szCs w:val="20"/>
              </w:rPr>
              <w:t xml:space="preserve"> </w:t>
            </w:r>
          </w:p>
          <w:p w:rsidR="002E1C72" w:rsidRPr="009E287D" w:rsidRDefault="002E1C72" w:rsidP="002E1C72">
            <w:pPr>
              <w:spacing w:before="100" w:beforeAutospacing="1" w:after="150"/>
              <w:jc w:val="center"/>
              <w:rPr>
                <w:color w:val="000000"/>
                <w:sz w:val="24"/>
                <w:szCs w:val="24"/>
              </w:rPr>
            </w:pPr>
            <w:r w:rsidRPr="009E287D">
              <w:rPr>
                <w:color w:val="000000"/>
              </w:rPr>
              <w:t xml:space="preserve">    </w:t>
            </w:r>
            <w:r w:rsidRPr="009E287D">
              <w:rPr>
                <w:color w:val="000000"/>
                <w:lang w:val="sr-Cyrl-CS"/>
              </w:rPr>
              <w:t>Члан 1.</w:t>
            </w:r>
            <w:r w:rsidRPr="009E287D">
              <w:rPr>
                <w:color w:val="000000"/>
              </w:rPr>
              <w:t xml:space="preserve"> </w:t>
            </w:r>
          </w:p>
          <w:p w:rsidR="002E1C72" w:rsidRPr="009E287D" w:rsidRDefault="002E1C72" w:rsidP="002E1C72">
            <w:pPr>
              <w:spacing w:before="100" w:beforeAutospacing="1" w:after="150"/>
              <w:jc w:val="center"/>
              <w:rPr>
                <w:color w:val="000000"/>
              </w:rPr>
            </w:pPr>
            <w:r w:rsidRPr="009E287D">
              <w:rPr>
                <w:b/>
                <w:bCs/>
                <w:color w:val="000000"/>
              </w:rPr>
              <w:t xml:space="preserve">  </w:t>
            </w:r>
          </w:p>
          <w:p w:rsidR="002E1C72" w:rsidRPr="009E287D" w:rsidRDefault="002E1C72" w:rsidP="002E1C72">
            <w:pPr>
              <w:spacing w:before="100" w:beforeAutospacing="1" w:after="150"/>
              <w:rPr>
                <w:color w:val="000000"/>
              </w:rPr>
            </w:pPr>
            <w:r w:rsidRPr="009E287D">
              <w:rPr>
                <w:color w:val="000000"/>
                <w:lang w:val="ru-RU"/>
              </w:rPr>
              <w:t> Приходи и примања, расходи и издаци буџета </w:t>
            </w:r>
            <w:r w:rsidRPr="009E287D">
              <w:rPr>
                <w:color w:val="000000"/>
              </w:rPr>
              <w:t xml:space="preserve"> </w:t>
            </w:r>
            <w:r w:rsidRPr="009E287D">
              <w:rPr>
                <w:color w:val="000000"/>
                <w:lang w:val="sr-Cyrl-CS"/>
              </w:rPr>
              <w:t>града Прокупља </w:t>
            </w:r>
            <w:r w:rsidRPr="009E287D">
              <w:rPr>
                <w:color w:val="000000"/>
              </w:rPr>
              <w:t xml:space="preserve"> </w:t>
            </w:r>
            <w:r w:rsidRPr="009E287D">
              <w:rPr>
                <w:color w:val="000000"/>
                <w:lang w:val="ru-RU"/>
              </w:rPr>
              <w:t> за 202</w:t>
            </w:r>
            <w:r>
              <w:rPr>
                <w:color w:val="000000"/>
                <w:lang w:val="sr-Latn-RS"/>
              </w:rPr>
              <w:t>2</w:t>
            </w:r>
            <w:r w:rsidRPr="009E287D">
              <w:rPr>
                <w:color w:val="000000"/>
                <w:lang w:val="ru-RU"/>
              </w:rPr>
              <w:t>. годину </w:t>
            </w:r>
            <w:r w:rsidRPr="009E287D">
              <w:rPr>
                <w:color w:val="000000"/>
              </w:rPr>
              <w:t xml:space="preserve"> </w:t>
            </w:r>
            <w:r w:rsidRPr="009E287D">
              <w:rPr>
                <w:color w:val="000000"/>
                <w:lang w:val="sr-Cyrl-CS"/>
              </w:rPr>
              <w:t>(у даљем тексту: буџет), састоје се од:</w:t>
            </w:r>
            <w:r w:rsidRPr="009E287D">
              <w:rPr>
                <w:color w:val="000000"/>
              </w:rPr>
              <w:t xml:space="preserve"> </w:t>
            </w:r>
          </w:p>
          <w:p w:rsidR="002E1C72" w:rsidRPr="009E287D" w:rsidRDefault="002E1C72" w:rsidP="002E1C72">
            <w:pPr>
              <w:spacing w:line="1" w:lineRule="auto"/>
            </w:pPr>
          </w:p>
        </w:tc>
      </w:tr>
    </w:tbl>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Default="000A4044">
      <w:pPr>
        <w:rPr>
          <w:color w:val="000000"/>
        </w:rPr>
      </w:pPr>
    </w:p>
    <w:p w:rsidR="00790047" w:rsidRDefault="00790047">
      <w:pPr>
        <w:rPr>
          <w:color w:val="000000"/>
        </w:rPr>
      </w:pPr>
    </w:p>
    <w:p w:rsidR="000A4044" w:rsidRDefault="000A4044">
      <w:pPr>
        <w:rPr>
          <w:color w:val="000000"/>
        </w:rPr>
      </w:pPr>
    </w:p>
    <w:p w:rsidR="00A53159" w:rsidRDefault="00A53159" w:rsidP="000A4044">
      <w:pPr>
        <w:ind w:firstLine="708"/>
        <w:rPr>
          <w:color w:val="000000"/>
          <w:lang w:val="sr-Latn-RS"/>
        </w:rPr>
      </w:pPr>
    </w:p>
    <w:p w:rsidR="00A53159" w:rsidRPr="00A53159" w:rsidRDefault="00A53159">
      <w:pPr>
        <w:rPr>
          <w:color w:val="000000"/>
          <w:lang w:val="sr-Latn-RS"/>
        </w:rPr>
      </w:pPr>
    </w:p>
    <w:p w:rsidR="00790047" w:rsidRDefault="00790047">
      <w:pPr>
        <w:rPr>
          <w:color w:val="000000"/>
        </w:rPr>
      </w:pPr>
      <w:bookmarkStart w:id="1" w:name="__bookmark_3"/>
      <w:bookmarkEnd w:id="1"/>
    </w:p>
    <w:p w:rsidR="00790047" w:rsidRDefault="00790047">
      <w:pPr>
        <w:rPr>
          <w:color w:val="000000"/>
        </w:rPr>
      </w:pPr>
      <w:bookmarkStart w:id="2" w:name="__bookmark_4"/>
      <w:bookmarkEnd w:id="2"/>
    </w:p>
    <w:tbl>
      <w:tblPr>
        <w:tblW w:w="1106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830"/>
      </w:tblGrid>
      <w:tr w:rsidR="00131095" w:rsidTr="00131095">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center"/>
              <w:rPr>
                <w:b/>
                <w:bCs/>
                <w:color w:val="000000"/>
                <w:sz w:val="16"/>
                <w:szCs w:val="16"/>
              </w:rPr>
            </w:pPr>
            <w:bookmarkStart w:id="3" w:name="__bookmark_2"/>
            <w:bookmarkEnd w:id="3"/>
            <w:r>
              <w:rPr>
                <w:b/>
                <w:bCs/>
                <w:color w:val="000000"/>
                <w:sz w:val="16"/>
                <w:szCs w:val="16"/>
              </w:rPr>
              <w:t>Опис</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Износ</w:t>
            </w:r>
          </w:p>
        </w:tc>
      </w:tr>
      <w:tr w:rsidR="00131095" w:rsidTr="00131095">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2</w:t>
            </w:r>
          </w:p>
        </w:tc>
      </w:tr>
      <w:tr w:rsidR="00131095" w:rsidTr="00131095">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095" w:rsidRDefault="00131095" w:rsidP="00457B32">
            <w:pPr>
              <w:rPr>
                <w:vanish/>
              </w:rPr>
            </w:pPr>
            <w:r>
              <w:fldChar w:fldCharType="begin"/>
            </w:r>
            <w:r>
              <w:instrText>TC "1" \f C \l "1"</w:instrText>
            </w:r>
            <w:r>
              <w:fldChar w:fldCharType="end"/>
            </w:r>
          </w:p>
          <w:p w:rsidR="00131095" w:rsidRDefault="00131095" w:rsidP="00457B32">
            <w:pPr>
              <w:rPr>
                <w:b/>
                <w:bCs/>
                <w:color w:val="000000"/>
                <w:sz w:val="16"/>
                <w:szCs w:val="16"/>
              </w:rPr>
            </w:pPr>
            <w:r>
              <w:rPr>
                <w:b/>
                <w:bCs/>
                <w:color w:val="000000"/>
                <w:sz w:val="16"/>
                <w:szCs w:val="16"/>
              </w:rPr>
              <w:t>А. РАЧУН ПРИХОДА И ПРИМАЊА,  РАСХОДА И ИЗДАТАКА</w:t>
            </w: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spacing w:line="1" w:lineRule="auto"/>
            </w:pPr>
          </w:p>
        </w:tc>
      </w:tr>
      <w:tr w:rsidR="00131095" w:rsidTr="0013109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1. Укупни приходи и примања од продаје нефинансијске имовине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2.223.992.355,00</w:t>
            </w:r>
          </w:p>
        </w:tc>
      </w:tr>
      <w:tr w:rsidR="00131095" w:rsidTr="0013109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1.1. ТЕКУЋИ ПРИХОДИ у чему:</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1.918.140.355,00</w:t>
            </w:r>
          </w:p>
        </w:tc>
      </w:tr>
      <w:tr w:rsidR="00131095" w:rsidTr="0013109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 буџетска средства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1.862.847.447,00</w:t>
            </w:r>
          </w:p>
        </w:tc>
      </w:tr>
      <w:tr w:rsidR="00131095" w:rsidTr="0013109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lastRenderedPageBreak/>
              <w:t>- сопствени приходи</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13.390.000,00</w:t>
            </w:r>
          </w:p>
        </w:tc>
      </w:tr>
      <w:tr w:rsidR="00131095" w:rsidTr="0013109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 донације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22.192.355,00</w:t>
            </w:r>
          </w:p>
        </w:tc>
      </w:tr>
      <w:tr w:rsidR="00131095" w:rsidTr="0013109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1.2. ПРИМАЊА ОД ПРОДАЈЕ НЕФИНАНСИЈСКЕ ИМОВИНЕ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305.852.000,00</w:t>
            </w:r>
          </w:p>
        </w:tc>
      </w:tr>
      <w:tr w:rsidR="00131095" w:rsidTr="0013109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2. Укупни расходи и издаци за набавку нефинансијске имовине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2.374.376.963,00</w:t>
            </w:r>
          </w:p>
        </w:tc>
      </w:tr>
      <w:tr w:rsidR="00131095" w:rsidTr="0013109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2.1. ТЕКУЋИ РАСХОДИ у чему:</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1.729.711.976,00</w:t>
            </w:r>
          </w:p>
        </w:tc>
      </w:tr>
      <w:tr w:rsidR="00131095" w:rsidTr="0013109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 текући буџетски расходи</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1.703.564.476,00</w:t>
            </w:r>
          </w:p>
        </w:tc>
      </w:tr>
      <w:tr w:rsidR="00131095" w:rsidTr="0013109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 расходи из сопствених прихода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11.942.500,00</w:t>
            </w:r>
          </w:p>
        </w:tc>
      </w:tr>
      <w:tr w:rsidR="00131095" w:rsidTr="0013109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 донације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14.205.000,00</w:t>
            </w:r>
          </w:p>
        </w:tc>
      </w:tr>
      <w:tr w:rsidR="00131095" w:rsidTr="0013109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2.2. ИЗДАЦИ ЗА НАБАВКУ НЕФИНАНСИЈСКЕ ИМОВИНЕ у чему:</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644.664.987,00</w:t>
            </w:r>
          </w:p>
        </w:tc>
      </w:tr>
      <w:tr w:rsidR="00131095" w:rsidTr="0013109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 текући буџетски издаци</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635.230.132,00</w:t>
            </w:r>
          </w:p>
        </w:tc>
      </w:tr>
      <w:tr w:rsidR="00131095" w:rsidTr="0013109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 издаци из сопствених прихода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1.447.500,00</w:t>
            </w:r>
          </w:p>
        </w:tc>
      </w:tr>
      <w:tr w:rsidR="00131095" w:rsidTr="0013109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 донације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7.987.355,00</w:t>
            </w:r>
          </w:p>
        </w:tc>
      </w:tr>
      <w:tr w:rsidR="00131095" w:rsidTr="0013109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БУЏЕТСКИ СУФИЦИТ/ДЕФИЦИТ</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-150.384.608,00</w:t>
            </w:r>
          </w:p>
        </w:tc>
      </w:tr>
      <w:tr w:rsidR="00131095" w:rsidTr="0013109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r>
      <w:tr w:rsidR="00131095" w:rsidTr="0013109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УКУПАН ФИСКАЛНИ СУФИЦИТ/ДЕФИЦИТ</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-150.384.608,00</w:t>
            </w:r>
          </w:p>
        </w:tc>
      </w:tr>
      <w:tr w:rsidR="00131095" w:rsidTr="00131095">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095" w:rsidRDefault="00131095" w:rsidP="00457B32">
            <w:pPr>
              <w:rPr>
                <w:vanish/>
              </w:rPr>
            </w:pPr>
            <w:r>
              <w:fldChar w:fldCharType="begin"/>
            </w:r>
            <w:r>
              <w:instrText>TC "2" \f C \l "1"</w:instrText>
            </w:r>
            <w:r>
              <w:fldChar w:fldCharType="end"/>
            </w:r>
          </w:p>
          <w:p w:rsidR="00131095" w:rsidRDefault="00131095" w:rsidP="00457B32">
            <w:pPr>
              <w:rPr>
                <w:b/>
                <w:bCs/>
                <w:color w:val="000000"/>
                <w:sz w:val="16"/>
                <w:szCs w:val="16"/>
              </w:rPr>
            </w:pPr>
            <w:r>
              <w:rPr>
                <w:b/>
                <w:bCs/>
                <w:color w:val="000000"/>
                <w:sz w:val="16"/>
                <w:szCs w:val="16"/>
              </w:rPr>
              <w:t>Б. РАЧУН ФИНАНСИРАЊА</w:t>
            </w: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spacing w:line="1" w:lineRule="auto"/>
            </w:pPr>
          </w:p>
        </w:tc>
      </w:tr>
      <w:tr w:rsidR="00131095" w:rsidTr="0013109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Примања од продаје финансијске имовине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r>
      <w:tr w:rsidR="00131095" w:rsidTr="0013109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Примања од задуживања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r>
      <w:tr w:rsidR="00131095" w:rsidTr="0013109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Неутрошена средства из претходних година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150.384.608,00</w:t>
            </w:r>
          </w:p>
        </w:tc>
      </w:tr>
      <w:tr w:rsidR="00131095" w:rsidTr="0013109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Издаци за отплату главнице дуга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r>
      <w:tr w:rsidR="00131095" w:rsidTr="0013109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НЕТО ФИНАНСИРАЊЕ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150.384.608,00</w:t>
            </w:r>
          </w:p>
        </w:tc>
      </w:tr>
    </w:tbl>
    <w:p w:rsidR="00790047" w:rsidRDefault="00790047">
      <w:pPr>
        <w:sectPr w:rsidR="00790047" w:rsidSect="004E5E47">
          <w:headerReference w:type="default" r:id="rId10"/>
          <w:footerReference w:type="default" r:id="rId11"/>
          <w:pgSz w:w="11905" w:h="16837"/>
          <w:pgMar w:top="360" w:right="565" w:bottom="360" w:left="360" w:header="360" w:footer="360" w:gutter="0"/>
          <w:cols w:space="720"/>
        </w:sectPr>
      </w:pPr>
    </w:p>
    <w:p w:rsidR="00790047" w:rsidRDefault="00F21EC7">
      <w:pPr>
        <w:rPr>
          <w:color w:val="000000"/>
        </w:rPr>
      </w:pPr>
      <w:r>
        <w:rPr>
          <w:color w:val="000000"/>
        </w:rPr>
        <w:lastRenderedPageBreak/>
        <w:t>Приходи и примања, расходи и издаци буџета утврђени су у следећим износима:</w:t>
      </w:r>
    </w:p>
    <w:p w:rsidR="00790047" w:rsidRDefault="00790047">
      <w:pPr>
        <w:rPr>
          <w:color w:val="000000"/>
        </w:rPr>
      </w:pPr>
    </w:p>
    <w:tbl>
      <w:tblPr>
        <w:tblW w:w="1106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830"/>
      </w:tblGrid>
      <w:tr w:rsidR="00131095" w:rsidTr="00131095">
        <w:trPr>
          <w:tblHeader/>
        </w:trPr>
        <w:tc>
          <w:tcPr>
            <w:tcW w:w="833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center"/>
              <w:rPr>
                <w:b/>
                <w:bCs/>
                <w:color w:val="000000"/>
                <w:sz w:val="16"/>
                <w:szCs w:val="16"/>
              </w:rPr>
            </w:pPr>
            <w:bookmarkStart w:id="4" w:name="__bookmark_5"/>
            <w:bookmarkStart w:id="5" w:name="__bookmark_6"/>
            <w:bookmarkEnd w:id="4"/>
            <w:bookmarkEnd w:id="5"/>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Економ. класиф.</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Износ</w:t>
            </w:r>
          </w:p>
        </w:tc>
      </w:tr>
      <w:tr w:rsidR="00131095" w:rsidTr="00131095">
        <w:trPr>
          <w:tblHeader/>
        </w:trPr>
        <w:tc>
          <w:tcPr>
            <w:tcW w:w="833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3</w:t>
            </w:r>
          </w:p>
        </w:tc>
      </w:tr>
      <w:bookmarkStart w:id="6" w:name="_Toc1"/>
      <w:bookmarkEnd w:id="6"/>
      <w:tr w:rsidR="00131095" w:rsidTr="00131095">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095" w:rsidRDefault="00131095" w:rsidP="00457B32">
            <w:pPr>
              <w:rPr>
                <w:vanish/>
              </w:rPr>
            </w:pPr>
            <w:r>
              <w:fldChar w:fldCharType="begin"/>
            </w:r>
            <w:r>
              <w:instrText>TC "1" \f C \l "1"</w:instrText>
            </w:r>
            <w:r>
              <w:fldChar w:fldCharType="end"/>
            </w:r>
          </w:p>
          <w:p w:rsidR="00131095" w:rsidRDefault="00131095" w:rsidP="00457B32">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2.223.992.355,00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71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1.343.223.111,00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711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1.074.330.299,00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711180</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713</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163.803.400,00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714</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57.788.862,00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716</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42.300.000,00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74</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100.470.900,00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77</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731+732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9.384.253,00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733</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465.062.091,00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8</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305.852.000,00</w:t>
            </w:r>
          </w:p>
        </w:tc>
      </w:tr>
      <w:bookmarkStart w:id="7" w:name="_Toc2"/>
      <w:bookmarkEnd w:id="7"/>
      <w:tr w:rsidR="00131095" w:rsidTr="00131095">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095" w:rsidRDefault="00131095" w:rsidP="00457B32">
            <w:pPr>
              <w:rPr>
                <w:vanish/>
              </w:rPr>
            </w:pPr>
            <w:r>
              <w:fldChar w:fldCharType="begin"/>
            </w:r>
            <w:r>
              <w:instrText>TC "2" \f C \l "1"</w:instrText>
            </w:r>
            <w:r>
              <w:fldChar w:fldCharType="end"/>
            </w:r>
          </w:p>
          <w:p w:rsidR="00131095" w:rsidRDefault="00131095" w:rsidP="00457B32">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2.374.376.963,00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4</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1.729.711.976,00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41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541.421.337,00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42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665.246.633,00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44</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45</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104.700.000,00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47</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66.712.300,00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48+49+464+465</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166.451.656,00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463</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185.180.050,00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5</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644.664.987,00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62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r>
      <w:bookmarkStart w:id="8" w:name="_Toc3"/>
      <w:bookmarkEnd w:id="8"/>
      <w:tr w:rsidR="00131095" w:rsidTr="00131095">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095" w:rsidRDefault="00131095" w:rsidP="00457B32">
            <w:pPr>
              <w:rPr>
                <w:vanish/>
              </w:rPr>
            </w:pPr>
            <w:r>
              <w:fldChar w:fldCharType="begin"/>
            </w:r>
            <w:r>
              <w:instrText>TC "3" \f C \l "1"</w:instrText>
            </w:r>
            <w:r>
              <w:fldChar w:fldCharType="end"/>
            </w:r>
          </w:p>
          <w:p w:rsidR="00131095" w:rsidRDefault="00131095" w:rsidP="00457B32">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92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91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911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912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r>
      <w:bookmarkStart w:id="9" w:name="_Toc4"/>
      <w:bookmarkEnd w:id="9"/>
      <w:tr w:rsidR="00131095" w:rsidTr="00131095">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095" w:rsidRDefault="00131095" w:rsidP="00457B32">
            <w:pPr>
              <w:rPr>
                <w:vanish/>
              </w:rPr>
            </w:pPr>
            <w:r>
              <w:fldChar w:fldCharType="begin"/>
            </w:r>
            <w:r>
              <w:instrText>TC "4" \f C \l "1"</w:instrText>
            </w:r>
            <w:r>
              <w:fldChar w:fldCharType="end"/>
            </w:r>
          </w:p>
          <w:p w:rsidR="00131095" w:rsidRDefault="00131095" w:rsidP="00457B32">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61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611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612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613</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6211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r>
      <w:bookmarkStart w:id="10" w:name="_Toc5"/>
      <w:bookmarkEnd w:id="10"/>
      <w:tr w:rsidR="00131095" w:rsidTr="00131095">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095" w:rsidRDefault="00131095" w:rsidP="00457B32">
            <w:pPr>
              <w:rPr>
                <w:vanish/>
              </w:rPr>
            </w:pPr>
            <w:r>
              <w:fldChar w:fldCharType="begin"/>
            </w:r>
            <w:r>
              <w:instrText>TC "5" \f C \l "1"</w:instrText>
            </w:r>
            <w:r>
              <w:fldChar w:fldCharType="end"/>
            </w:r>
          </w:p>
          <w:p w:rsidR="00131095" w:rsidRDefault="00131095" w:rsidP="00457B32">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3</w:t>
            </w: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150.384.608,00</w:t>
            </w:r>
          </w:p>
        </w:tc>
      </w:tr>
      <w:bookmarkStart w:id="11" w:name="_Toc6"/>
      <w:bookmarkEnd w:id="11"/>
      <w:tr w:rsidR="00131095" w:rsidTr="00131095">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095" w:rsidRDefault="00131095" w:rsidP="00457B32">
            <w:pPr>
              <w:rPr>
                <w:vanish/>
              </w:rPr>
            </w:pPr>
            <w:r>
              <w:fldChar w:fldCharType="begin"/>
            </w:r>
            <w:r>
              <w:instrText>TC "6" \f C \l "1"</w:instrText>
            </w:r>
            <w:r>
              <w:fldChar w:fldCharType="end"/>
            </w:r>
          </w:p>
          <w:p w:rsidR="00131095" w:rsidRDefault="00131095" w:rsidP="00457B32">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3</w:t>
            </w: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0,00</w:t>
            </w:r>
          </w:p>
        </w:tc>
      </w:tr>
    </w:tbl>
    <w:p w:rsidR="00790047" w:rsidRDefault="00790047">
      <w:pPr>
        <w:rPr>
          <w:color w:val="000000"/>
        </w:rPr>
      </w:pPr>
    </w:p>
    <w:p w:rsidR="006475B4" w:rsidRDefault="001C10C5">
      <w:pPr>
        <w:rPr>
          <w:color w:val="000000"/>
          <w:lang w:val="sr-Cyrl-RS"/>
        </w:rPr>
      </w:pPr>
      <w:r>
        <w:rPr>
          <w:color w:val="000000"/>
        </w:rPr>
        <w:t xml:space="preserve">                </w:t>
      </w:r>
    </w:p>
    <w:p w:rsidR="006475B4" w:rsidRDefault="006475B4">
      <w:pPr>
        <w:rPr>
          <w:color w:val="000000"/>
          <w:lang w:val="sr-Cyrl-RS"/>
        </w:rPr>
      </w:pPr>
    </w:p>
    <w:p w:rsidR="001C10C5" w:rsidRDefault="001C10C5">
      <w:pPr>
        <w:rPr>
          <w:color w:val="000000"/>
          <w:lang w:val="sr-Cyrl-RS"/>
        </w:rPr>
      </w:pPr>
      <w:r>
        <w:rPr>
          <w:color w:val="000000"/>
        </w:rPr>
        <w:t xml:space="preserve">                                                                   </w:t>
      </w:r>
    </w:p>
    <w:p w:rsidR="001C10C5" w:rsidRDefault="001C10C5">
      <w:pPr>
        <w:rPr>
          <w:color w:val="000000"/>
          <w:lang w:val="sr-Cyrl-RS"/>
        </w:rPr>
      </w:pPr>
    </w:p>
    <w:p w:rsidR="00AF06D6" w:rsidRDefault="001C10C5">
      <w:pPr>
        <w:rPr>
          <w:b/>
          <w:color w:val="000000"/>
          <w:sz w:val="24"/>
          <w:szCs w:val="24"/>
          <w:lang w:val="sr-Cyrl-RS"/>
        </w:rPr>
      </w:pPr>
      <w:r>
        <w:rPr>
          <w:color w:val="000000"/>
          <w:lang w:val="sr-Cyrl-RS"/>
        </w:rPr>
        <w:t xml:space="preserve">                                                                                  </w:t>
      </w:r>
      <w:r w:rsidRPr="001C10C5">
        <w:rPr>
          <w:b/>
          <w:color w:val="000000"/>
          <w:sz w:val="24"/>
          <w:szCs w:val="24"/>
        </w:rPr>
        <w:t xml:space="preserve"> </w:t>
      </w:r>
      <w:r w:rsidRPr="001C10C5">
        <w:rPr>
          <w:b/>
          <w:color w:val="000000"/>
          <w:sz w:val="24"/>
          <w:szCs w:val="24"/>
          <w:lang w:val="sr-Cyrl-RS"/>
        </w:rPr>
        <w:t>ПЛАН  ПРИХОДА</w:t>
      </w:r>
    </w:p>
    <w:p w:rsidR="001C10C5" w:rsidRPr="001C10C5" w:rsidRDefault="001C10C5">
      <w:pPr>
        <w:rPr>
          <w:b/>
          <w:color w:val="000000"/>
          <w:sz w:val="24"/>
          <w:szCs w:val="24"/>
          <w:lang w:val="sr-Cyrl-RS"/>
        </w:rPr>
      </w:pPr>
      <w:r>
        <w:rPr>
          <w:b/>
          <w:color w:val="000000"/>
          <w:sz w:val="24"/>
          <w:szCs w:val="24"/>
          <w:lang w:val="sr-Cyrl-RS"/>
        </w:rPr>
        <w:t xml:space="preserve">                                                                                  2022</w:t>
      </w:r>
    </w:p>
    <w:p w:rsidR="00475DEE" w:rsidRDefault="00475DEE">
      <w:pPr>
        <w:rPr>
          <w:color w:val="000000"/>
        </w:rPr>
      </w:pPr>
    </w:p>
    <w:tbl>
      <w:tblPr>
        <w:tblW w:w="10782" w:type="dxa"/>
        <w:tblLayout w:type="fixed"/>
        <w:tblLook w:val="01E0" w:firstRow="1" w:lastRow="1" w:firstColumn="1" w:lastColumn="1" w:noHBand="0" w:noVBand="0"/>
      </w:tblPr>
      <w:tblGrid>
        <w:gridCol w:w="900"/>
        <w:gridCol w:w="4070"/>
        <w:gridCol w:w="1418"/>
        <w:gridCol w:w="1134"/>
        <w:gridCol w:w="1276"/>
        <w:gridCol w:w="1417"/>
        <w:gridCol w:w="567"/>
      </w:tblGrid>
      <w:tr w:rsidR="00131095" w:rsidTr="00131095">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Економ. класиф.</w:t>
            </w:r>
          </w:p>
        </w:tc>
        <w:tc>
          <w:tcPr>
            <w:tcW w:w="40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Опис</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Средства из буџета</w:t>
            </w:r>
          </w:p>
          <w:p w:rsidR="00131095" w:rsidRDefault="00131095" w:rsidP="00457B32">
            <w:pPr>
              <w:jc w:val="center"/>
              <w:rPr>
                <w:b/>
                <w:bCs/>
                <w:color w:val="000000"/>
                <w:sz w:val="16"/>
                <w:szCs w:val="16"/>
              </w:rPr>
            </w:pPr>
            <w:r>
              <w:rPr>
                <w:b/>
                <w:bCs/>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Средства из сопствених извора 04</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Средства из осталих извора</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Укупно</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Структура</w:t>
            </w:r>
          </w:p>
          <w:p w:rsidR="00131095" w:rsidRDefault="00131095" w:rsidP="00457B32">
            <w:pPr>
              <w:jc w:val="center"/>
              <w:rPr>
                <w:b/>
                <w:bCs/>
                <w:color w:val="000000"/>
                <w:sz w:val="16"/>
                <w:szCs w:val="16"/>
              </w:rPr>
            </w:pPr>
            <w:r>
              <w:rPr>
                <w:b/>
                <w:bCs/>
                <w:color w:val="000000"/>
                <w:sz w:val="16"/>
                <w:szCs w:val="16"/>
              </w:rPr>
              <w:t>( % )</w:t>
            </w:r>
          </w:p>
        </w:tc>
      </w:tr>
      <w:tr w:rsidR="00131095" w:rsidTr="00131095">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1</w:t>
            </w:r>
          </w:p>
        </w:tc>
        <w:tc>
          <w:tcPr>
            <w:tcW w:w="40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5</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6</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7</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vanish/>
              </w:rPr>
            </w:pPr>
            <w:r>
              <w:fldChar w:fldCharType="begin"/>
            </w:r>
            <w:r>
              <w:instrText>TC "0" \f C \l "1"</w:instrText>
            </w:r>
            <w:r>
              <w:fldChar w:fldCharType="end"/>
            </w:r>
          </w:p>
          <w:bookmarkStart w:id="12" w:name="_Toc321000"/>
          <w:bookmarkEnd w:id="12"/>
          <w:p w:rsidR="00131095" w:rsidRDefault="00131095" w:rsidP="00457B32">
            <w:pPr>
              <w:rPr>
                <w:vanish/>
              </w:rPr>
            </w:pPr>
            <w:r>
              <w:fldChar w:fldCharType="begin"/>
            </w:r>
            <w:r>
              <w:instrText>TC "321000" \f C \l "2"</w:instrText>
            </w:r>
            <w:r>
              <w:fldChar w:fldCharType="end"/>
            </w:r>
          </w:p>
          <w:p w:rsidR="00131095" w:rsidRDefault="00131095" w:rsidP="00457B32">
            <w:pPr>
              <w:jc w:val="center"/>
              <w:rPr>
                <w:color w:val="000000"/>
                <w:sz w:val="16"/>
                <w:szCs w:val="16"/>
              </w:rPr>
            </w:pPr>
            <w:r>
              <w:rPr>
                <w:color w:val="000000"/>
                <w:sz w:val="16"/>
                <w:szCs w:val="16"/>
              </w:rPr>
              <w:t>321311</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Нераспоређени вишак прихода и примања из ранијих година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150.384.608,00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150.384.608,00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6,33</w:t>
            </w:r>
          </w:p>
        </w:tc>
      </w:tr>
      <w:tr w:rsidR="00131095" w:rsidTr="0013109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321000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rPr>
                <w:b/>
                <w:bCs/>
                <w:color w:val="000000"/>
                <w:sz w:val="16"/>
                <w:szCs w:val="16"/>
              </w:rPr>
            </w:pPr>
            <w:r>
              <w:rPr>
                <w:b/>
                <w:bCs/>
                <w:color w:val="000000"/>
                <w:sz w:val="16"/>
                <w:szCs w:val="16"/>
              </w:rPr>
              <w:t>УТВРЂИВАЊЕ РЕЗУЛТАТА ПОСЛОВАЊА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150.384.608,00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150.384.608,00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6,33</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vanish/>
              </w:rPr>
            </w:pPr>
            <w:r>
              <w:fldChar w:fldCharType="begin"/>
            </w:r>
            <w:r>
              <w:instrText>TC "711000" \f C \l "2"</w:instrText>
            </w:r>
            <w:r>
              <w:fldChar w:fldCharType="end"/>
            </w:r>
          </w:p>
          <w:p w:rsidR="00131095" w:rsidRDefault="00131095" w:rsidP="00457B32">
            <w:pPr>
              <w:jc w:val="center"/>
              <w:rPr>
                <w:color w:val="000000"/>
                <w:sz w:val="16"/>
                <w:szCs w:val="16"/>
              </w:rPr>
            </w:pPr>
            <w:r>
              <w:rPr>
                <w:color w:val="000000"/>
                <w:sz w:val="16"/>
                <w:szCs w:val="16"/>
              </w:rPr>
              <w:t>711111</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Порез на зараде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936.588.999,00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936.588.999,00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39,45</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711121</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665.000,00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665.000,00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0,03</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711122</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20.100.000,00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20.100.000,00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0,85</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711123</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70.400.000,00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70.400.000,00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2,96</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711145</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572.000,00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572.000,00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0,02</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711146</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Порез на приход од пољопривреде и шумарства,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4.300,00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4.300,00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lastRenderedPageBreak/>
              <w:t>711191</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Порез на остале приходе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44.500.000,00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44.500.000,00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1,87</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711193</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Порез на приходе спортиста и спортских стручњака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1.500.000,00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0,06</w:t>
            </w:r>
          </w:p>
        </w:tc>
      </w:tr>
      <w:tr w:rsidR="00131095" w:rsidTr="0013109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711000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rPr>
                <w:b/>
                <w:bCs/>
                <w:color w:val="000000"/>
                <w:sz w:val="16"/>
                <w:szCs w:val="16"/>
              </w:rPr>
            </w:pPr>
            <w:r>
              <w:rPr>
                <w:b/>
                <w:bCs/>
                <w:color w:val="000000"/>
                <w:sz w:val="16"/>
                <w:szCs w:val="16"/>
              </w:rPr>
              <w:t>ПОРЕЗ НА ДОХОДАК, ДОБИТ И КАПИТАЛНЕ ДОБИТКЕ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1.074.330.299,00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1.074.330.299,00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45,25</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vanish/>
              </w:rPr>
            </w:pPr>
            <w:r>
              <w:fldChar w:fldCharType="begin"/>
            </w:r>
            <w:r>
              <w:instrText>TC "712000" \f C \l "2"</w:instrText>
            </w:r>
            <w:r>
              <w:fldChar w:fldCharType="end"/>
            </w:r>
          </w:p>
          <w:p w:rsidR="00131095" w:rsidRDefault="00131095" w:rsidP="00457B32">
            <w:pPr>
              <w:jc w:val="center"/>
              <w:rPr>
                <w:color w:val="000000"/>
                <w:sz w:val="16"/>
                <w:szCs w:val="16"/>
              </w:rPr>
            </w:pPr>
            <w:r>
              <w:rPr>
                <w:color w:val="000000"/>
                <w:sz w:val="16"/>
                <w:szCs w:val="16"/>
              </w:rPr>
              <w:t>712112</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Порез на фонд зарада осталих запослених</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550,00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550,00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712000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rPr>
                <w:b/>
                <w:bCs/>
                <w:color w:val="000000"/>
                <w:sz w:val="16"/>
                <w:szCs w:val="16"/>
              </w:rPr>
            </w:pPr>
            <w:r>
              <w:rPr>
                <w:b/>
                <w:bCs/>
                <w:color w:val="000000"/>
                <w:sz w:val="16"/>
                <w:szCs w:val="16"/>
              </w:rPr>
              <w:t>ПОРЕЗ НА ФОНД ЗАРАДА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550,00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550,00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0,00</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vanish/>
              </w:rPr>
            </w:pPr>
            <w:r>
              <w:fldChar w:fldCharType="begin"/>
            </w:r>
            <w:r>
              <w:instrText>TC "713000" \f C \l "2"</w:instrText>
            </w:r>
            <w:r>
              <w:fldChar w:fldCharType="end"/>
            </w:r>
          </w:p>
          <w:p w:rsidR="00131095" w:rsidRDefault="00131095" w:rsidP="00457B32">
            <w:pPr>
              <w:jc w:val="center"/>
              <w:rPr>
                <w:color w:val="000000"/>
                <w:sz w:val="16"/>
                <w:szCs w:val="16"/>
              </w:rPr>
            </w:pPr>
            <w:r>
              <w:rPr>
                <w:color w:val="000000"/>
                <w:sz w:val="16"/>
                <w:szCs w:val="16"/>
              </w:rPr>
              <w:t>713121</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Порез на имовину обвезника који не воде пословне књиге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71.500.000,00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71.500.000,00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3,01</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713122</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Порез на имовину обвезника који воде пословне књиге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44.200.000,00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44.200.000,00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1,86</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713311</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Порез на наслеђе и поклон,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16.000.000,00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16.000.000,00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0,67</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713421</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27.700.000,00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27.700.000,00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1,17</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713423</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4.400.000,00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4.400.000,00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0,19</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713611</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Порез на акције на име и уделе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3.400,00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3.400,00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713000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rPr>
                <w:b/>
                <w:bCs/>
                <w:color w:val="000000"/>
                <w:sz w:val="16"/>
                <w:szCs w:val="16"/>
              </w:rPr>
            </w:pPr>
            <w:r>
              <w:rPr>
                <w:b/>
                <w:bCs/>
                <w:color w:val="000000"/>
                <w:sz w:val="16"/>
                <w:szCs w:val="16"/>
              </w:rPr>
              <w:t>ПОРЕЗ НА ИМОВИНУ</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163.803.400,00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163.803.400,00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6,90</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vanish/>
              </w:rPr>
            </w:pPr>
            <w:r>
              <w:fldChar w:fldCharType="begin"/>
            </w:r>
            <w:r>
              <w:instrText>TC "714000" \f C \l "2"</w:instrText>
            </w:r>
            <w:r>
              <w:fldChar w:fldCharType="end"/>
            </w:r>
          </w:p>
          <w:p w:rsidR="00131095" w:rsidRDefault="00131095" w:rsidP="00457B32">
            <w:pPr>
              <w:jc w:val="center"/>
              <w:rPr>
                <w:color w:val="000000"/>
                <w:sz w:val="16"/>
                <w:szCs w:val="16"/>
              </w:rPr>
            </w:pPr>
            <w:r>
              <w:rPr>
                <w:color w:val="000000"/>
                <w:sz w:val="16"/>
                <w:szCs w:val="16"/>
              </w:rPr>
              <w:t>714513</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27.000.000,00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27.000.000,00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1,14</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714514</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Годишња накнада за моторна возила, тракторе и прикључна возила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862,00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862,00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714543</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Накнада за промену намене пољопривредног земљишта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106.000,00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106.000,00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714549</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Накнада за емисије СО2, НО2, прашкасте материје и произведени или одложени отпад</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482.000,00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482.000,00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0,02</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714552</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Боравишна такса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460.000,00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460.000,00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0,02</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714562</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Накнада за заштиту и унапређивање животне средине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13.700.000,00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13.700.000,00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0,58</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714563</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Концесиона накнада за обављање комуналних делатности и приходи од других концесионих послова, које јединице локалне самоуправе закључе у складу са законом</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11.000.000,00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11.000.000,00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0,46</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714565</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5.000.000,00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5.000.000,00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0,21</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714566</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40.000,00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40.000,00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714000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rPr>
                <w:b/>
                <w:bCs/>
                <w:color w:val="000000"/>
                <w:sz w:val="16"/>
                <w:szCs w:val="16"/>
              </w:rPr>
            </w:pPr>
            <w:r>
              <w:rPr>
                <w:b/>
                <w:bCs/>
                <w:color w:val="000000"/>
                <w:sz w:val="16"/>
                <w:szCs w:val="16"/>
              </w:rPr>
              <w:t>ПОРЕЗ НА ДОБРА И УСЛУГЕ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57.788.862,00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57.788.862,00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2,43</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vanish/>
              </w:rPr>
            </w:pPr>
            <w:r>
              <w:fldChar w:fldCharType="begin"/>
            </w:r>
            <w:r>
              <w:instrText>TC "716000" \f C \l "2"</w:instrText>
            </w:r>
            <w:r>
              <w:fldChar w:fldCharType="end"/>
            </w:r>
          </w:p>
          <w:p w:rsidR="00131095" w:rsidRDefault="00131095" w:rsidP="00457B32">
            <w:pPr>
              <w:jc w:val="center"/>
              <w:rPr>
                <w:color w:val="000000"/>
                <w:sz w:val="16"/>
                <w:szCs w:val="16"/>
              </w:rPr>
            </w:pPr>
            <w:r>
              <w:rPr>
                <w:color w:val="000000"/>
                <w:sz w:val="16"/>
                <w:szCs w:val="16"/>
              </w:rPr>
              <w:t>716111</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Комунална такса за истицање фирме на пословном простору</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42.300.000,00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42.300.000,00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1,78</w:t>
            </w:r>
          </w:p>
        </w:tc>
      </w:tr>
      <w:tr w:rsidR="00131095" w:rsidTr="0013109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716000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rPr>
                <w:b/>
                <w:bCs/>
                <w:color w:val="000000"/>
                <w:sz w:val="16"/>
                <w:szCs w:val="16"/>
              </w:rPr>
            </w:pPr>
            <w:r>
              <w:rPr>
                <w:b/>
                <w:bCs/>
                <w:color w:val="000000"/>
                <w:sz w:val="16"/>
                <w:szCs w:val="16"/>
              </w:rPr>
              <w:t>ДРУГИ ПОРЕЗИ</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42.300.000,00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42.300.000,00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1,78</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vanish/>
              </w:rPr>
            </w:pPr>
            <w:r>
              <w:fldChar w:fldCharType="begin"/>
            </w:r>
            <w:r>
              <w:instrText>TC "717000" \f C \l "2"</w:instrText>
            </w:r>
            <w:r>
              <w:fldChar w:fldCharType="end"/>
            </w:r>
          </w:p>
          <w:p w:rsidR="00131095" w:rsidRDefault="00131095" w:rsidP="00457B32">
            <w:pPr>
              <w:jc w:val="center"/>
              <w:rPr>
                <w:color w:val="000000"/>
                <w:sz w:val="16"/>
                <w:szCs w:val="16"/>
              </w:rPr>
            </w:pPr>
            <w:r>
              <w:rPr>
                <w:color w:val="000000"/>
                <w:sz w:val="16"/>
                <w:szCs w:val="16"/>
              </w:rPr>
              <w:t>717118</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Акциза на гасна уља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5.000.000,00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5.000.000,00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0,21</w:t>
            </w:r>
          </w:p>
        </w:tc>
      </w:tr>
      <w:tr w:rsidR="00131095" w:rsidTr="0013109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717000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rPr>
                <w:b/>
                <w:bCs/>
                <w:color w:val="000000"/>
                <w:sz w:val="16"/>
                <w:szCs w:val="16"/>
              </w:rPr>
            </w:pPr>
            <w:r>
              <w:rPr>
                <w:b/>
                <w:bCs/>
                <w:color w:val="000000"/>
                <w:sz w:val="16"/>
                <w:szCs w:val="16"/>
              </w:rPr>
              <w:t>АКЦИЗЕ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5.000.000,00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5.000.000,00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0,21</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vanish/>
              </w:rPr>
            </w:pPr>
            <w:r>
              <w:fldChar w:fldCharType="begin"/>
            </w:r>
            <w:r>
              <w:instrText>TC "732000" \f C \l "2"</w:instrText>
            </w:r>
            <w:r>
              <w:fldChar w:fldCharType="end"/>
            </w:r>
          </w:p>
          <w:p w:rsidR="00131095" w:rsidRDefault="00131095" w:rsidP="00457B32">
            <w:pPr>
              <w:jc w:val="center"/>
              <w:rPr>
                <w:color w:val="000000"/>
                <w:sz w:val="16"/>
                <w:szCs w:val="16"/>
              </w:rPr>
            </w:pPr>
            <w:r>
              <w:rPr>
                <w:color w:val="000000"/>
                <w:sz w:val="16"/>
                <w:szCs w:val="16"/>
              </w:rPr>
              <w:t>732141</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Текуће донације од међународних организација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8.879.316,00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8.879.316,00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0,37</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732241</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Капиталне донације од међународних организација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504.937,00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504.937,00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0,02</w:t>
            </w:r>
          </w:p>
        </w:tc>
      </w:tr>
      <w:tr w:rsidR="00131095" w:rsidTr="0013109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732000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rPr>
                <w:b/>
                <w:bCs/>
                <w:color w:val="000000"/>
                <w:sz w:val="16"/>
                <w:szCs w:val="16"/>
              </w:rPr>
            </w:pPr>
            <w:r>
              <w:rPr>
                <w:b/>
                <w:bCs/>
                <w:color w:val="000000"/>
                <w:sz w:val="16"/>
                <w:szCs w:val="16"/>
              </w:rPr>
              <w:t>ДОНАЦИЈЕ И ПОМОЋИ ОД МЕЂУНАРОДНИХ ОРГАНИЗАЦИЈА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9.384.253,00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9.384.253,00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0,40</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vanish/>
              </w:rPr>
            </w:pPr>
            <w:r>
              <w:fldChar w:fldCharType="begin"/>
            </w:r>
            <w:r>
              <w:instrText>TC "733000" \f C \l "2"</w:instrText>
            </w:r>
            <w:r>
              <w:fldChar w:fldCharType="end"/>
            </w:r>
          </w:p>
          <w:p w:rsidR="00131095" w:rsidRDefault="00131095" w:rsidP="00457B32">
            <w:pPr>
              <w:jc w:val="center"/>
              <w:rPr>
                <w:color w:val="000000"/>
                <w:sz w:val="16"/>
                <w:szCs w:val="16"/>
              </w:rPr>
            </w:pPr>
            <w:r>
              <w:rPr>
                <w:color w:val="000000"/>
                <w:sz w:val="16"/>
                <w:szCs w:val="16"/>
              </w:rPr>
              <w:t>733141</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Ненаменски трансфери од Републике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338.543.436,00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338.543.436,00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14,26</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733142</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Други текући трансфери од Републике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55.000.000,00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7.765.000,00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62.765.000,00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2,64</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733144</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Текући наменски трансфери, у ужем смислу, од Републике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42.000.000,00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3.766.300,00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45.766.300,00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1,93</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733241</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Капитални наменски трансфери, у ужем смислу, од Републике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17.987.355,00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17.987.355,00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0,76</w:t>
            </w:r>
          </w:p>
        </w:tc>
      </w:tr>
      <w:tr w:rsidR="00131095" w:rsidTr="0013109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733000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rPr>
                <w:b/>
                <w:bCs/>
                <w:color w:val="000000"/>
                <w:sz w:val="16"/>
                <w:szCs w:val="16"/>
              </w:rPr>
            </w:pPr>
            <w:r>
              <w:rPr>
                <w:b/>
                <w:bCs/>
                <w:color w:val="000000"/>
                <w:sz w:val="16"/>
                <w:szCs w:val="16"/>
              </w:rPr>
              <w:t>ТРАНСФЕРИ ОД ДРУГИХ НИВОА ВЛАСТИ</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435.543.436,00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29.518.655,00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465.062.091,00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19,59</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vanish/>
              </w:rPr>
            </w:pPr>
            <w:r>
              <w:fldChar w:fldCharType="begin"/>
            </w:r>
            <w:r>
              <w:instrText>TC "741000" \f C \l "2"</w:instrText>
            </w:r>
            <w:r>
              <w:fldChar w:fldCharType="end"/>
            </w:r>
          </w:p>
          <w:p w:rsidR="00131095" w:rsidRDefault="00131095" w:rsidP="00457B32">
            <w:pPr>
              <w:jc w:val="center"/>
              <w:rPr>
                <w:color w:val="000000"/>
                <w:sz w:val="16"/>
                <w:szCs w:val="16"/>
              </w:rPr>
            </w:pPr>
            <w:r>
              <w:rPr>
                <w:color w:val="000000"/>
                <w:sz w:val="16"/>
                <w:szCs w:val="16"/>
              </w:rPr>
              <w:t>741142</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Приходи од камата на средства корисника буџета града која су укључена у депозит пословне банке са којом надлежни орган града закључи уговор о депоновању средстава по виђењу</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2.700.000,00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2.700.000,00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0,11</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741511</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Накнада за коришћење ресурса и резерви минералних сировина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2.300.000,00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2.300.000,00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0,10</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741522</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149.000,00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149.000,00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0,01</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741531</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705.000,00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705.000,00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0,03</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741534</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Накнада за коришћење грађевинског земљишта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3.200,00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3.200,00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741538</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Допринос за уређивање грађевинског земљишта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7.200.000,00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7.200.000,00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0,30</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741596</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Накнада за коришћење дрвета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1.700.000,00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1.700.000,00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0,07</w:t>
            </w:r>
          </w:p>
        </w:tc>
      </w:tr>
      <w:tr w:rsidR="00131095" w:rsidTr="0013109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741000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rPr>
                <w:b/>
                <w:bCs/>
                <w:color w:val="000000"/>
                <w:sz w:val="16"/>
                <w:szCs w:val="16"/>
              </w:rPr>
            </w:pPr>
            <w:r>
              <w:rPr>
                <w:b/>
                <w:bCs/>
                <w:color w:val="000000"/>
                <w:sz w:val="16"/>
                <w:szCs w:val="16"/>
              </w:rPr>
              <w:t>ПРИХОДИ ОД ИМОВИНЕ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14.757.200,00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14.757.200,00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0,62</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vanish/>
              </w:rPr>
            </w:pPr>
            <w:r>
              <w:fldChar w:fldCharType="begin"/>
            </w:r>
            <w:r>
              <w:instrText>TC "742000" \f C \l "2"</w:instrText>
            </w:r>
            <w:r>
              <w:fldChar w:fldCharType="end"/>
            </w:r>
          </w:p>
          <w:p w:rsidR="00131095" w:rsidRDefault="00131095" w:rsidP="00457B32">
            <w:pPr>
              <w:jc w:val="center"/>
              <w:rPr>
                <w:color w:val="000000"/>
                <w:sz w:val="16"/>
                <w:szCs w:val="16"/>
              </w:rPr>
            </w:pPr>
            <w:r>
              <w:rPr>
                <w:color w:val="000000"/>
                <w:sz w:val="16"/>
                <w:szCs w:val="16"/>
              </w:rPr>
              <w:t>742126</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Накнада по основу конверзије права коришћења у право својине у корист Републике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8.700,00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8.700,00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lastRenderedPageBreak/>
              <w:t>742141</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Приходи од продаје добара и услуга од стране тржишних организација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13.390.000,00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13.890.000,00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0,58</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742142</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градови и индиректни корисници њиховог буџета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83.000,00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83.000,00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742143</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Приходи од закупнине за грађевинско земљиште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3.400.000,00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3.400.000,00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0,14</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742144</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Накнада по основу конверзије права коришћења у право својине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12.000,00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12.000,00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742145</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Приходи од давања у закуп, односно на коришћење непокретности у градској својини које користе градови и индиректни корисници њиховог буџета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742146</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29.500.000,00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29.500.000,00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1,24</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742241</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Градске административне таксе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4.800.000,00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4.800.000,00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0,20</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742242</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Такса за озакоњење објеката у корист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1.500.000,00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0,06</w:t>
            </w:r>
          </w:p>
        </w:tc>
      </w:tr>
      <w:tr w:rsidR="00131095" w:rsidTr="0013109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742000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rPr>
                <w:b/>
                <w:bCs/>
                <w:color w:val="000000"/>
                <w:sz w:val="16"/>
                <w:szCs w:val="16"/>
              </w:rPr>
            </w:pPr>
            <w:r>
              <w:rPr>
                <w:b/>
                <w:bCs/>
                <w:color w:val="000000"/>
                <w:sz w:val="16"/>
                <w:szCs w:val="16"/>
              </w:rPr>
              <w:t>ПРИХОДИ ОД ПРОДАЈЕ ДОБАРА И УСЛУГА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39.903.700,00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13.390.000,00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53.293.700,00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2,24</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vanish/>
              </w:rPr>
            </w:pPr>
            <w:r>
              <w:fldChar w:fldCharType="begin"/>
            </w:r>
            <w:r>
              <w:instrText>TC "743000" \f C \l "2"</w:instrText>
            </w:r>
            <w:r>
              <w:fldChar w:fldCharType="end"/>
            </w:r>
          </w:p>
          <w:p w:rsidR="00131095" w:rsidRDefault="00131095" w:rsidP="00457B32">
            <w:pPr>
              <w:jc w:val="center"/>
              <w:rPr>
                <w:color w:val="000000"/>
                <w:sz w:val="16"/>
                <w:szCs w:val="16"/>
              </w:rPr>
            </w:pPr>
            <w:r>
              <w:rPr>
                <w:color w:val="000000"/>
                <w:sz w:val="16"/>
                <w:szCs w:val="16"/>
              </w:rPr>
              <w:t>743324</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16.000.000,00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16.000.000,00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0,67</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743342</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70.000,00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70.000,00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743924</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743000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rPr>
                <w:b/>
                <w:bCs/>
                <w:color w:val="000000"/>
                <w:sz w:val="16"/>
                <w:szCs w:val="16"/>
              </w:rPr>
            </w:pPr>
            <w:r>
              <w:rPr>
                <w:b/>
                <w:bCs/>
                <w:color w:val="000000"/>
                <w:sz w:val="16"/>
                <w:szCs w:val="16"/>
              </w:rPr>
              <w:t>НОВЧАНЕ КАЗНЕ И ОДУЗЕТА ИМОВИНСКА КОРИСТ</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16.170.000,00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16.170.000,00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0,68</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vanish/>
              </w:rPr>
            </w:pPr>
            <w:r>
              <w:fldChar w:fldCharType="begin"/>
            </w:r>
            <w:r>
              <w:instrText>TC "744000" \f C \l "2"</w:instrText>
            </w:r>
            <w:r>
              <w:fldChar w:fldCharType="end"/>
            </w:r>
          </w:p>
          <w:p w:rsidR="00131095" w:rsidRDefault="00131095" w:rsidP="00457B32">
            <w:pPr>
              <w:jc w:val="center"/>
              <w:rPr>
                <w:color w:val="000000"/>
                <w:sz w:val="16"/>
                <w:szCs w:val="16"/>
              </w:rPr>
            </w:pPr>
            <w:r>
              <w:rPr>
                <w:color w:val="000000"/>
                <w:sz w:val="16"/>
                <w:szCs w:val="16"/>
              </w:rPr>
              <w:t>744141</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Текући добровољни трансфери од физичких и правних лица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3.300.000,00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3.300.000,00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0,14</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744241</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Капитални добровољни трансфери од физичких и правних лица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4.450.000,00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3.000.000,00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7.450.000,00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0,31</w:t>
            </w:r>
          </w:p>
        </w:tc>
      </w:tr>
      <w:tr w:rsidR="00131095" w:rsidTr="0013109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744000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rPr>
                <w:b/>
                <w:bCs/>
                <w:color w:val="000000"/>
                <w:sz w:val="16"/>
                <w:szCs w:val="16"/>
              </w:rPr>
            </w:pPr>
            <w:r>
              <w:rPr>
                <w:b/>
                <w:bCs/>
                <w:color w:val="000000"/>
                <w:sz w:val="16"/>
                <w:szCs w:val="16"/>
              </w:rPr>
              <w:t>ДОБРОВОЉНИ ТРАНСФЕРИ ОД ФИЗИЧКИХ И ПРАВНИХ ЛИЦА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7.750.000,00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3.000.000,00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10.750.000,00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0,45</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vanish/>
              </w:rPr>
            </w:pPr>
            <w:r>
              <w:fldChar w:fldCharType="begin"/>
            </w:r>
            <w:r>
              <w:instrText>TC "745000" \f C \l "2"</w:instrText>
            </w:r>
            <w:r>
              <w:fldChar w:fldCharType="end"/>
            </w:r>
          </w:p>
          <w:p w:rsidR="00131095" w:rsidRDefault="00131095" w:rsidP="00457B32">
            <w:pPr>
              <w:jc w:val="center"/>
              <w:rPr>
                <w:color w:val="000000"/>
                <w:sz w:val="16"/>
                <w:szCs w:val="16"/>
              </w:rPr>
            </w:pPr>
            <w:r>
              <w:rPr>
                <w:color w:val="000000"/>
                <w:sz w:val="16"/>
                <w:szCs w:val="16"/>
              </w:rPr>
              <w:t>745141</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Остали приходи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5.500.000,00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5.500.000,00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0,23</w:t>
            </w:r>
          </w:p>
        </w:tc>
      </w:tr>
      <w:tr w:rsidR="00131095" w:rsidTr="0013109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745000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rPr>
                <w:b/>
                <w:bCs/>
                <w:color w:val="000000"/>
                <w:sz w:val="16"/>
                <w:szCs w:val="16"/>
              </w:rPr>
            </w:pPr>
            <w:r>
              <w:rPr>
                <w:b/>
                <w:bCs/>
                <w:color w:val="000000"/>
                <w:sz w:val="16"/>
                <w:szCs w:val="16"/>
              </w:rPr>
              <w:t>МЕШОВИТИ И НЕОДРЕЂЕНИ ПРИХОДИ</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5.500.000,00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5.500.000,00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0,23</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vanish/>
              </w:rPr>
            </w:pPr>
            <w:r>
              <w:fldChar w:fldCharType="begin"/>
            </w:r>
            <w:r>
              <w:instrText>TC "811000" \f C \l "2"</w:instrText>
            </w:r>
            <w:r>
              <w:fldChar w:fldCharType="end"/>
            </w:r>
          </w:p>
          <w:p w:rsidR="00131095" w:rsidRDefault="00131095" w:rsidP="00457B32">
            <w:pPr>
              <w:jc w:val="center"/>
              <w:rPr>
                <w:color w:val="000000"/>
                <w:sz w:val="16"/>
                <w:szCs w:val="16"/>
              </w:rPr>
            </w:pPr>
            <w:r>
              <w:rPr>
                <w:color w:val="000000"/>
                <w:sz w:val="16"/>
                <w:szCs w:val="16"/>
              </w:rPr>
              <w:t>811141</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Примања од продаје непокретности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305.852.000,00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305.852.000,00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12,88</w:t>
            </w:r>
          </w:p>
        </w:tc>
      </w:tr>
      <w:tr w:rsidR="00131095" w:rsidTr="0013109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811000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rPr>
                <w:b/>
                <w:bCs/>
                <w:color w:val="000000"/>
                <w:sz w:val="16"/>
                <w:szCs w:val="16"/>
              </w:rPr>
            </w:pPr>
            <w:r>
              <w:rPr>
                <w:b/>
                <w:bCs/>
                <w:color w:val="000000"/>
                <w:sz w:val="16"/>
                <w:szCs w:val="16"/>
              </w:rPr>
              <w:t>ПРИМАЊА ОД ПРОДАЈЕ НЕПОКРЕТНОСТИ</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305.852.000,00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305.852.000,00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12,88</w:t>
            </w:r>
          </w:p>
        </w:tc>
      </w:tr>
      <w:tr w:rsidR="00131095" w:rsidTr="00131095">
        <w:tc>
          <w:tcPr>
            <w:tcW w:w="497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rPr>
                <w:b/>
                <w:bCs/>
                <w:color w:val="000000"/>
                <w:sz w:val="16"/>
                <w:szCs w:val="16"/>
              </w:rPr>
            </w:pPr>
            <w:r>
              <w:rPr>
                <w:b/>
                <w:bCs/>
                <w:color w:val="000000"/>
                <w:sz w:val="16"/>
                <w:szCs w:val="16"/>
              </w:rPr>
              <w:t>Укупно</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2.168.699.447,00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13.390.000,00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192.287.516,00</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2.374.376.963,00</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100,00</w:t>
            </w:r>
          </w:p>
        </w:tc>
      </w:tr>
    </w:tbl>
    <w:p w:rsidR="00475DEE" w:rsidRDefault="00475DEE">
      <w:pPr>
        <w:rPr>
          <w:color w:val="000000"/>
        </w:rPr>
      </w:pPr>
    </w:p>
    <w:tbl>
      <w:tblPr>
        <w:tblW w:w="11185" w:type="dxa"/>
        <w:tblLayout w:type="fixed"/>
        <w:tblLook w:val="01E0" w:firstRow="1" w:lastRow="1" w:firstColumn="1" w:lastColumn="1" w:noHBand="0" w:noVBand="0"/>
      </w:tblPr>
      <w:tblGrid>
        <w:gridCol w:w="450"/>
        <w:gridCol w:w="8935"/>
        <w:gridCol w:w="1800"/>
      </w:tblGrid>
      <w:tr w:rsidR="00A12EF9" w:rsidTr="002051B0">
        <w:trPr>
          <w:trHeight w:val="230"/>
          <w:tblHeader/>
        </w:trPr>
        <w:tc>
          <w:tcPr>
            <w:tcW w:w="11185" w:type="dxa"/>
            <w:gridSpan w:val="3"/>
            <w:tcMar>
              <w:top w:w="0" w:type="dxa"/>
              <w:left w:w="0" w:type="dxa"/>
              <w:bottom w:w="0" w:type="dxa"/>
              <w:right w:w="0" w:type="dxa"/>
            </w:tcMar>
          </w:tcPr>
          <w:p w:rsidR="00A12EF9" w:rsidRDefault="00A12EF9" w:rsidP="002051B0">
            <w:pPr>
              <w:spacing w:line="1" w:lineRule="auto"/>
            </w:pPr>
            <w:bookmarkStart w:id="13" w:name="__bookmark_7"/>
            <w:bookmarkStart w:id="14" w:name="__bookmark_8"/>
            <w:bookmarkEnd w:id="13"/>
            <w:bookmarkEnd w:id="14"/>
          </w:p>
        </w:tc>
      </w:tr>
      <w:tr w:rsidR="00A12EF9" w:rsidTr="002051B0">
        <w:trPr>
          <w:trHeight w:hRule="exact" w:val="300"/>
          <w:tblHeader/>
        </w:trPr>
        <w:tc>
          <w:tcPr>
            <w:tcW w:w="450" w:type="dxa"/>
            <w:tcMar>
              <w:top w:w="0" w:type="dxa"/>
              <w:left w:w="0" w:type="dxa"/>
              <w:bottom w:w="0" w:type="dxa"/>
              <w:right w:w="0" w:type="dxa"/>
            </w:tcMar>
          </w:tcPr>
          <w:p w:rsidR="00A12EF9" w:rsidRDefault="00A12EF9" w:rsidP="002051B0">
            <w:pPr>
              <w:spacing w:line="1" w:lineRule="auto"/>
              <w:jc w:val="center"/>
            </w:pPr>
          </w:p>
        </w:tc>
        <w:tc>
          <w:tcPr>
            <w:tcW w:w="8935" w:type="dxa"/>
            <w:tcMar>
              <w:top w:w="0" w:type="dxa"/>
              <w:left w:w="0" w:type="dxa"/>
              <w:bottom w:w="0" w:type="dxa"/>
              <w:right w:w="0" w:type="dxa"/>
            </w:tcMar>
          </w:tcPr>
          <w:p w:rsidR="00A12EF9" w:rsidRDefault="00A12EF9" w:rsidP="002051B0">
            <w:pPr>
              <w:spacing w:line="1" w:lineRule="auto"/>
              <w:jc w:val="center"/>
            </w:pPr>
          </w:p>
        </w:tc>
        <w:tc>
          <w:tcPr>
            <w:tcW w:w="1800" w:type="dxa"/>
            <w:tcMar>
              <w:top w:w="0" w:type="dxa"/>
              <w:left w:w="0" w:type="dxa"/>
              <w:bottom w:w="0" w:type="dxa"/>
              <w:right w:w="0" w:type="dxa"/>
            </w:tcMar>
          </w:tcPr>
          <w:p w:rsidR="00A12EF9" w:rsidRDefault="00A12EF9" w:rsidP="002051B0">
            <w:pPr>
              <w:spacing w:line="1" w:lineRule="auto"/>
              <w:jc w:val="center"/>
            </w:pPr>
          </w:p>
        </w:tc>
      </w:tr>
    </w:tbl>
    <w:p w:rsidR="00727A79" w:rsidRPr="00D22BD4" w:rsidRDefault="00727A79" w:rsidP="00D22BD4">
      <w:pPr>
        <w:spacing w:before="100" w:beforeAutospacing="1" w:after="150"/>
        <w:rPr>
          <w:rFonts w:asciiTheme="minorHAnsi" w:hAnsiTheme="minorHAnsi" w:cs="Helvetica"/>
          <w:color w:val="000000"/>
          <w:lang w:val="sr-Cyrl-RS"/>
        </w:rPr>
      </w:pPr>
      <w:bookmarkStart w:id="15" w:name="__bookmark_10"/>
      <w:bookmarkEnd w:id="15"/>
    </w:p>
    <w:p w:rsidR="00972CB8" w:rsidRPr="00972CB8" w:rsidRDefault="00040498" w:rsidP="00972CB8">
      <w:pPr>
        <w:spacing w:before="100" w:beforeAutospacing="1" w:after="150"/>
        <w:jc w:val="center"/>
        <w:rPr>
          <w:color w:val="000000"/>
          <w:lang w:val="sr-Cyrl-RS"/>
        </w:rPr>
      </w:pPr>
      <w:r w:rsidRPr="00693FF7">
        <w:rPr>
          <w:color w:val="000000"/>
          <w:lang w:val="sr-Cyrl-CS"/>
        </w:rPr>
        <w:t>Члан 2.</w:t>
      </w:r>
      <w:r w:rsidR="00D22BD4">
        <w:rPr>
          <w:color w:val="000000"/>
        </w:rPr>
        <w:t xml:space="preserve"> </w:t>
      </w:r>
    </w:p>
    <w:p w:rsidR="00A46738" w:rsidRPr="00D22BD4" w:rsidRDefault="00972CB8" w:rsidP="00972CB8">
      <w:pPr>
        <w:spacing w:before="100" w:beforeAutospacing="1" w:after="150"/>
        <w:jc w:val="both"/>
        <w:rPr>
          <w:color w:val="000000"/>
          <w:lang w:val="sr-Cyrl-RS"/>
        </w:rPr>
      </w:pPr>
      <w:r>
        <w:rPr>
          <w:color w:val="000000"/>
          <w:lang w:val="sr-Cyrl-CS"/>
        </w:rPr>
        <w:t xml:space="preserve">                                                </w:t>
      </w:r>
      <w:r w:rsidR="00040498" w:rsidRPr="00693FF7">
        <w:rPr>
          <w:color w:val="000000"/>
          <w:lang w:val="sr-Cyrl-CS"/>
        </w:rPr>
        <w:t>Расходи и издаци из члана 1. ове одлуке користе се за следеће програме:</w:t>
      </w:r>
    </w:p>
    <w:p w:rsidR="00A46738" w:rsidRDefault="00A46738">
      <w:pPr>
        <w:rPr>
          <w:lang w:val="sr-Cyrl-RS"/>
        </w:rPr>
      </w:pPr>
    </w:p>
    <w:p w:rsidR="00972CB8" w:rsidRPr="00A46738" w:rsidRDefault="00972CB8">
      <w:pPr>
        <w:rPr>
          <w:lang w:val="sr-Cyrl-RS"/>
        </w:rPr>
      </w:pPr>
    </w:p>
    <w:tbl>
      <w:tblPr>
        <w:tblW w:w="11185" w:type="dxa"/>
        <w:tblLayout w:type="fixed"/>
        <w:tblLook w:val="01E0" w:firstRow="1" w:lastRow="1" w:firstColumn="1" w:lastColumn="1" w:noHBand="0" w:noVBand="0"/>
      </w:tblPr>
      <w:tblGrid>
        <w:gridCol w:w="450"/>
        <w:gridCol w:w="8935"/>
        <w:gridCol w:w="1685"/>
        <w:gridCol w:w="115"/>
      </w:tblGrid>
      <w:tr w:rsidR="004E5E47" w:rsidTr="00131095">
        <w:trPr>
          <w:gridAfter w:val="1"/>
          <w:wAfter w:w="115" w:type="dxa"/>
          <w:trHeight w:val="276"/>
          <w:tblHeader/>
        </w:trPr>
        <w:tc>
          <w:tcPr>
            <w:tcW w:w="11070" w:type="dxa"/>
            <w:gridSpan w:val="3"/>
            <w:tcMar>
              <w:top w:w="0" w:type="dxa"/>
              <w:left w:w="0" w:type="dxa"/>
              <w:bottom w:w="0" w:type="dxa"/>
              <w:right w:w="0" w:type="dxa"/>
            </w:tcMar>
          </w:tcPr>
          <w:p w:rsidR="004E5E47" w:rsidRDefault="004E5E47" w:rsidP="009857EB">
            <w:pPr>
              <w:jc w:val="center"/>
              <w:rPr>
                <w:b/>
                <w:bCs/>
                <w:color w:val="000000"/>
                <w:sz w:val="24"/>
                <w:szCs w:val="24"/>
              </w:rPr>
            </w:pPr>
            <w:r>
              <w:rPr>
                <w:b/>
                <w:bCs/>
                <w:color w:val="000000"/>
                <w:sz w:val="24"/>
                <w:szCs w:val="24"/>
              </w:rPr>
              <w:t>ПЛАН РАСХОДА ПО ПРОГРАМИМА</w:t>
            </w:r>
          </w:p>
        </w:tc>
      </w:tr>
      <w:tr w:rsidR="004E5E47" w:rsidTr="00131095">
        <w:trPr>
          <w:gridAfter w:val="1"/>
          <w:wAfter w:w="115" w:type="dxa"/>
          <w:trHeight w:val="230"/>
          <w:tblHeader/>
        </w:trPr>
        <w:tc>
          <w:tcPr>
            <w:tcW w:w="11070" w:type="dxa"/>
            <w:gridSpan w:val="3"/>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4E5E47" w:rsidTr="009857EB">
              <w:trPr>
                <w:jc w:val="center"/>
              </w:trPr>
              <w:tc>
                <w:tcPr>
                  <w:tcW w:w="11185" w:type="dxa"/>
                  <w:tcMar>
                    <w:top w:w="0" w:type="dxa"/>
                    <w:left w:w="0" w:type="dxa"/>
                    <w:bottom w:w="0" w:type="dxa"/>
                    <w:right w:w="0" w:type="dxa"/>
                  </w:tcMar>
                </w:tcPr>
                <w:p w:rsidR="004E5E47" w:rsidRDefault="004E5E47" w:rsidP="009857EB">
                  <w:pPr>
                    <w:jc w:val="center"/>
                    <w:rPr>
                      <w:b/>
                      <w:bCs/>
                      <w:color w:val="000000"/>
                    </w:rPr>
                  </w:pPr>
                  <w:r>
                    <w:rPr>
                      <w:b/>
                      <w:bCs/>
                      <w:color w:val="000000"/>
                    </w:rPr>
                    <w:t>За период: 01.01.2022-31.12.2022</w:t>
                  </w:r>
                </w:p>
                <w:p w:rsidR="004E5E47" w:rsidRDefault="004E5E47" w:rsidP="009857EB"/>
              </w:tc>
            </w:tr>
          </w:tbl>
          <w:p w:rsidR="004E5E47" w:rsidRDefault="004E5E47" w:rsidP="009857EB">
            <w:pPr>
              <w:spacing w:line="1" w:lineRule="auto"/>
            </w:pPr>
          </w:p>
        </w:tc>
      </w:tr>
      <w:tr w:rsidR="004E5E47" w:rsidTr="00131095">
        <w:trPr>
          <w:gridAfter w:val="1"/>
          <w:wAfter w:w="115" w:type="dxa"/>
          <w:trHeight w:hRule="exact" w:val="300"/>
          <w:tblHeader/>
        </w:trPr>
        <w:tc>
          <w:tcPr>
            <w:tcW w:w="450" w:type="dxa"/>
            <w:tcMar>
              <w:top w:w="0" w:type="dxa"/>
              <w:left w:w="0" w:type="dxa"/>
              <w:bottom w:w="0" w:type="dxa"/>
              <w:right w:w="0" w:type="dxa"/>
            </w:tcMar>
          </w:tcPr>
          <w:p w:rsidR="004E5E47" w:rsidRDefault="004E5E47" w:rsidP="009857EB">
            <w:pPr>
              <w:spacing w:line="1" w:lineRule="auto"/>
              <w:jc w:val="center"/>
            </w:pPr>
          </w:p>
        </w:tc>
        <w:tc>
          <w:tcPr>
            <w:tcW w:w="8935" w:type="dxa"/>
            <w:tcMar>
              <w:top w:w="0" w:type="dxa"/>
              <w:left w:w="0" w:type="dxa"/>
              <w:bottom w:w="0" w:type="dxa"/>
              <w:right w:w="0" w:type="dxa"/>
            </w:tcMar>
          </w:tcPr>
          <w:p w:rsidR="004E5E47" w:rsidRDefault="004E5E47" w:rsidP="009857EB">
            <w:pPr>
              <w:spacing w:line="1" w:lineRule="auto"/>
              <w:jc w:val="center"/>
            </w:pPr>
          </w:p>
        </w:tc>
        <w:tc>
          <w:tcPr>
            <w:tcW w:w="1685" w:type="dxa"/>
            <w:tcMar>
              <w:top w:w="0" w:type="dxa"/>
              <w:left w:w="0" w:type="dxa"/>
              <w:bottom w:w="0" w:type="dxa"/>
              <w:right w:w="0" w:type="dxa"/>
            </w:tcMar>
          </w:tcPr>
          <w:p w:rsidR="004E5E47" w:rsidRDefault="004E5E47" w:rsidP="009857EB">
            <w:pPr>
              <w:spacing w:line="1" w:lineRule="auto"/>
              <w:jc w:val="center"/>
            </w:pPr>
          </w:p>
        </w:tc>
      </w:tr>
      <w:tr w:rsidR="00131095" w:rsidTr="00131095">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Назив програма</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Износ</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СТАНОВАЊЕ, УРБАНИЗАМ И ПРОСТОРНО ПЛАНИРАЊЕ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86.400.000,00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КОМУНАЛНЕ ДЕЛАТНОСТИ</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227.812.000,00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ЛОКАЛНИ ЕКОНОМСКИ РАЗВОЈ</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15.200.000,00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РАЗВОЈ ТУРИЗМА</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12.645.700,00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ПОЉОПРИВРЕДА И РУРАЛНИ РАЗВОЈ</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15.200.000,00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ЗАШТИТА ЖИВОТНЕ СРЕДИНЕ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500.000,00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ОРГАНИЗАЦИЈА САОБРАЋАЈА И САОБРАЋАЈНА ИНФРАСТРУКТУРА</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4.200.000,00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ПРЕДШКОЛСКО ВАСПИТАЊЕ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201.818.000,00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ОСНОВНО ОБРАЗОВАЊЕ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116.034.050,00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СРЕДЊЕ ОБРАЗОВАЊЕ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58.146.000,00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СОЦИЈАЛНА И ДЕЧЈА ЗАШТИТА</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90.657.300,00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ЗДРАВСТВЕНА ЗАШТИТА</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15.000.000,00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РАЗВОЈ КУЛТУРЕ И ИНФОРМИСАЊА</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156.105.587,00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lastRenderedPageBreak/>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РАЗВОЈ СПОРТА И ОМЛАДИНЕ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79.960.000,00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ОПШТЕ УСЛУГЕ ЛОКАЛНЕ САМОУПРАВЕ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1.230.939.326,00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ПОЛИТИЧКИ СИСТЕМ ЛОКАЛНЕ САМОУПРАВЕ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63.759.000,00</w:t>
            </w:r>
          </w:p>
        </w:tc>
      </w:tr>
      <w:tr w:rsidR="00131095" w:rsidTr="0013109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ЕНЕРГЕТСКА ЕФИКАСНОСТ И ОБНОВЉИВИ ИЗВОРИ ЕНЕРГИЈЕ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r>
      <w:tr w:rsidR="00131095" w:rsidTr="00131095">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rPr>
                <w:b/>
                <w:bCs/>
                <w:color w:val="000000"/>
                <w:sz w:val="16"/>
                <w:szCs w:val="16"/>
              </w:rPr>
            </w:pPr>
            <w:r>
              <w:rPr>
                <w:b/>
                <w:bCs/>
                <w:color w:val="000000"/>
                <w:sz w:val="16"/>
                <w:szCs w:val="16"/>
              </w:rPr>
              <w:t>Укупно за БК</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2.374.376.963,00</w:t>
            </w:r>
          </w:p>
        </w:tc>
      </w:tr>
    </w:tbl>
    <w:p w:rsidR="00040498" w:rsidRDefault="00040498"/>
    <w:p w:rsidR="00040498" w:rsidRDefault="00040498"/>
    <w:p w:rsidR="00040498" w:rsidRDefault="00040498"/>
    <w:p w:rsidR="00040498" w:rsidRDefault="00040498"/>
    <w:p w:rsidR="00040498" w:rsidRDefault="00040498"/>
    <w:p w:rsidR="00B0671F" w:rsidRDefault="00B0671F"/>
    <w:p w:rsidR="00B0671F" w:rsidRDefault="00B0671F">
      <w:pPr>
        <w:rPr>
          <w:vanish/>
        </w:rPr>
      </w:pPr>
    </w:p>
    <w:p w:rsidR="00790047" w:rsidRDefault="00790047">
      <w:pPr>
        <w:rPr>
          <w:color w:val="000000"/>
        </w:rPr>
      </w:pPr>
    </w:p>
    <w:tbl>
      <w:tblPr>
        <w:tblW w:w="15682" w:type="dxa"/>
        <w:tblLayout w:type="fixed"/>
        <w:tblCellMar>
          <w:left w:w="0" w:type="dxa"/>
          <w:right w:w="0" w:type="dxa"/>
        </w:tblCellMar>
        <w:tblLook w:val="01E0" w:firstRow="1" w:lastRow="1" w:firstColumn="1" w:lastColumn="1" w:noHBand="0" w:noVBand="0"/>
      </w:tblPr>
      <w:tblGrid>
        <w:gridCol w:w="360"/>
        <w:gridCol w:w="10635"/>
        <w:gridCol w:w="4687"/>
      </w:tblGrid>
      <w:tr w:rsidR="00790047" w:rsidTr="00BC0F8F">
        <w:trPr>
          <w:gridBefore w:val="1"/>
          <w:gridAfter w:val="1"/>
          <w:wBefore w:w="360" w:type="dxa"/>
          <w:wAfter w:w="4687" w:type="dxa"/>
        </w:trPr>
        <w:tc>
          <w:tcPr>
            <w:tcW w:w="10635" w:type="dxa"/>
            <w:tcMar>
              <w:top w:w="0" w:type="dxa"/>
              <w:left w:w="0" w:type="dxa"/>
              <w:bottom w:w="0" w:type="dxa"/>
              <w:right w:w="0" w:type="dxa"/>
            </w:tcMar>
          </w:tcPr>
          <w:p w:rsidR="00A12EF9" w:rsidRDefault="00A12EF9" w:rsidP="00613650">
            <w:pPr>
              <w:spacing w:before="100" w:beforeAutospacing="1" w:after="100" w:afterAutospacing="1"/>
              <w:divId w:val="435372285"/>
              <w:rPr>
                <w:color w:val="000000"/>
                <w:lang w:val="sr-Latn-RS"/>
              </w:rPr>
            </w:pPr>
            <w:bookmarkStart w:id="16" w:name="__bookmark_12"/>
            <w:bookmarkEnd w:id="16"/>
          </w:p>
          <w:p w:rsidR="00E80F7F" w:rsidRPr="00B102C3" w:rsidRDefault="00F21EC7" w:rsidP="00040498">
            <w:pPr>
              <w:spacing w:before="100" w:beforeAutospacing="1" w:after="100" w:afterAutospacing="1"/>
              <w:jc w:val="center"/>
              <w:divId w:val="435372285"/>
              <w:rPr>
                <w:color w:val="000000"/>
                <w:lang w:val="sr-Latn-RS"/>
              </w:rPr>
            </w:pPr>
            <w:r w:rsidRPr="00B102C3">
              <w:rPr>
                <w:color w:val="000000"/>
                <w:lang w:val="sr-Latn-RS"/>
              </w:rPr>
              <w:t>Члан 3.</w:t>
            </w:r>
          </w:p>
          <w:p w:rsidR="00E80F7F" w:rsidRDefault="00AA436D">
            <w:pPr>
              <w:spacing w:before="100" w:beforeAutospacing="1" w:after="100" w:afterAutospacing="1"/>
              <w:divId w:val="435372285"/>
              <w:rPr>
                <w:color w:val="000000"/>
                <w:lang w:val="sr-Cyrl-RS"/>
              </w:rPr>
            </w:pPr>
            <w:r w:rsidRPr="00B102C3">
              <w:rPr>
                <w:color w:val="000000"/>
                <w:lang w:val="sr-Latn-RS"/>
              </w:rPr>
              <w:t>Неутрошена средства из претходних година у износу од.</w:t>
            </w:r>
            <w:r w:rsidR="00A46738">
              <w:rPr>
                <w:color w:val="000000"/>
                <w:lang w:val="sr-Cyrl-RS"/>
              </w:rPr>
              <w:t xml:space="preserve"> </w:t>
            </w:r>
            <w:r w:rsidR="00A46738" w:rsidRPr="00A46738">
              <w:rPr>
                <w:color w:val="000000"/>
                <w:lang w:val="sr-Cyrl-RS"/>
              </w:rPr>
              <w:t>150.384.608,00</w:t>
            </w:r>
            <w:r w:rsidR="00A46738">
              <w:rPr>
                <w:color w:val="000000"/>
                <w:lang w:val="sr-Cyrl-RS"/>
              </w:rPr>
              <w:t xml:space="preserve"> </w:t>
            </w:r>
            <w:r w:rsidRPr="00B102C3">
              <w:rPr>
                <w:color w:val="000000"/>
                <w:lang w:val="sr-Latn-RS"/>
              </w:rPr>
              <w:t xml:space="preserve">динара користиће се за покривање фискалног дефицита у износу од </w:t>
            </w:r>
            <w:r w:rsidR="00A46738" w:rsidRPr="00A46738">
              <w:rPr>
                <w:color w:val="000000"/>
                <w:lang w:val="sr-Latn-RS"/>
              </w:rPr>
              <w:t>150.384.608,00</w:t>
            </w:r>
            <w:r w:rsidR="00A46738">
              <w:rPr>
                <w:color w:val="000000"/>
                <w:lang w:val="sr-Cyrl-RS"/>
              </w:rPr>
              <w:t xml:space="preserve"> </w:t>
            </w:r>
            <w:r w:rsidRPr="00B102C3">
              <w:rPr>
                <w:color w:val="000000"/>
                <w:lang w:val="sr-Latn-RS"/>
              </w:rPr>
              <w:t>динара.</w:t>
            </w:r>
          </w:p>
          <w:p w:rsidR="006475B4" w:rsidRDefault="006475B4">
            <w:pPr>
              <w:spacing w:before="100" w:beforeAutospacing="1" w:after="100" w:afterAutospacing="1"/>
              <w:divId w:val="435372285"/>
              <w:rPr>
                <w:color w:val="000000"/>
                <w:lang w:val="sr-Cyrl-RS"/>
              </w:rPr>
            </w:pPr>
          </w:p>
          <w:p w:rsidR="006475B4" w:rsidRPr="006475B4" w:rsidRDefault="006475B4">
            <w:pPr>
              <w:spacing w:before="100" w:beforeAutospacing="1" w:after="100" w:afterAutospacing="1"/>
              <w:divId w:val="435372285"/>
              <w:rPr>
                <w:color w:val="000000"/>
                <w:lang w:val="sr-Cyrl-RS"/>
              </w:rPr>
            </w:pPr>
          </w:p>
          <w:p w:rsidR="00E80F7F" w:rsidRDefault="00AA436D" w:rsidP="00040498">
            <w:pPr>
              <w:spacing w:before="100" w:beforeAutospacing="1" w:after="100" w:afterAutospacing="1"/>
              <w:jc w:val="center"/>
              <w:divId w:val="435372285"/>
              <w:rPr>
                <w:color w:val="000000"/>
                <w:lang w:val="sr-Latn-RS"/>
              </w:rPr>
            </w:pPr>
            <w:r w:rsidRPr="00B102C3">
              <w:rPr>
                <w:color w:val="000000"/>
                <w:lang w:val="sr-Latn-RS"/>
              </w:rPr>
              <w:t xml:space="preserve">Члан </w:t>
            </w:r>
            <w:r>
              <w:rPr>
                <w:color w:val="000000"/>
                <w:lang w:val="sr-Latn-RS"/>
              </w:rPr>
              <w:t>4</w:t>
            </w:r>
            <w:r w:rsidR="00F21EC7" w:rsidRPr="00B102C3">
              <w:rPr>
                <w:color w:val="000000"/>
                <w:lang w:val="sr-Latn-RS"/>
              </w:rPr>
              <w:t>.</w:t>
            </w:r>
          </w:p>
          <w:p w:rsidR="00040498" w:rsidRDefault="00040498" w:rsidP="00B102C3">
            <w:pPr>
              <w:spacing w:before="100" w:beforeAutospacing="1" w:after="100" w:afterAutospacing="1"/>
              <w:divId w:val="435372285"/>
              <w:rPr>
                <w:color w:val="000000"/>
                <w:lang w:val="sr-Cyrl-RS"/>
              </w:rPr>
            </w:pPr>
            <w:r w:rsidRPr="00B102C3">
              <w:rPr>
                <w:color w:val="000000"/>
                <w:lang w:val="sr-Latn-RS"/>
              </w:rPr>
              <w:t>Стална буџетска резерва за 202</w:t>
            </w:r>
            <w:r w:rsidR="00381FE9">
              <w:rPr>
                <w:color w:val="000000"/>
                <w:lang w:val="sr-Cyrl-RS"/>
              </w:rPr>
              <w:t>2</w:t>
            </w:r>
            <w:r w:rsidRPr="00B102C3">
              <w:rPr>
                <w:color w:val="000000"/>
                <w:lang w:val="sr-Latn-RS"/>
              </w:rPr>
              <w:t xml:space="preserve">. годину износи </w:t>
            </w:r>
            <w:r w:rsidR="001E19A8">
              <w:rPr>
                <w:color w:val="000000"/>
                <w:lang w:val="sr-Cyrl-RS"/>
              </w:rPr>
              <w:t>7</w:t>
            </w:r>
            <w:r w:rsidRPr="00B102C3">
              <w:rPr>
                <w:color w:val="000000"/>
                <w:lang w:val="sr-Latn-RS"/>
              </w:rPr>
              <w:t>.</w:t>
            </w:r>
            <w:r>
              <w:rPr>
                <w:color w:val="000000"/>
                <w:lang w:val="sr-Latn-RS"/>
              </w:rPr>
              <w:t>00</w:t>
            </w:r>
            <w:r w:rsidRPr="00B102C3">
              <w:rPr>
                <w:color w:val="000000"/>
                <w:lang w:val="sr-Latn-RS"/>
              </w:rPr>
              <w:t>0.000,00  динара, а текућа буџетска резерва  </w:t>
            </w:r>
            <w:r w:rsidR="000158B0" w:rsidRPr="000158B0">
              <w:rPr>
                <w:color w:val="000000"/>
                <w:lang w:val="sr-Cyrl-RS"/>
              </w:rPr>
              <w:t>19.045.656,0</w:t>
            </w:r>
            <w:r w:rsidR="000158B0">
              <w:rPr>
                <w:color w:val="000000"/>
                <w:lang w:val="sr-Cyrl-RS"/>
              </w:rPr>
              <w:t>0</w:t>
            </w:r>
            <w:r w:rsidRPr="00B102C3">
              <w:rPr>
                <w:color w:val="000000"/>
                <w:lang w:val="sr-Latn-RS"/>
              </w:rPr>
              <w:t xml:space="preserve">  динара.</w:t>
            </w:r>
          </w:p>
          <w:p w:rsidR="008A4E3C" w:rsidRDefault="008A4E3C" w:rsidP="00B102C3">
            <w:pPr>
              <w:spacing w:before="100" w:beforeAutospacing="1" w:after="100" w:afterAutospacing="1"/>
              <w:divId w:val="435372285"/>
              <w:rPr>
                <w:color w:val="000000"/>
                <w:lang w:val="sr-Cyrl-RS"/>
              </w:rPr>
            </w:pPr>
          </w:p>
          <w:p w:rsidR="008A4E3C" w:rsidRDefault="008A4E3C" w:rsidP="00B102C3">
            <w:pPr>
              <w:spacing w:before="100" w:beforeAutospacing="1" w:after="100" w:afterAutospacing="1"/>
              <w:divId w:val="435372285"/>
              <w:rPr>
                <w:color w:val="000000"/>
                <w:lang w:val="sr-Cyrl-RS"/>
              </w:rPr>
            </w:pPr>
          </w:p>
          <w:p w:rsidR="006475B4" w:rsidRPr="008A4E3C" w:rsidRDefault="006475B4" w:rsidP="00B102C3">
            <w:pPr>
              <w:spacing w:before="100" w:beforeAutospacing="1" w:after="100" w:afterAutospacing="1"/>
              <w:divId w:val="435372285"/>
              <w:rPr>
                <w:color w:val="000000"/>
                <w:lang w:val="sr-Cyrl-RS"/>
              </w:rPr>
            </w:pPr>
          </w:p>
          <w:p w:rsidR="00040498" w:rsidRPr="008A4E3C" w:rsidRDefault="00040498" w:rsidP="008A4E3C">
            <w:pPr>
              <w:spacing w:before="100" w:beforeAutospacing="1" w:after="100" w:afterAutospacing="1"/>
              <w:jc w:val="center"/>
              <w:divId w:val="435372285"/>
              <w:rPr>
                <w:lang w:val="sr-Cyrl-RS"/>
              </w:rPr>
            </w:pPr>
            <w:r>
              <w:t>Члан 5.</w:t>
            </w:r>
          </w:p>
          <w:p w:rsidR="00E80F7F" w:rsidRDefault="00040498" w:rsidP="00B102C3">
            <w:pPr>
              <w:spacing w:before="100" w:beforeAutospacing="1" w:after="100" w:afterAutospacing="1"/>
              <w:divId w:val="435372285"/>
              <w:rPr>
                <w:lang w:val="sr-Cyrl-RS"/>
              </w:rPr>
            </w:pPr>
            <w:r>
              <w:t xml:space="preserve">                Издаци буџета, по основним наменама, утврђени су и распоређени у следећим износима: </w:t>
            </w:r>
          </w:p>
          <w:p w:rsidR="00DE17A0" w:rsidRDefault="00DE17A0" w:rsidP="00B102C3">
            <w:pPr>
              <w:spacing w:before="100" w:beforeAutospacing="1" w:after="100" w:afterAutospacing="1"/>
              <w:divId w:val="435372285"/>
              <w:rPr>
                <w:lang w:val="sr-Cyrl-RS"/>
              </w:rPr>
            </w:pPr>
          </w:p>
          <w:p w:rsidR="00790047" w:rsidRPr="00D22BD4" w:rsidRDefault="00790047" w:rsidP="00B102C3">
            <w:pPr>
              <w:spacing w:before="100" w:beforeAutospacing="1" w:after="100" w:afterAutospacing="1"/>
              <w:divId w:val="435372285"/>
              <w:rPr>
                <w:color w:val="000000"/>
                <w:lang w:val="sr-Cyrl-RS"/>
              </w:rPr>
            </w:pPr>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bookmarkStart w:id="17" w:name="__bookmark_13"/>
            <w:bookmarkEnd w:id="17"/>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p>
        </w:tc>
      </w:tr>
      <w:tr w:rsidR="00BC0F8F" w:rsidTr="00BC0F8F">
        <w:tblPrEx>
          <w:tblCellMar>
            <w:left w:w="108" w:type="dxa"/>
            <w:right w:w="108" w:type="dxa"/>
          </w:tblCellMar>
        </w:tblPrEx>
        <w:trPr>
          <w:trHeight w:val="230"/>
          <w:tblHeader/>
        </w:trPr>
        <w:tc>
          <w:tcPr>
            <w:tcW w:w="15682" w:type="dxa"/>
            <w:gridSpan w:val="3"/>
            <w:tcMar>
              <w:top w:w="0" w:type="dxa"/>
              <w:left w:w="0" w:type="dxa"/>
              <w:bottom w:w="0" w:type="dxa"/>
              <w:right w:w="0" w:type="dxa"/>
            </w:tcMar>
          </w:tcPr>
          <w:tbl>
            <w:tblPr>
              <w:tblW w:w="12457" w:type="dxa"/>
              <w:jc w:val="center"/>
              <w:tblLayout w:type="fixed"/>
              <w:tblLook w:val="01E0" w:firstRow="1" w:lastRow="1" w:firstColumn="1" w:lastColumn="1" w:noHBand="0" w:noVBand="0"/>
            </w:tblPr>
            <w:tblGrid>
              <w:gridCol w:w="2148"/>
              <w:gridCol w:w="4500"/>
              <w:gridCol w:w="5809"/>
            </w:tblGrid>
            <w:tr w:rsidR="00BC0F8F" w:rsidTr="00BC0F8F">
              <w:trPr>
                <w:jc w:val="center"/>
              </w:trPr>
              <w:tc>
                <w:tcPr>
                  <w:tcW w:w="2148" w:type="dxa"/>
                  <w:tcMar>
                    <w:top w:w="0" w:type="dxa"/>
                    <w:left w:w="0" w:type="dxa"/>
                    <w:bottom w:w="0" w:type="dxa"/>
                    <w:right w:w="0" w:type="dxa"/>
                  </w:tcMar>
                </w:tcPr>
                <w:p w:rsidR="00BC0F8F" w:rsidRDefault="00BC0F8F" w:rsidP="00BC0F8F">
                  <w:pPr>
                    <w:spacing w:line="1" w:lineRule="auto"/>
                    <w:jc w:val="center"/>
                  </w:pPr>
                </w:p>
              </w:tc>
              <w:tc>
                <w:tcPr>
                  <w:tcW w:w="4500" w:type="dxa"/>
                  <w:tcMar>
                    <w:top w:w="0" w:type="dxa"/>
                    <w:left w:w="0" w:type="dxa"/>
                    <w:bottom w:w="0" w:type="dxa"/>
                    <w:right w:w="0" w:type="dxa"/>
                  </w:tcMar>
                </w:tcPr>
                <w:p w:rsidR="00BC0F8F" w:rsidRDefault="00BC0F8F" w:rsidP="00BC0F8F">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BC0F8F" w:rsidRDefault="00BC0F8F" w:rsidP="00BC0F8F">
                  <w:pPr>
                    <w:spacing w:line="1" w:lineRule="auto"/>
                    <w:jc w:val="center"/>
                  </w:pPr>
                </w:p>
              </w:tc>
            </w:tr>
            <w:tr w:rsidR="00BC0F8F" w:rsidTr="00BC0F8F">
              <w:trPr>
                <w:jc w:val="center"/>
              </w:trPr>
              <w:tc>
                <w:tcPr>
                  <w:tcW w:w="2148" w:type="dxa"/>
                  <w:tcMar>
                    <w:top w:w="0" w:type="dxa"/>
                    <w:left w:w="0" w:type="dxa"/>
                    <w:bottom w:w="0" w:type="dxa"/>
                    <w:right w:w="0" w:type="dxa"/>
                  </w:tcMar>
                </w:tcPr>
                <w:p w:rsidR="00BC0F8F" w:rsidRPr="002440DA" w:rsidRDefault="00BC0F8F" w:rsidP="002440DA">
                  <w:pPr>
                    <w:rPr>
                      <w:b/>
                      <w:bCs/>
                      <w:color w:val="000000"/>
                      <w:sz w:val="16"/>
                      <w:szCs w:val="16"/>
                      <w:lang w:val="sr-Cyrl-RS"/>
                    </w:rPr>
                  </w:pPr>
                </w:p>
              </w:tc>
              <w:tc>
                <w:tcPr>
                  <w:tcW w:w="4500" w:type="dxa"/>
                  <w:tcMar>
                    <w:top w:w="0" w:type="dxa"/>
                    <w:left w:w="0" w:type="dxa"/>
                    <w:bottom w:w="0" w:type="dxa"/>
                    <w:right w:w="0" w:type="dxa"/>
                  </w:tcMar>
                </w:tcPr>
                <w:p w:rsidR="00BC0F8F" w:rsidRPr="002440DA" w:rsidRDefault="002440DA" w:rsidP="00BC0F8F">
                  <w:pPr>
                    <w:jc w:val="center"/>
                    <w:rPr>
                      <w:b/>
                      <w:bCs/>
                      <w:color w:val="000000"/>
                      <w:lang w:val="sr-Cyrl-RS"/>
                    </w:rPr>
                  </w:pPr>
                  <w:r>
                    <w:rPr>
                      <w:b/>
                      <w:bCs/>
                      <w:color w:val="000000"/>
                    </w:rPr>
                    <w:t>202</w:t>
                  </w:r>
                  <w:r>
                    <w:rPr>
                      <w:b/>
                      <w:bCs/>
                      <w:color w:val="000000"/>
                      <w:lang w:val="sr-Cyrl-RS"/>
                    </w:rPr>
                    <w:t>2</w:t>
                  </w:r>
                </w:p>
              </w:tc>
              <w:tc>
                <w:tcPr>
                  <w:tcW w:w="5809" w:type="dxa"/>
                  <w:tcMar>
                    <w:top w:w="0" w:type="dxa"/>
                    <w:left w:w="0" w:type="dxa"/>
                    <w:bottom w:w="0" w:type="dxa"/>
                    <w:right w:w="0" w:type="dxa"/>
                  </w:tcMar>
                </w:tcPr>
                <w:p w:rsidR="00BC0F8F" w:rsidRDefault="00BC0F8F" w:rsidP="00BC0F8F">
                  <w:pPr>
                    <w:spacing w:line="1" w:lineRule="auto"/>
                    <w:jc w:val="center"/>
                  </w:pPr>
                </w:p>
              </w:tc>
            </w:tr>
          </w:tbl>
          <w:p w:rsidR="00BC0F8F" w:rsidRDefault="00BC0F8F" w:rsidP="00BC0F8F">
            <w:pPr>
              <w:spacing w:line="1" w:lineRule="auto"/>
            </w:pPr>
          </w:p>
        </w:tc>
      </w:tr>
    </w:tbl>
    <w:p w:rsidR="00790047" w:rsidRDefault="00790047"/>
    <w:tbl>
      <w:tblPr>
        <w:tblW w:w="11064" w:type="dxa"/>
        <w:tblLayout w:type="fixed"/>
        <w:tblLook w:val="01E0" w:firstRow="1" w:lastRow="1" w:firstColumn="1" w:lastColumn="1" w:noHBand="0" w:noVBand="0"/>
      </w:tblPr>
      <w:tblGrid>
        <w:gridCol w:w="900"/>
        <w:gridCol w:w="4211"/>
        <w:gridCol w:w="1276"/>
        <w:gridCol w:w="1134"/>
        <w:gridCol w:w="1275"/>
        <w:gridCol w:w="1650"/>
        <w:gridCol w:w="618"/>
      </w:tblGrid>
      <w:tr w:rsidR="00131095" w:rsidTr="00131095">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Економ. класиф.</w:t>
            </w:r>
          </w:p>
        </w:tc>
        <w:tc>
          <w:tcPr>
            <w:tcW w:w="42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Опис</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Средства из буџета</w:t>
            </w:r>
          </w:p>
          <w:p w:rsidR="00131095" w:rsidRDefault="00131095" w:rsidP="00457B32">
            <w:pPr>
              <w:jc w:val="center"/>
              <w:rPr>
                <w:b/>
                <w:bCs/>
                <w:color w:val="000000"/>
                <w:sz w:val="16"/>
                <w:szCs w:val="16"/>
              </w:rPr>
            </w:pPr>
            <w:r>
              <w:rPr>
                <w:b/>
                <w:bCs/>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Средства из сопствених извора 04</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Укупно</w:t>
            </w:r>
          </w:p>
        </w:tc>
        <w:tc>
          <w:tcPr>
            <w:tcW w:w="6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Структура</w:t>
            </w:r>
          </w:p>
          <w:p w:rsidR="00131095" w:rsidRDefault="00131095" w:rsidP="00457B32">
            <w:pPr>
              <w:jc w:val="center"/>
              <w:rPr>
                <w:b/>
                <w:bCs/>
                <w:color w:val="000000"/>
                <w:sz w:val="16"/>
                <w:szCs w:val="16"/>
              </w:rPr>
            </w:pPr>
            <w:r>
              <w:rPr>
                <w:b/>
                <w:bCs/>
                <w:color w:val="000000"/>
                <w:sz w:val="16"/>
                <w:szCs w:val="16"/>
              </w:rPr>
              <w:t>( % )</w:t>
            </w:r>
          </w:p>
        </w:tc>
      </w:tr>
      <w:tr w:rsidR="00131095" w:rsidTr="00131095">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1</w:t>
            </w:r>
          </w:p>
        </w:tc>
        <w:tc>
          <w:tcPr>
            <w:tcW w:w="42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4</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6</w:t>
            </w:r>
          </w:p>
        </w:tc>
        <w:tc>
          <w:tcPr>
            <w:tcW w:w="6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7</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vanish/>
              </w:rPr>
            </w:pPr>
            <w:r>
              <w:fldChar w:fldCharType="begin"/>
            </w:r>
            <w:r>
              <w:instrText>TC "0 БУЏЕТ ГРАДА ПРОКУПЉЕ" \f C \l "1"</w:instrText>
            </w:r>
            <w:r>
              <w:fldChar w:fldCharType="end"/>
            </w:r>
          </w:p>
          <w:bookmarkStart w:id="18" w:name="_Toc410000_РАСХОДИ_ЗА_ЗАПОСЛЕНЕ"/>
          <w:bookmarkEnd w:id="18"/>
          <w:p w:rsidR="00131095" w:rsidRDefault="00131095" w:rsidP="00457B32">
            <w:pPr>
              <w:rPr>
                <w:vanish/>
              </w:rPr>
            </w:pPr>
            <w:r>
              <w:fldChar w:fldCharType="begin"/>
            </w:r>
            <w:r>
              <w:instrText>TC "410000 РАСХОДИ ЗА ЗАПОСЛЕНЕ" \f C \l "2"</w:instrText>
            </w:r>
            <w:r>
              <w:fldChar w:fldCharType="end"/>
            </w:r>
          </w:p>
          <w:p w:rsidR="00131095" w:rsidRDefault="00131095" w:rsidP="00457B32">
            <w:pPr>
              <w:jc w:val="center"/>
              <w:rPr>
                <w:color w:val="000000"/>
                <w:sz w:val="16"/>
                <w:szCs w:val="16"/>
              </w:rPr>
            </w:pPr>
            <w:r>
              <w:rPr>
                <w:color w:val="000000"/>
                <w:sz w:val="16"/>
                <w:szCs w:val="16"/>
              </w:rPr>
              <w:t>411000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ПЛАТЕ, ДОДАЦИ И НАКНАДЕ ЗАПОСЛЕНИХ (ЗАРАДЕ)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412.705.650,00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412.705.650,00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17,38</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412000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СОЦИЈАЛНИ ДОПРИНОСИ НА ТЕРЕТ ПОСЛОДАВЦА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70.526.687,00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35.000,00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70.561.687,00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2,97</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413000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НАКНАДЕ У НАТУРИ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64.000,00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79.000,00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414000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СОЦИЈАЛНА ДАВАЊА ЗАПОСЛЕНИМА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28.445.000,00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845.000,00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1.865.000,00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31.155.000,00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1,31</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415000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НАКНАДЕ ТРОШКОВА ЗА ЗАПОСЛЕНЕ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21.175.000,00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21.175.000,00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0,89</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416000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НАГРАДЕ ЗАПОСЛЕНИМА И ОСТАЛИ ПОСЕБНИ РАСХОДИ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5.625.000,00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120.000,00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5.745.000,00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0,24</w:t>
            </w:r>
          </w:p>
        </w:tc>
      </w:tr>
      <w:tr w:rsidR="00131095" w:rsidTr="0013109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410000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rPr>
                <w:b/>
                <w:bCs/>
                <w:color w:val="000000"/>
                <w:sz w:val="16"/>
                <w:szCs w:val="16"/>
              </w:rPr>
            </w:pPr>
            <w:r>
              <w:rPr>
                <w:b/>
                <w:bCs/>
                <w:color w:val="000000"/>
                <w:sz w:val="16"/>
                <w:szCs w:val="16"/>
              </w:rPr>
              <w:t>РАСХОДИ ЗА ЗАПОСЛЕНЕ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538.492.337,00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1.064.000,00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1.865.000,00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541.421.337,00</w:t>
            </w:r>
          </w:p>
        </w:tc>
        <w:tc>
          <w:tcPr>
            <w:tcW w:w="6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22,80</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vanish/>
              </w:rPr>
            </w:pPr>
            <w:r>
              <w:fldChar w:fldCharType="begin"/>
            </w:r>
            <w:r>
              <w:instrText>TC "420000 КОРИШЋЕЊЕ УСЛУГА И РОБА" \f C \l "2"</w:instrText>
            </w:r>
            <w:r>
              <w:fldChar w:fldCharType="end"/>
            </w:r>
          </w:p>
          <w:p w:rsidR="00131095" w:rsidRDefault="00131095" w:rsidP="00457B32">
            <w:pPr>
              <w:jc w:val="center"/>
              <w:rPr>
                <w:color w:val="000000"/>
                <w:sz w:val="16"/>
                <w:szCs w:val="16"/>
              </w:rPr>
            </w:pPr>
            <w:r>
              <w:rPr>
                <w:color w:val="000000"/>
                <w:sz w:val="16"/>
                <w:szCs w:val="16"/>
              </w:rPr>
              <w:t>421000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СТАЛНИ ТРОШКОВИ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150.322.334,00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3.040.000,00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153.362.334,00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6,46</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422000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ТРОШКОВИ ПУТОВАЊА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12.435.860,00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723.000,00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13.158.860,00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0,55</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423000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УСЛУГЕ ПО УГОВОРУ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125.010.200,00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2.659.000,00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14.449.166,00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142.118.366,00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5,99</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lastRenderedPageBreak/>
              <w:t>424000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СПЕЦИЈАЛИЗОВАНЕ УСЛУГЕ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166.989.151,00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747.500,00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167.736.651,00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7,06</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425000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ТЕКУЋЕ ПОПРАВКЕ И ОДРЖАВАЊЕ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130.600.022,00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1.545.500,00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58.510,00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132.204.032,00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5,57</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426000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МАТЕРИЈАЛ</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54.469.250,00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1.925.500,00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271.640,00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56.666.390,00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2,39</w:t>
            </w:r>
          </w:p>
        </w:tc>
      </w:tr>
      <w:tr w:rsidR="00131095" w:rsidTr="0013109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420000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rPr>
                <w:b/>
                <w:bCs/>
                <w:color w:val="000000"/>
                <w:sz w:val="16"/>
                <w:szCs w:val="16"/>
              </w:rPr>
            </w:pPr>
            <w:r>
              <w:rPr>
                <w:b/>
                <w:bCs/>
                <w:color w:val="000000"/>
                <w:sz w:val="16"/>
                <w:szCs w:val="16"/>
              </w:rPr>
              <w:t>КОРИШЋЕЊЕ УСЛУГА И РОБА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639.826.817,00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10.640.500,00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14.779.316,00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665.246.633,00</w:t>
            </w:r>
          </w:p>
        </w:tc>
        <w:tc>
          <w:tcPr>
            <w:tcW w:w="6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28,02</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vanish/>
              </w:rPr>
            </w:pPr>
            <w:r>
              <w:fldChar w:fldCharType="begin"/>
            </w:r>
            <w:r>
              <w:instrText>TC "450000 СУБВЕНЦИЈЕ" \f C \l "2"</w:instrText>
            </w:r>
            <w:r>
              <w:fldChar w:fldCharType="end"/>
            </w:r>
          </w:p>
          <w:p w:rsidR="00131095" w:rsidRDefault="00131095" w:rsidP="00457B32">
            <w:pPr>
              <w:jc w:val="center"/>
              <w:rPr>
                <w:color w:val="000000"/>
                <w:sz w:val="16"/>
                <w:szCs w:val="16"/>
              </w:rPr>
            </w:pPr>
            <w:r>
              <w:rPr>
                <w:color w:val="000000"/>
                <w:sz w:val="16"/>
                <w:szCs w:val="16"/>
              </w:rPr>
              <w:t>451000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СУБВЕНЦИЈЕ ЈАВНИМ НЕФИНАНСИЈСКИМ ПРЕДУЗЕЋИМА И ОРГАНИЗАЦИЈАМА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89.500.000,00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89.500.000,00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3,77</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454000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СУБВЕНЦИЈЕ ПРИВАТНИМ ПРЕДУЗЕЋИМА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15.200.000,00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15.200.000,00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0,64</w:t>
            </w:r>
          </w:p>
        </w:tc>
      </w:tr>
      <w:tr w:rsidR="00131095" w:rsidTr="0013109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450000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rPr>
                <w:b/>
                <w:bCs/>
                <w:color w:val="000000"/>
                <w:sz w:val="16"/>
                <w:szCs w:val="16"/>
              </w:rPr>
            </w:pPr>
            <w:r>
              <w:rPr>
                <w:b/>
                <w:bCs/>
                <w:color w:val="000000"/>
                <w:sz w:val="16"/>
                <w:szCs w:val="16"/>
              </w:rPr>
              <w:t>СУБВЕНЦИЈЕ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104.700.000,00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104.700.000,00</w:t>
            </w:r>
          </w:p>
        </w:tc>
        <w:tc>
          <w:tcPr>
            <w:tcW w:w="6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4,41</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vanish/>
              </w:rPr>
            </w:pPr>
            <w:r>
              <w:fldChar w:fldCharType="begin"/>
            </w:r>
            <w:r>
              <w:instrText>TC "460000 ДОНАЦИЈЕ, ДОТАЦИЈЕ И ТРАНСФЕРИ" \f C \l "2"</w:instrText>
            </w:r>
            <w:r>
              <w:fldChar w:fldCharType="end"/>
            </w:r>
          </w:p>
          <w:p w:rsidR="00131095" w:rsidRDefault="00131095" w:rsidP="00457B32">
            <w:pPr>
              <w:jc w:val="center"/>
              <w:rPr>
                <w:color w:val="000000"/>
                <w:sz w:val="16"/>
                <w:szCs w:val="16"/>
              </w:rPr>
            </w:pPr>
            <w:r>
              <w:rPr>
                <w:color w:val="000000"/>
                <w:sz w:val="16"/>
                <w:szCs w:val="16"/>
              </w:rPr>
              <w:t>463000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ТРАНСФЕРИ ОСТАЛИМ НИВОИМА ВЛАСТИ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185.180.050,00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185.180.050,00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7,80</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464000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ДОТАЦИЈЕ ОРГАНИЗАЦИЈАМА ЗА ОБАВЕЗНО СОЦИЈАЛНО ОСИГУРАЊЕ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30.000.000,00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30.000.000,00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1,26</w:t>
            </w:r>
          </w:p>
        </w:tc>
      </w:tr>
      <w:tr w:rsidR="00131095" w:rsidTr="0013109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460000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rPr>
                <w:b/>
                <w:bCs/>
                <w:color w:val="000000"/>
                <w:sz w:val="16"/>
                <w:szCs w:val="16"/>
              </w:rPr>
            </w:pPr>
            <w:r>
              <w:rPr>
                <w:b/>
                <w:bCs/>
                <w:color w:val="000000"/>
                <w:sz w:val="16"/>
                <w:szCs w:val="16"/>
              </w:rPr>
              <w:t>ДОНАЦИЈЕ, ДОТАЦИЈЕ И ТРАНСФЕРИ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215.180.050,00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215.180.050,00</w:t>
            </w:r>
          </w:p>
        </w:tc>
        <w:tc>
          <w:tcPr>
            <w:tcW w:w="6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9,06</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vanish/>
              </w:rPr>
            </w:pPr>
            <w:r>
              <w:fldChar w:fldCharType="begin"/>
            </w:r>
            <w:r>
              <w:instrText>TC "470000 СОЦИЈАЛНО ОСИГУРАЊЕ И СОЦИЈАЛНА ЗАШТИТА" \f C \l "2"</w:instrText>
            </w:r>
            <w:r>
              <w:fldChar w:fldCharType="end"/>
            </w:r>
          </w:p>
          <w:p w:rsidR="00131095" w:rsidRDefault="00131095" w:rsidP="00457B32">
            <w:pPr>
              <w:jc w:val="center"/>
              <w:rPr>
                <w:color w:val="000000"/>
                <w:sz w:val="16"/>
                <w:szCs w:val="16"/>
              </w:rPr>
            </w:pPr>
            <w:r>
              <w:rPr>
                <w:color w:val="000000"/>
                <w:sz w:val="16"/>
                <w:szCs w:val="16"/>
              </w:rPr>
              <w:t>472000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НАКНАДЕ ЗА СОЦИЈАЛНУ ЗАШТИТУ ИЗ БУЏЕТА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62.946.000,00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3.766.300,00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66.712.300,00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2,81</w:t>
            </w:r>
          </w:p>
        </w:tc>
      </w:tr>
      <w:tr w:rsidR="00131095" w:rsidTr="0013109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470000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rPr>
                <w:b/>
                <w:bCs/>
                <w:color w:val="000000"/>
                <w:sz w:val="16"/>
                <w:szCs w:val="16"/>
              </w:rPr>
            </w:pPr>
            <w:r>
              <w:rPr>
                <w:b/>
                <w:bCs/>
                <w:color w:val="000000"/>
                <w:sz w:val="16"/>
                <w:szCs w:val="16"/>
              </w:rPr>
              <w:t>СОЦИЈАЛНО ОСИГУРАЊЕ И СОЦИЈАЛНА ЗАШТИТА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62.946.000,00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3.766.300,00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66.712.300,00</w:t>
            </w:r>
          </w:p>
        </w:tc>
        <w:tc>
          <w:tcPr>
            <w:tcW w:w="6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2,81</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vanish/>
              </w:rPr>
            </w:pPr>
            <w:r>
              <w:fldChar w:fldCharType="begin"/>
            </w:r>
            <w:r>
              <w:instrText>TC "480000 ОСТАЛИ РАСХОДИ" \f C \l "2"</w:instrText>
            </w:r>
            <w:r>
              <w:fldChar w:fldCharType="end"/>
            </w:r>
          </w:p>
          <w:p w:rsidR="00131095" w:rsidRDefault="00131095" w:rsidP="00457B32">
            <w:pPr>
              <w:jc w:val="center"/>
              <w:rPr>
                <w:color w:val="000000"/>
                <w:sz w:val="16"/>
                <w:szCs w:val="16"/>
              </w:rPr>
            </w:pPr>
            <w:r>
              <w:rPr>
                <w:color w:val="000000"/>
                <w:sz w:val="16"/>
                <w:szCs w:val="16"/>
              </w:rPr>
              <w:t>481000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ДОТАЦИЈЕ НЕВЛАДИНИМ ОРГАНИЗАЦИЈАМА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72.572.000,00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72.572.000,00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3,06</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482000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ПОРЕЗИ, ОБАВЕЗНЕ ТАКСЕ, КАЗНЕ, ПЕНАЛИ И КАМАТЕ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340.000,00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87.000,00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427.000,00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0,02</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483000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НОВЧАНЕ КАЗНЕ И ПЕНАЛИ ПО РЕШЕЊУ СУДОВА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27.056.000,00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151.000,00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27.207.000,00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1,15</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484000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200.000,00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200.000,00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0,01</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485000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НАКНАДА ШТЕТЕ ЗА ПОВРЕДЕ ИЛИ ШТЕТУ НАНЕТУ ОД СТРАНЕ ДРЖАВНИХ ОРГАНА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10.000.000,00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0,42</w:t>
            </w:r>
          </w:p>
        </w:tc>
      </w:tr>
      <w:tr w:rsidR="00131095" w:rsidTr="0013109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480000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rPr>
                <w:b/>
                <w:bCs/>
                <w:color w:val="000000"/>
                <w:sz w:val="16"/>
                <w:szCs w:val="16"/>
              </w:rPr>
            </w:pPr>
            <w:r>
              <w:rPr>
                <w:b/>
                <w:bCs/>
                <w:color w:val="000000"/>
                <w:sz w:val="16"/>
                <w:szCs w:val="16"/>
              </w:rPr>
              <w:t>ОСТАЛИ РАСХОДИ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110.168.000,00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238.000,00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110.406.000,00</w:t>
            </w:r>
          </w:p>
        </w:tc>
        <w:tc>
          <w:tcPr>
            <w:tcW w:w="6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4,65</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131095" w:rsidRDefault="00131095" w:rsidP="00457B32">
            <w:pPr>
              <w:jc w:val="center"/>
              <w:rPr>
                <w:color w:val="000000"/>
                <w:sz w:val="16"/>
                <w:szCs w:val="16"/>
              </w:rPr>
            </w:pPr>
            <w:r>
              <w:rPr>
                <w:color w:val="000000"/>
                <w:sz w:val="16"/>
                <w:szCs w:val="16"/>
              </w:rPr>
              <w:t>499000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СРЕДСТВА РЕЗЕРВЕ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26.045.656,00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26.045.656,00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1,10</w:t>
            </w:r>
          </w:p>
        </w:tc>
      </w:tr>
      <w:tr w:rsidR="00131095" w:rsidTr="0013109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490000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26.045.656,00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26.045.656,00</w:t>
            </w:r>
          </w:p>
        </w:tc>
        <w:tc>
          <w:tcPr>
            <w:tcW w:w="6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1,10</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vanish/>
              </w:rPr>
            </w:pPr>
            <w:r>
              <w:fldChar w:fldCharType="begin"/>
            </w:r>
            <w:r>
              <w:instrText>TC "510000 ОСНОВНА СРЕДСТВА" \f C \l "2"</w:instrText>
            </w:r>
            <w:r>
              <w:fldChar w:fldCharType="end"/>
            </w:r>
          </w:p>
          <w:p w:rsidR="00131095" w:rsidRDefault="00131095" w:rsidP="00457B32">
            <w:pPr>
              <w:jc w:val="center"/>
              <w:rPr>
                <w:color w:val="000000"/>
                <w:sz w:val="16"/>
                <w:szCs w:val="16"/>
              </w:rPr>
            </w:pPr>
            <w:r>
              <w:rPr>
                <w:color w:val="000000"/>
                <w:sz w:val="16"/>
                <w:szCs w:val="16"/>
              </w:rPr>
              <w:t>511000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ЗГРАДЕ И ГРАЂЕВИНСКИ ОБЈЕКТИ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374.004.521,00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60.000,00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171.371.963,00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545.436.484,00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22,97</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512000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МАШИНЕ И ОПРЕМА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55.086.066,00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1.137.500,00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504.937,00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56.728.503,00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2,39</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center"/>
              <w:rPr>
                <w:color w:val="000000"/>
                <w:sz w:val="16"/>
                <w:szCs w:val="16"/>
              </w:rPr>
            </w:pPr>
            <w:r>
              <w:rPr>
                <w:color w:val="000000"/>
                <w:sz w:val="16"/>
                <w:szCs w:val="16"/>
              </w:rPr>
              <w:t>515000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НЕМАТЕРИЈАЛНА ИМОВИНА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250.000,00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1.250.000,00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0,05</w:t>
            </w:r>
          </w:p>
        </w:tc>
      </w:tr>
      <w:tr w:rsidR="00131095" w:rsidTr="0013109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510000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rPr>
                <w:b/>
                <w:bCs/>
                <w:color w:val="000000"/>
                <w:sz w:val="16"/>
                <w:szCs w:val="16"/>
              </w:rPr>
            </w:pPr>
            <w:r>
              <w:rPr>
                <w:b/>
                <w:bCs/>
                <w:color w:val="000000"/>
                <w:sz w:val="16"/>
                <w:szCs w:val="16"/>
              </w:rPr>
              <w:t>ОСНОВНА СРЕДСТВА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430.090.587,00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1.447.500,00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171.876.900,00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603.414.987,00</w:t>
            </w:r>
          </w:p>
        </w:tc>
        <w:tc>
          <w:tcPr>
            <w:tcW w:w="6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25,41</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vanish/>
              </w:rPr>
            </w:pPr>
            <w:r>
              <w:fldChar w:fldCharType="begin"/>
            </w:r>
            <w:r>
              <w:instrText>TC "520000 ЗАЛИХЕ" \f C \l "2"</w:instrText>
            </w:r>
            <w:r>
              <w:fldChar w:fldCharType="end"/>
            </w:r>
          </w:p>
          <w:p w:rsidR="00131095" w:rsidRDefault="00131095" w:rsidP="00457B32">
            <w:pPr>
              <w:jc w:val="center"/>
              <w:rPr>
                <w:color w:val="000000"/>
                <w:sz w:val="16"/>
                <w:szCs w:val="16"/>
              </w:rPr>
            </w:pPr>
            <w:r>
              <w:rPr>
                <w:color w:val="000000"/>
                <w:sz w:val="16"/>
                <w:szCs w:val="16"/>
              </w:rPr>
              <w:t>523000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ЗАЛИХЕ РОБЕ ЗА ДАЉУ ПРОДАЈУ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250.000,00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250.000,00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0,01</w:t>
            </w:r>
          </w:p>
        </w:tc>
      </w:tr>
      <w:tr w:rsidR="00131095" w:rsidTr="0013109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520000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rPr>
                <w:b/>
                <w:bCs/>
                <w:color w:val="000000"/>
                <w:sz w:val="16"/>
                <w:szCs w:val="16"/>
              </w:rPr>
            </w:pPr>
            <w:r>
              <w:rPr>
                <w:b/>
                <w:bCs/>
                <w:color w:val="000000"/>
                <w:sz w:val="16"/>
                <w:szCs w:val="16"/>
              </w:rPr>
              <w:t>ЗАЛИХЕ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250.000,00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250.000,00</w:t>
            </w:r>
          </w:p>
        </w:tc>
        <w:tc>
          <w:tcPr>
            <w:tcW w:w="6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0,01</w:t>
            </w:r>
          </w:p>
        </w:tc>
      </w:tr>
      <w:tr w:rsidR="00131095" w:rsidTr="0013109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vanish/>
              </w:rPr>
            </w:pPr>
            <w:r>
              <w:fldChar w:fldCharType="begin"/>
            </w:r>
            <w:r>
              <w:instrText>TC "540000 ПРИРОДНА ИМОВИНА" \f C \l "2"</w:instrText>
            </w:r>
            <w:r>
              <w:fldChar w:fldCharType="end"/>
            </w:r>
          </w:p>
          <w:p w:rsidR="00131095" w:rsidRDefault="00131095" w:rsidP="00457B32">
            <w:pPr>
              <w:jc w:val="center"/>
              <w:rPr>
                <w:color w:val="000000"/>
                <w:sz w:val="16"/>
                <w:szCs w:val="16"/>
              </w:rPr>
            </w:pPr>
            <w:r>
              <w:rPr>
                <w:color w:val="000000"/>
                <w:sz w:val="16"/>
                <w:szCs w:val="16"/>
              </w:rPr>
              <w:t>541000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rPr>
                <w:color w:val="000000"/>
                <w:sz w:val="16"/>
                <w:szCs w:val="16"/>
              </w:rPr>
            </w:pPr>
            <w:r>
              <w:rPr>
                <w:color w:val="000000"/>
                <w:sz w:val="16"/>
                <w:szCs w:val="16"/>
              </w:rPr>
              <w:t>ЗЕМЉИШТЕ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41.000.000,00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41.000.000,00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095" w:rsidRDefault="00131095" w:rsidP="00457B32">
            <w:pPr>
              <w:jc w:val="right"/>
              <w:rPr>
                <w:color w:val="000000"/>
                <w:sz w:val="16"/>
                <w:szCs w:val="16"/>
              </w:rPr>
            </w:pPr>
            <w:r>
              <w:rPr>
                <w:color w:val="000000"/>
                <w:sz w:val="16"/>
                <w:szCs w:val="16"/>
              </w:rPr>
              <w:t>1,73</w:t>
            </w:r>
          </w:p>
        </w:tc>
      </w:tr>
      <w:tr w:rsidR="00131095" w:rsidTr="0013109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540000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rPr>
                <w:b/>
                <w:bCs/>
                <w:color w:val="000000"/>
                <w:sz w:val="16"/>
                <w:szCs w:val="16"/>
              </w:rPr>
            </w:pPr>
            <w:r>
              <w:rPr>
                <w:b/>
                <w:bCs/>
                <w:color w:val="000000"/>
                <w:sz w:val="16"/>
                <w:szCs w:val="16"/>
              </w:rPr>
              <w:t>ПРИРОДНА ИМОВИНА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41.000.000,00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41.000.000,00</w:t>
            </w:r>
          </w:p>
        </w:tc>
        <w:tc>
          <w:tcPr>
            <w:tcW w:w="6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1,73</w:t>
            </w:r>
          </w:p>
        </w:tc>
      </w:tr>
      <w:tr w:rsidR="00131095" w:rsidTr="00131095">
        <w:tc>
          <w:tcPr>
            <w:tcW w:w="5111"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rPr>
                <w:b/>
                <w:bCs/>
                <w:color w:val="000000"/>
                <w:sz w:val="16"/>
                <w:szCs w:val="16"/>
              </w:rPr>
            </w:pPr>
            <w:r>
              <w:rPr>
                <w:b/>
                <w:bCs/>
                <w:color w:val="000000"/>
                <w:sz w:val="16"/>
                <w:szCs w:val="16"/>
              </w:rPr>
              <w:t>Укупно</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2.168.699.447,00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13.390.000,00</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192.287.516,00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2.374.376.963,00</w:t>
            </w:r>
          </w:p>
        </w:tc>
        <w:tc>
          <w:tcPr>
            <w:tcW w:w="6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right"/>
              <w:rPr>
                <w:b/>
                <w:bCs/>
                <w:color w:val="000000"/>
                <w:sz w:val="16"/>
                <w:szCs w:val="16"/>
              </w:rPr>
            </w:pPr>
            <w:r>
              <w:rPr>
                <w:b/>
                <w:bCs/>
                <w:color w:val="000000"/>
                <w:sz w:val="16"/>
                <w:szCs w:val="16"/>
              </w:rPr>
              <w:t>100,00</w:t>
            </w:r>
          </w:p>
        </w:tc>
      </w:tr>
    </w:tbl>
    <w:p w:rsidR="00925021" w:rsidRDefault="00925021"/>
    <w:p w:rsidR="00925021" w:rsidRDefault="00925021"/>
    <w:p w:rsidR="00925021" w:rsidRDefault="00925021"/>
    <w:p w:rsidR="00925021" w:rsidRDefault="00925021"/>
    <w:p w:rsidR="00925021" w:rsidRPr="00D22BD4" w:rsidRDefault="00925021">
      <w:pPr>
        <w:rPr>
          <w:lang w:val="sr-Cyrl-RS"/>
        </w:rPr>
      </w:pPr>
    </w:p>
    <w:p w:rsidR="00217353" w:rsidRDefault="00217353"/>
    <w:tbl>
      <w:tblPr>
        <w:tblW w:w="10980" w:type="dxa"/>
        <w:tblInd w:w="90" w:type="dxa"/>
        <w:tblLayout w:type="fixed"/>
        <w:tblLook w:val="01E0" w:firstRow="1" w:lastRow="1" w:firstColumn="1" w:lastColumn="1" w:noHBand="0" w:noVBand="0"/>
      </w:tblPr>
      <w:tblGrid>
        <w:gridCol w:w="10980"/>
      </w:tblGrid>
      <w:tr w:rsidR="00483F02" w:rsidTr="00483F02">
        <w:trPr>
          <w:trHeight w:val="230"/>
          <w:tblHeader/>
        </w:trPr>
        <w:tc>
          <w:tcPr>
            <w:tcW w:w="10980" w:type="dxa"/>
            <w:tcMar>
              <w:top w:w="0" w:type="dxa"/>
              <w:left w:w="0" w:type="dxa"/>
              <w:bottom w:w="0" w:type="dxa"/>
              <w:right w:w="0" w:type="dxa"/>
            </w:tcMar>
          </w:tcPr>
          <w:p w:rsidR="005D244E" w:rsidRDefault="005D244E">
            <w:pPr>
              <w:rPr>
                <w:lang w:val="sr-Cyrl-RS"/>
              </w:rPr>
            </w:pPr>
          </w:p>
          <w:p w:rsidR="005D244E" w:rsidRPr="005D244E" w:rsidRDefault="005D244E">
            <w:pPr>
              <w:rPr>
                <w:lang w:val="sr-Cyrl-RS"/>
              </w:rPr>
            </w:pPr>
          </w:p>
          <w:tbl>
            <w:tblPr>
              <w:tblW w:w="16117" w:type="dxa"/>
              <w:jc w:val="center"/>
              <w:tblLayout w:type="fixed"/>
              <w:tblLook w:val="01E0" w:firstRow="1" w:lastRow="1" w:firstColumn="1" w:lastColumn="1" w:noHBand="0" w:noVBand="0"/>
            </w:tblPr>
            <w:tblGrid>
              <w:gridCol w:w="5372"/>
              <w:gridCol w:w="5372"/>
              <w:gridCol w:w="5373"/>
            </w:tblGrid>
            <w:tr w:rsidR="00483F02" w:rsidTr="004D23D1">
              <w:trPr>
                <w:trHeight w:val="276"/>
                <w:jc w:val="center"/>
              </w:trPr>
              <w:tc>
                <w:tcPr>
                  <w:tcW w:w="16117" w:type="dxa"/>
                  <w:gridSpan w:val="3"/>
                  <w:vMerge w:val="restart"/>
                  <w:tcMar>
                    <w:top w:w="0" w:type="dxa"/>
                    <w:left w:w="0" w:type="dxa"/>
                    <w:bottom w:w="0" w:type="dxa"/>
                    <w:right w:w="0" w:type="dxa"/>
                  </w:tcMar>
                </w:tcPr>
                <w:p w:rsidR="00483F02" w:rsidRDefault="00483F02" w:rsidP="004D23D1">
                  <w:pPr>
                    <w:jc w:val="center"/>
                    <w:rPr>
                      <w:b/>
                      <w:bCs/>
                      <w:color w:val="000000"/>
                      <w:sz w:val="24"/>
                      <w:szCs w:val="24"/>
                    </w:rPr>
                  </w:pPr>
                  <w:r>
                    <w:rPr>
                      <w:b/>
                      <w:bCs/>
                      <w:color w:val="000000"/>
                      <w:sz w:val="24"/>
                      <w:szCs w:val="24"/>
                    </w:rPr>
                    <w:t>УПОРЕДНИ ПЛАНОВИ - РАСХОДИ И ИЗДАЦИ</w:t>
                  </w:r>
                </w:p>
              </w:tc>
            </w:tr>
            <w:tr w:rsidR="00483F02" w:rsidTr="004D23D1">
              <w:trPr>
                <w:jc w:val="center"/>
              </w:trPr>
              <w:tc>
                <w:tcPr>
                  <w:tcW w:w="5372" w:type="dxa"/>
                  <w:tcMar>
                    <w:top w:w="0" w:type="dxa"/>
                    <w:left w:w="0" w:type="dxa"/>
                    <w:bottom w:w="0" w:type="dxa"/>
                    <w:right w:w="0" w:type="dxa"/>
                  </w:tcMar>
                </w:tcPr>
                <w:p w:rsidR="00483F02" w:rsidRDefault="00483F02" w:rsidP="004D23D1">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483F02" w:rsidRPr="0050118E" w:rsidRDefault="0050118E" w:rsidP="004D23D1">
                  <w:pPr>
                    <w:jc w:val="center"/>
                    <w:rPr>
                      <w:b/>
                      <w:bCs/>
                      <w:color w:val="000000"/>
                      <w:lang w:val="sr-Cyrl-RS"/>
                    </w:rPr>
                  </w:pPr>
                  <w:r>
                    <w:rPr>
                      <w:b/>
                      <w:bCs/>
                      <w:color w:val="000000"/>
                    </w:rPr>
                    <w:t>202</w:t>
                  </w:r>
                  <w:r>
                    <w:rPr>
                      <w:b/>
                      <w:bCs/>
                      <w:color w:val="000000"/>
                      <w:lang w:val="sr-Cyrl-RS"/>
                    </w:rPr>
                    <w:t>2</w:t>
                  </w:r>
                </w:p>
              </w:tc>
              <w:tc>
                <w:tcPr>
                  <w:tcW w:w="5373" w:type="dxa"/>
                  <w:tcMar>
                    <w:top w:w="0" w:type="dxa"/>
                    <w:left w:w="0" w:type="dxa"/>
                    <w:bottom w:w="0" w:type="dxa"/>
                    <w:right w:w="0" w:type="dxa"/>
                  </w:tcMar>
                </w:tcPr>
                <w:p w:rsidR="00483F02" w:rsidRDefault="00483F02" w:rsidP="004D23D1">
                  <w:pPr>
                    <w:jc w:val="right"/>
                    <w:rPr>
                      <w:color w:val="000000"/>
                      <w:sz w:val="16"/>
                      <w:szCs w:val="16"/>
                    </w:rPr>
                  </w:pPr>
                  <w:r>
                    <w:rPr>
                      <w:color w:val="000000"/>
                      <w:sz w:val="16"/>
                      <w:szCs w:val="16"/>
                    </w:rPr>
                    <w:t>Валута: ДИН</w:t>
                  </w:r>
                </w:p>
              </w:tc>
            </w:tr>
          </w:tbl>
          <w:p w:rsidR="00483F02" w:rsidRDefault="00483F02" w:rsidP="004D23D1">
            <w:pPr>
              <w:spacing w:line="1" w:lineRule="auto"/>
            </w:pPr>
          </w:p>
        </w:tc>
      </w:tr>
    </w:tbl>
    <w:p w:rsidR="00217353" w:rsidRDefault="00217353">
      <w:pPr>
        <w:rPr>
          <w:lang w:val="sr-Cyrl-RS"/>
        </w:rPr>
      </w:pPr>
    </w:p>
    <w:p w:rsidR="0050118E" w:rsidRDefault="0050118E">
      <w:pPr>
        <w:rPr>
          <w:lang w:val="sr-Cyrl-RS"/>
        </w:rPr>
      </w:pPr>
    </w:p>
    <w:p w:rsidR="0050118E" w:rsidRDefault="0050118E">
      <w:pPr>
        <w:rPr>
          <w:lang w:val="sr-Cyrl-RS"/>
        </w:rPr>
      </w:pPr>
    </w:p>
    <w:tbl>
      <w:tblPr>
        <w:tblW w:w="11064" w:type="dxa"/>
        <w:tblLayout w:type="fixed"/>
        <w:tblLook w:val="01E0" w:firstRow="1" w:lastRow="1" w:firstColumn="1" w:lastColumn="1" w:noHBand="0" w:noVBand="0"/>
      </w:tblPr>
      <w:tblGrid>
        <w:gridCol w:w="900"/>
        <w:gridCol w:w="4211"/>
        <w:gridCol w:w="1275"/>
        <w:gridCol w:w="709"/>
        <w:gridCol w:w="1276"/>
        <w:gridCol w:w="709"/>
        <w:gridCol w:w="900"/>
        <w:gridCol w:w="517"/>
        <w:gridCol w:w="567"/>
      </w:tblGrid>
      <w:tr w:rsidR="00131095" w:rsidTr="00131095">
        <w:trPr>
          <w:tblHeader/>
        </w:trPr>
        <w:tc>
          <w:tcPr>
            <w:tcW w:w="5111"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spacing w:line="1" w:lineRule="auto"/>
              <w:jc w:val="center"/>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План</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Структура у %</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Ребаланс</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Структура у %</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Индекс</w:t>
            </w:r>
          </w:p>
          <w:p w:rsidR="00131095" w:rsidRDefault="00131095" w:rsidP="00457B32">
            <w:pPr>
              <w:jc w:val="center"/>
              <w:rPr>
                <w:b/>
                <w:bCs/>
                <w:color w:val="000000"/>
                <w:sz w:val="16"/>
                <w:szCs w:val="16"/>
              </w:rPr>
            </w:pPr>
            <w:r>
              <w:rPr>
                <w:b/>
                <w:bCs/>
                <w:color w:val="000000"/>
                <w:sz w:val="16"/>
                <w:szCs w:val="16"/>
              </w:rPr>
              <w:t>(2:4)</w:t>
            </w:r>
          </w:p>
        </w:tc>
        <w:tc>
          <w:tcPr>
            <w:tcW w:w="5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План за наредну годину</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Индекс</w:t>
            </w:r>
          </w:p>
          <w:p w:rsidR="00131095" w:rsidRDefault="00131095" w:rsidP="00457B32">
            <w:pPr>
              <w:jc w:val="center"/>
              <w:rPr>
                <w:b/>
                <w:bCs/>
                <w:color w:val="000000"/>
                <w:sz w:val="16"/>
                <w:szCs w:val="16"/>
              </w:rPr>
            </w:pPr>
            <w:r>
              <w:rPr>
                <w:b/>
                <w:bCs/>
                <w:color w:val="000000"/>
                <w:sz w:val="16"/>
                <w:szCs w:val="16"/>
              </w:rPr>
              <w:t>(7:2)</w:t>
            </w:r>
          </w:p>
        </w:tc>
      </w:tr>
      <w:tr w:rsidR="00131095" w:rsidTr="00131095">
        <w:trPr>
          <w:tblHeader/>
        </w:trPr>
        <w:tc>
          <w:tcPr>
            <w:tcW w:w="5111"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1</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2</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3</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4</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5</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6</w:t>
            </w:r>
          </w:p>
        </w:tc>
        <w:tc>
          <w:tcPr>
            <w:tcW w:w="5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7</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095" w:rsidRDefault="00131095" w:rsidP="00457B32">
            <w:pPr>
              <w:jc w:val="center"/>
              <w:rPr>
                <w:b/>
                <w:bCs/>
                <w:color w:val="000000"/>
                <w:sz w:val="16"/>
                <w:szCs w:val="16"/>
              </w:rPr>
            </w:pPr>
            <w:r>
              <w:rPr>
                <w:b/>
                <w:bCs/>
                <w:color w:val="000000"/>
                <w:sz w:val="16"/>
                <w:szCs w:val="16"/>
              </w:rPr>
              <w:t>8</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457B32">
            <w:pPr>
              <w:jc w:val="center"/>
              <w:rPr>
                <w:color w:val="000000"/>
                <w:sz w:val="16"/>
                <w:szCs w:val="16"/>
              </w:rPr>
            </w:pPr>
            <w:r>
              <w:rPr>
                <w:color w:val="000000"/>
                <w:sz w:val="16"/>
                <w:szCs w:val="16"/>
              </w:rPr>
              <w:t>411000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rPr>
                <w:color w:val="000000"/>
                <w:sz w:val="16"/>
                <w:szCs w:val="16"/>
              </w:rPr>
            </w:pPr>
            <w:r>
              <w:rPr>
                <w:color w:val="000000"/>
                <w:sz w:val="16"/>
                <w:szCs w:val="16"/>
              </w:rPr>
              <w:t>ПЛАТЕ, ДОДАЦИ И НАКНАДЕ ЗАПОСЛЕНИХ (ЗАРАДЕ)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392.220.650,00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18,12</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412.705.650,00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17,38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95,04</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457B32">
            <w:pPr>
              <w:jc w:val="center"/>
              <w:rPr>
                <w:color w:val="000000"/>
                <w:sz w:val="16"/>
                <w:szCs w:val="16"/>
              </w:rPr>
            </w:pPr>
            <w:r>
              <w:rPr>
                <w:color w:val="000000"/>
                <w:sz w:val="16"/>
                <w:szCs w:val="16"/>
              </w:rPr>
              <w:t>412000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rPr>
                <w:color w:val="000000"/>
                <w:sz w:val="16"/>
                <w:szCs w:val="16"/>
              </w:rPr>
            </w:pPr>
            <w:r>
              <w:rPr>
                <w:color w:val="000000"/>
                <w:sz w:val="16"/>
                <w:szCs w:val="16"/>
              </w:rPr>
              <w:t>СОЦИЈАЛНИ ДОПРИНОСИ НА ТЕРЕТ ПОСЛОДАВЦА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69.988.687,00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3,23</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70.561.687,00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2,97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99,19</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457B32">
            <w:pPr>
              <w:jc w:val="center"/>
              <w:rPr>
                <w:color w:val="000000"/>
                <w:sz w:val="16"/>
                <w:szCs w:val="16"/>
              </w:rPr>
            </w:pPr>
            <w:r>
              <w:rPr>
                <w:color w:val="000000"/>
                <w:sz w:val="16"/>
                <w:szCs w:val="16"/>
              </w:rPr>
              <w:t>413000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rPr>
                <w:color w:val="000000"/>
                <w:sz w:val="16"/>
                <w:szCs w:val="16"/>
              </w:rPr>
            </w:pPr>
            <w:r>
              <w:rPr>
                <w:color w:val="000000"/>
                <w:sz w:val="16"/>
                <w:szCs w:val="16"/>
              </w:rPr>
              <w:t>НАКНАДЕ У НАТУРИ</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109.000,00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0,01</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79.000,00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137,97</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457B32">
            <w:pPr>
              <w:jc w:val="center"/>
              <w:rPr>
                <w:color w:val="000000"/>
                <w:sz w:val="16"/>
                <w:szCs w:val="16"/>
              </w:rPr>
            </w:pPr>
            <w:r>
              <w:rPr>
                <w:color w:val="000000"/>
                <w:sz w:val="16"/>
                <w:szCs w:val="16"/>
              </w:rPr>
              <w:t>414000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rPr>
                <w:color w:val="000000"/>
                <w:sz w:val="16"/>
                <w:szCs w:val="16"/>
              </w:rPr>
            </w:pPr>
            <w:r>
              <w:rPr>
                <w:color w:val="000000"/>
                <w:sz w:val="16"/>
                <w:szCs w:val="16"/>
              </w:rPr>
              <w:t>СОЦИЈАЛНА ДАВАЊА ЗАПОСЛЕНИМА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25.055.000,00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1,16</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31.155.000,00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1,31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80,42</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457B32">
            <w:pPr>
              <w:jc w:val="center"/>
              <w:rPr>
                <w:color w:val="000000"/>
                <w:sz w:val="16"/>
                <w:szCs w:val="16"/>
              </w:rPr>
            </w:pPr>
            <w:r>
              <w:rPr>
                <w:color w:val="000000"/>
                <w:sz w:val="16"/>
                <w:szCs w:val="16"/>
              </w:rPr>
              <w:t>415000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rPr>
                <w:color w:val="000000"/>
                <w:sz w:val="16"/>
                <w:szCs w:val="16"/>
              </w:rPr>
            </w:pPr>
            <w:r>
              <w:rPr>
                <w:color w:val="000000"/>
                <w:sz w:val="16"/>
                <w:szCs w:val="16"/>
              </w:rPr>
              <w:t>НАКНАДЕ ТРОШКОВА ЗА ЗАПОСЛЕНЕ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20.435.000,00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0,94</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21.175.000,00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0,89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96,51</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457B32">
            <w:pPr>
              <w:jc w:val="center"/>
              <w:rPr>
                <w:color w:val="000000"/>
                <w:sz w:val="16"/>
                <w:szCs w:val="16"/>
              </w:rPr>
            </w:pPr>
            <w:r>
              <w:rPr>
                <w:color w:val="000000"/>
                <w:sz w:val="16"/>
                <w:szCs w:val="16"/>
              </w:rPr>
              <w:t>416000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rPr>
                <w:color w:val="000000"/>
                <w:sz w:val="16"/>
                <w:szCs w:val="16"/>
              </w:rPr>
            </w:pPr>
            <w:r>
              <w:rPr>
                <w:color w:val="000000"/>
                <w:sz w:val="16"/>
                <w:szCs w:val="16"/>
              </w:rPr>
              <w:t>НАГРАДЕ ЗАПОСЛЕНИМА И ОСТАЛИ ПОСЕБНИ РАСХОДИ</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5.675.000,00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0,26</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5.745.000,00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0,24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98,78</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457B32">
            <w:pPr>
              <w:jc w:val="center"/>
              <w:rPr>
                <w:color w:val="000000"/>
                <w:sz w:val="16"/>
                <w:szCs w:val="16"/>
              </w:rPr>
            </w:pPr>
            <w:r>
              <w:rPr>
                <w:color w:val="000000"/>
                <w:sz w:val="16"/>
                <w:szCs w:val="16"/>
              </w:rPr>
              <w:t>421000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rPr>
                <w:color w:val="000000"/>
                <w:sz w:val="16"/>
                <w:szCs w:val="16"/>
              </w:rPr>
            </w:pPr>
            <w:r>
              <w:rPr>
                <w:color w:val="000000"/>
                <w:sz w:val="16"/>
                <w:szCs w:val="16"/>
              </w:rPr>
              <w:t>СТАЛНИ ТРОШКОВИ</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140.076.334,00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6,47</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153.362.334,00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6,46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91,34</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457B32">
            <w:pPr>
              <w:jc w:val="center"/>
              <w:rPr>
                <w:color w:val="000000"/>
                <w:sz w:val="16"/>
                <w:szCs w:val="16"/>
              </w:rPr>
            </w:pPr>
            <w:r>
              <w:rPr>
                <w:color w:val="000000"/>
                <w:sz w:val="16"/>
                <w:szCs w:val="16"/>
              </w:rPr>
              <w:t>422000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rPr>
                <w:color w:val="000000"/>
                <w:sz w:val="16"/>
                <w:szCs w:val="16"/>
              </w:rPr>
            </w:pPr>
            <w:r>
              <w:rPr>
                <w:color w:val="000000"/>
                <w:sz w:val="16"/>
                <w:szCs w:val="16"/>
              </w:rPr>
              <w:t>ТРОШКОВИ ПУТОВАЊА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13.171.860,00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0,61</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13.158.860,00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0,55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100,10</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457B32">
            <w:pPr>
              <w:jc w:val="center"/>
              <w:rPr>
                <w:color w:val="000000"/>
                <w:sz w:val="16"/>
                <w:szCs w:val="16"/>
              </w:rPr>
            </w:pPr>
            <w:r>
              <w:rPr>
                <w:color w:val="000000"/>
                <w:sz w:val="16"/>
                <w:szCs w:val="16"/>
              </w:rPr>
              <w:t>423000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rPr>
                <w:color w:val="000000"/>
                <w:sz w:val="16"/>
                <w:szCs w:val="16"/>
              </w:rPr>
            </w:pPr>
            <w:r>
              <w:rPr>
                <w:color w:val="000000"/>
                <w:sz w:val="16"/>
                <w:szCs w:val="16"/>
              </w:rPr>
              <w:t>УСЛУГЕ ПО УГОВОРУ</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126.148.376,00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5,83</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142.118.366,00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5,99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88,76</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457B32">
            <w:pPr>
              <w:jc w:val="center"/>
              <w:rPr>
                <w:color w:val="000000"/>
                <w:sz w:val="16"/>
                <w:szCs w:val="16"/>
              </w:rPr>
            </w:pPr>
            <w:r>
              <w:rPr>
                <w:color w:val="000000"/>
                <w:sz w:val="16"/>
                <w:szCs w:val="16"/>
              </w:rPr>
              <w:t>424000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rPr>
                <w:color w:val="000000"/>
                <w:sz w:val="16"/>
                <w:szCs w:val="16"/>
              </w:rPr>
            </w:pPr>
            <w:r>
              <w:rPr>
                <w:color w:val="000000"/>
                <w:sz w:val="16"/>
                <w:szCs w:val="16"/>
              </w:rPr>
              <w:t>СПЕЦИЈАЛИЗОВАНЕ УСЛУГЕ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166.861.651,00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7,71</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167.736.651,00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7,06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99,48</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457B32">
            <w:pPr>
              <w:jc w:val="center"/>
              <w:rPr>
                <w:color w:val="000000"/>
                <w:sz w:val="16"/>
                <w:szCs w:val="16"/>
              </w:rPr>
            </w:pPr>
            <w:r>
              <w:rPr>
                <w:color w:val="000000"/>
                <w:sz w:val="16"/>
                <w:szCs w:val="16"/>
              </w:rPr>
              <w:t>425000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rPr>
                <w:color w:val="000000"/>
                <w:sz w:val="16"/>
                <w:szCs w:val="16"/>
              </w:rPr>
            </w:pPr>
            <w:r>
              <w:rPr>
                <w:color w:val="000000"/>
                <w:sz w:val="16"/>
                <w:szCs w:val="16"/>
              </w:rPr>
              <w:t>ТЕКУЋЕ ПОПРАВКЕ И ОДРЖАВАЊЕ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114.461.032,00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5,29</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132.204.032,00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5,57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86,58</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457B32">
            <w:pPr>
              <w:jc w:val="center"/>
              <w:rPr>
                <w:color w:val="000000"/>
                <w:sz w:val="16"/>
                <w:szCs w:val="16"/>
              </w:rPr>
            </w:pPr>
            <w:r>
              <w:rPr>
                <w:color w:val="000000"/>
                <w:sz w:val="16"/>
                <w:szCs w:val="16"/>
              </w:rPr>
              <w:lastRenderedPageBreak/>
              <w:t>426000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rPr>
                <w:color w:val="000000"/>
                <w:sz w:val="16"/>
                <w:szCs w:val="16"/>
              </w:rPr>
            </w:pPr>
            <w:r>
              <w:rPr>
                <w:color w:val="000000"/>
                <w:sz w:val="16"/>
                <w:szCs w:val="16"/>
              </w:rPr>
              <w:t>МАТЕРИЈАЛ</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56.480.390,00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2,61</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56.666.390,00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2,39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99,67</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457B32">
            <w:pPr>
              <w:jc w:val="center"/>
              <w:rPr>
                <w:color w:val="000000"/>
                <w:sz w:val="16"/>
                <w:szCs w:val="16"/>
              </w:rPr>
            </w:pPr>
            <w:r>
              <w:rPr>
                <w:color w:val="000000"/>
                <w:sz w:val="16"/>
                <w:szCs w:val="16"/>
              </w:rPr>
              <w:t>451000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rPr>
                <w:color w:val="000000"/>
                <w:sz w:val="16"/>
                <w:szCs w:val="16"/>
              </w:rPr>
            </w:pPr>
            <w:r>
              <w:rPr>
                <w:color w:val="000000"/>
                <w:sz w:val="16"/>
                <w:szCs w:val="16"/>
              </w:rPr>
              <w:t>СУБВЕНЦИЈЕ ЈАВНИМ НЕФИНАНСИЈСКИМ ПРЕДУЗЕЋИМА И ОРГАНИЗАЦИЈАМА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89.500.000,00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4,14</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89.500.000,00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3,77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100,00</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457B32">
            <w:pPr>
              <w:jc w:val="center"/>
              <w:rPr>
                <w:color w:val="000000"/>
                <w:sz w:val="16"/>
                <w:szCs w:val="16"/>
              </w:rPr>
            </w:pPr>
            <w:r>
              <w:rPr>
                <w:color w:val="000000"/>
                <w:sz w:val="16"/>
                <w:szCs w:val="16"/>
              </w:rPr>
              <w:t>454000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rPr>
                <w:color w:val="000000"/>
                <w:sz w:val="16"/>
                <w:szCs w:val="16"/>
              </w:rPr>
            </w:pPr>
            <w:r>
              <w:rPr>
                <w:color w:val="000000"/>
                <w:sz w:val="16"/>
                <w:szCs w:val="16"/>
              </w:rPr>
              <w:t>СУБВЕНЦИЈЕ ПРИВАТНИМ ПРЕДУЗЕЋИМА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15.200.000,00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0,70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15.200.000,00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0,64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100,00</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457B32">
            <w:pPr>
              <w:jc w:val="center"/>
              <w:rPr>
                <w:color w:val="000000"/>
                <w:sz w:val="16"/>
                <w:szCs w:val="16"/>
              </w:rPr>
            </w:pPr>
            <w:r>
              <w:rPr>
                <w:color w:val="000000"/>
                <w:sz w:val="16"/>
                <w:szCs w:val="16"/>
              </w:rPr>
              <w:t>463000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rPr>
                <w:color w:val="000000"/>
                <w:sz w:val="16"/>
                <w:szCs w:val="16"/>
              </w:rPr>
            </w:pPr>
            <w:r>
              <w:rPr>
                <w:color w:val="000000"/>
                <w:sz w:val="16"/>
                <w:szCs w:val="16"/>
              </w:rPr>
              <w:t>ТРАНСФЕРИ ОСТАЛИМ НИВОИМА ВЛАСТИ</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169.091.745,00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7,81</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185.180.050,00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7,80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91,31</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457B32">
            <w:pPr>
              <w:jc w:val="center"/>
              <w:rPr>
                <w:color w:val="000000"/>
                <w:sz w:val="16"/>
                <w:szCs w:val="16"/>
              </w:rPr>
            </w:pPr>
            <w:r>
              <w:rPr>
                <w:color w:val="000000"/>
                <w:sz w:val="16"/>
                <w:szCs w:val="16"/>
              </w:rPr>
              <w:t>464000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rPr>
                <w:color w:val="000000"/>
                <w:sz w:val="16"/>
                <w:szCs w:val="16"/>
              </w:rPr>
            </w:pPr>
            <w:r>
              <w:rPr>
                <w:color w:val="000000"/>
                <w:sz w:val="16"/>
                <w:szCs w:val="16"/>
              </w:rPr>
              <w:t>ДОТАЦИЈЕ ОРГАНИЗАЦИЈАМА ЗА ОБАВЕЗНО СОЦИЈАЛНО ОСИГУРАЊЕ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45.000.000,00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2,08</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30.000.000,00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1,26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150,00</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457B32">
            <w:pPr>
              <w:jc w:val="center"/>
              <w:rPr>
                <w:color w:val="000000"/>
                <w:sz w:val="16"/>
                <w:szCs w:val="16"/>
              </w:rPr>
            </w:pPr>
            <w:r>
              <w:rPr>
                <w:color w:val="000000"/>
                <w:sz w:val="16"/>
                <w:szCs w:val="16"/>
              </w:rPr>
              <w:t>472000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rPr>
                <w:color w:val="000000"/>
                <w:sz w:val="16"/>
                <w:szCs w:val="16"/>
              </w:rPr>
            </w:pPr>
            <w:r>
              <w:rPr>
                <w:color w:val="000000"/>
                <w:sz w:val="16"/>
                <w:szCs w:val="16"/>
              </w:rPr>
              <w:t>НАКНАДЕ ЗА СОЦИЈАЛНУ ЗАШТИТУ ИЗ БУЏЕТА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66.662.300,00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3,08</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66.712.300,00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2,81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99,93</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457B32">
            <w:pPr>
              <w:jc w:val="center"/>
              <w:rPr>
                <w:color w:val="000000"/>
                <w:sz w:val="16"/>
                <w:szCs w:val="16"/>
              </w:rPr>
            </w:pPr>
            <w:r>
              <w:rPr>
                <w:color w:val="000000"/>
                <w:sz w:val="16"/>
                <w:szCs w:val="16"/>
              </w:rPr>
              <w:t>481000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rPr>
                <w:color w:val="000000"/>
                <w:sz w:val="16"/>
                <w:szCs w:val="16"/>
              </w:rPr>
            </w:pPr>
            <w:r>
              <w:rPr>
                <w:color w:val="000000"/>
                <w:sz w:val="16"/>
                <w:szCs w:val="16"/>
              </w:rPr>
              <w:t>ДОТАЦИЈЕ НЕВЛАДИНИМ ОРГАНИЗАЦИЈАМА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67.572.000,00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3,12</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72.572.000,00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3,06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93,11</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457B32">
            <w:pPr>
              <w:jc w:val="center"/>
              <w:rPr>
                <w:color w:val="000000"/>
                <w:sz w:val="16"/>
                <w:szCs w:val="16"/>
              </w:rPr>
            </w:pPr>
            <w:r>
              <w:rPr>
                <w:color w:val="000000"/>
                <w:sz w:val="16"/>
                <w:szCs w:val="16"/>
              </w:rPr>
              <w:t>482000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rPr>
                <w:color w:val="000000"/>
                <w:sz w:val="16"/>
                <w:szCs w:val="16"/>
              </w:rPr>
            </w:pPr>
            <w:r>
              <w:rPr>
                <w:color w:val="000000"/>
                <w:sz w:val="16"/>
                <w:szCs w:val="16"/>
              </w:rPr>
              <w:t>ПОРЕЗИ, ОБАВЕЗНЕ ТАКСЕ, КАЗНЕ, ПЕНАЛИ И КАМАТЕ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557.000,00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0,03</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427.000,00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130,44</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457B32">
            <w:pPr>
              <w:jc w:val="center"/>
              <w:rPr>
                <w:color w:val="000000"/>
                <w:sz w:val="16"/>
                <w:szCs w:val="16"/>
              </w:rPr>
            </w:pPr>
            <w:r>
              <w:rPr>
                <w:color w:val="000000"/>
                <w:sz w:val="16"/>
                <w:szCs w:val="16"/>
              </w:rPr>
              <w:t>483000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rPr>
                <w:color w:val="000000"/>
                <w:sz w:val="16"/>
                <w:szCs w:val="16"/>
              </w:rPr>
            </w:pPr>
            <w:r>
              <w:rPr>
                <w:color w:val="000000"/>
                <w:sz w:val="16"/>
                <w:szCs w:val="16"/>
              </w:rPr>
              <w:t>НОВЧАНЕ КАЗНЕ И ПЕНАЛИ ПО РЕШЕЊУ СУДОВА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20.716.000,00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0,96</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27.207.000,00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1,15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76,14</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457B32">
            <w:pPr>
              <w:jc w:val="center"/>
              <w:rPr>
                <w:color w:val="000000"/>
                <w:sz w:val="16"/>
                <w:szCs w:val="16"/>
              </w:rPr>
            </w:pPr>
            <w:r>
              <w:rPr>
                <w:color w:val="000000"/>
                <w:sz w:val="16"/>
                <w:szCs w:val="16"/>
              </w:rPr>
              <w:t>484000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0,01</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100,00</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457B32">
            <w:pPr>
              <w:jc w:val="center"/>
              <w:rPr>
                <w:color w:val="000000"/>
                <w:sz w:val="16"/>
                <w:szCs w:val="16"/>
              </w:rPr>
            </w:pPr>
            <w:r>
              <w:rPr>
                <w:color w:val="000000"/>
                <w:sz w:val="16"/>
                <w:szCs w:val="16"/>
              </w:rPr>
              <w:t>485000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rPr>
                <w:color w:val="000000"/>
                <w:sz w:val="16"/>
                <w:szCs w:val="16"/>
              </w:rPr>
            </w:pPr>
            <w:r>
              <w:rPr>
                <w:color w:val="000000"/>
                <w:sz w:val="16"/>
                <w:szCs w:val="16"/>
              </w:rPr>
              <w:t>НАКНАДА ШТЕТЕ ЗА ПОВРЕДЕ ИЛИ ШТЕТУ НАНЕТУ ОД СТРАНЕ ДРЖАВНИХ ОРГАНА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10.000.000,00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0,46</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10.000.000,00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0,42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100,00</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457B32">
            <w:pPr>
              <w:jc w:val="center"/>
              <w:rPr>
                <w:color w:val="000000"/>
                <w:sz w:val="16"/>
                <w:szCs w:val="16"/>
              </w:rPr>
            </w:pPr>
            <w:r>
              <w:rPr>
                <w:color w:val="000000"/>
                <w:sz w:val="16"/>
                <w:szCs w:val="16"/>
              </w:rPr>
              <w:t>499000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rPr>
                <w:color w:val="000000"/>
                <w:sz w:val="16"/>
                <w:szCs w:val="16"/>
              </w:rPr>
            </w:pPr>
            <w:r>
              <w:rPr>
                <w:color w:val="000000"/>
                <w:sz w:val="16"/>
                <w:szCs w:val="16"/>
              </w:rPr>
              <w:t>СРЕДСТВА РЕЗЕРВЕ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26.045.656,00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1,20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26.045.656,00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100,00</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457B32">
            <w:pPr>
              <w:jc w:val="center"/>
              <w:rPr>
                <w:color w:val="000000"/>
                <w:sz w:val="16"/>
                <w:szCs w:val="16"/>
              </w:rPr>
            </w:pPr>
            <w:r>
              <w:rPr>
                <w:color w:val="000000"/>
                <w:sz w:val="16"/>
                <w:szCs w:val="16"/>
              </w:rPr>
              <w:t>511000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rPr>
                <w:color w:val="000000"/>
                <w:sz w:val="16"/>
                <w:szCs w:val="16"/>
              </w:rPr>
            </w:pPr>
            <w:r>
              <w:rPr>
                <w:color w:val="000000"/>
                <w:sz w:val="16"/>
                <w:szCs w:val="16"/>
              </w:rPr>
              <w:t>ЗГРАДЕ И ГРАЂЕВИНСКИ ОБЈЕКТИ</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460.370.584,00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21,27</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545.436.484,00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22,97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84,40</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457B32">
            <w:pPr>
              <w:jc w:val="center"/>
              <w:rPr>
                <w:color w:val="000000"/>
                <w:sz w:val="16"/>
                <w:szCs w:val="16"/>
              </w:rPr>
            </w:pPr>
            <w:r>
              <w:rPr>
                <w:color w:val="000000"/>
                <w:sz w:val="16"/>
                <w:szCs w:val="16"/>
              </w:rPr>
              <w:t>512000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rPr>
                <w:color w:val="000000"/>
                <w:sz w:val="16"/>
                <w:szCs w:val="16"/>
              </w:rPr>
            </w:pPr>
            <w:r>
              <w:rPr>
                <w:color w:val="000000"/>
                <w:sz w:val="16"/>
                <w:szCs w:val="16"/>
              </w:rPr>
              <w:t>МАШИНЕ И ОПРЕМА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34.872.353,00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1,61</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56.728.503,00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2,39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61,47</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457B32">
            <w:pPr>
              <w:jc w:val="center"/>
              <w:rPr>
                <w:color w:val="000000"/>
                <w:sz w:val="16"/>
                <w:szCs w:val="16"/>
              </w:rPr>
            </w:pPr>
            <w:r>
              <w:rPr>
                <w:color w:val="000000"/>
                <w:sz w:val="16"/>
                <w:szCs w:val="16"/>
              </w:rPr>
              <w:t>515000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rPr>
                <w:color w:val="000000"/>
                <w:sz w:val="16"/>
                <w:szCs w:val="16"/>
              </w:rPr>
            </w:pPr>
            <w:r>
              <w:rPr>
                <w:color w:val="000000"/>
                <w:sz w:val="16"/>
                <w:szCs w:val="16"/>
              </w:rPr>
              <w:t>НЕМАТЕРИЈАЛНА ИМОВИНА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1.360.000,00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0,06</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1.250.000,00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108,80</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457B32">
            <w:pPr>
              <w:jc w:val="center"/>
              <w:rPr>
                <w:color w:val="000000"/>
                <w:sz w:val="16"/>
                <w:szCs w:val="16"/>
              </w:rPr>
            </w:pPr>
            <w:r>
              <w:rPr>
                <w:color w:val="000000"/>
                <w:sz w:val="16"/>
                <w:szCs w:val="16"/>
              </w:rPr>
              <w:t>523000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rPr>
                <w:color w:val="000000"/>
                <w:sz w:val="16"/>
                <w:szCs w:val="16"/>
              </w:rPr>
            </w:pPr>
            <w:r>
              <w:rPr>
                <w:color w:val="000000"/>
                <w:sz w:val="16"/>
                <w:szCs w:val="16"/>
              </w:rPr>
              <w:t>ЗАЛИХЕ РОБЕ ЗА ДАЉУ ПРОДАЈУ</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250.000,00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0,01</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250.000,00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100,00</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095" w:rsidRDefault="00131095" w:rsidP="00457B32">
            <w:pPr>
              <w:jc w:val="center"/>
              <w:rPr>
                <w:color w:val="000000"/>
                <w:sz w:val="16"/>
                <w:szCs w:val="16"/>
              </w:rPr>
            </w:pPr>
            <w:r>
              <w:rPr>
                <w:color w:val="000000"/>
                <w:sz w:val="16"/>
                <w:szCs w:val="16"/>
              </w:rPr>
              <w:t>541000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rPr>
                <w:color w:val="000000"/>
                <w:sz w:val="16"/>
                <w:szCs w:val="16"/>
              </w:rPr>
            </w:pPr>
            <w:r>
              <w:rPr>
                <w:color w:val="000000"/>
                <w:sz w:val="16"/>
                <w:szCs w:val="16"/>
              </w:rPr>
              <w:t>ЗЕМЉИШТЕ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26.000.000,00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1,20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41.000.000,00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1,73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63,41</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095" w:rsidRDefault="00131095" w:rsidP="00457B32">
            <w:pPr>
              <w:jc w:val="right"/>
              <w:rPr>
                <w:color w:val="000000"/>
                <w:sz w:val="16"/>
                <w:szCs w:val="16"/>
              </w:rPr>
            </w:pPr>
            <w:r>
              <w:rPr>
                <w:color w:val="000000"/>
                <w:sz w:val="16"/>
                <w:szCs w:val="16"/>
              </w:rPr>
              <w:t>0,00</w:t>
            </w:r>
          </w:p>
        </w:tc>
      </w:tr>
      <w:tr w:rsidR="00131095" w:rsidTr="00131095">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131095" w:rsidRDefault="00131095" w:rsidP="00457B32">
            <w:pPr>
              <w:spacing w:line="1" w:lineRule="auto"/>
            </w:pPr>
          </w:p>
        </w:tc>
        <w:tc>
          <w:tcPr>
            <w:tcW w:w="4211"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131095" w:rsidRDefault="00131095" w:rsidP="00457B32">
            <w:pPr>
              <w:rPr>
                <w:b/>
                <w:bCs/>
                <w:color w:val="000000"/>
                <w:sz w:val="16"/>
                <w:szCs w:val="16"/>
              </w:rPr>
            </w:pPr>
            <w:r>
              <w:rPr>
                <w:b/>
                <w:bCs/>
                <w:color w:val="000000"/>
                <w:sz w:val="16"/>
                <w:szCs w:val="16"/>
              </w:rPr>
              <w:t>Укупно</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31095" w:rsidRDefault="00131095" w:rsidP="00457B32">
            <w:pPr>
              <w:jc w:val="right"/>
              <w:rPr>
                <w:b/>
                <w:bCs/>
                <w:color w:val="000000"/>
                <w:sz w:val="16"/>
                <w:szCs w:val="16"/>
              </w:rPr>
            </w:pPr>
            <w:r>
              <w:rPr>
                <w:b/>
                <w:bCs/>
                <w:color w:val="000000"/>
                <w:sz w:val="16"/>
                <w:szCs w:val="16"/>
              </w:rPr>
              <w:t>2.164.080.618,00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31095" w:rsidRDefault="00131095" w:rsidP="00457B32">
            <w:pPr>
              <w:jc w:val="right"/>
              <w:rPr>
                <w:b/>
                <w:bCs/>
                <w:color w:val="000000"/>
                <w:sz w:val="16"/>
                <w:szCs w:val="16"/>
              </w:rPr>
            </w:pPr>
            <w:r>
              <w:rPr>
                <w:b/>
                <w:bCs/>
                <w:color w:val="000000"/>
                <w:sz w:val="16"/>
                <w:szCs w:val="16"/>
              </w:rPr>
              <w:t>100,00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31095" w:rsidRDefault="00131095" w:rsidP="00457B32">
            <w:pPr>
              <w:jc w:val="right"/>
              <w:rPr>
                <w:b/>
                <w:bCs/>
                <w:color w:val="000000"/>
                <w:sz w:val="16"/>
                <w:szCs w:val="16"/>
              </w:rPr>
            </w:pPr>
            <w:r>
              <w:rPr>
                <w:b/>
                <w:bCs/>
                <w:color w:val="000000"/>
                <w:sz w:val="16"/>
                <w:szCs w:val="16"/>
              </w:rPr>
              <w:t>2.374.376.963,00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31095" w:rsidRDefault="00131095" w:rsidP="00457B32">
            <w:pPr>
              <w:jc w:val="right"/>
              <w:rPr>
                <w:b/>
                <w:bCs/>
                <w:color w:val="000000"/>
                <w:sz w:val="16"/>
                <w:szCs w:val="16"/>
              </w:rPr>
            </w:pPr>
            <w:r>
              <w:rPr>
                <w:b/>
                <w:bCs/>
                <w:color w:val="000000"/>
                <w:sz w:val="16"/>
                <w:szCs w:val="16"/>
              </w:rPr>
              <w:t>100,00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31095" w:rsidRDefault="00131095" w:rsidP="00457B32">
            <w:pPr>
              <w:jc w:val="right"/>
              <w:rPr>
                <w:b/>
                <w:bCs/>
                <w:color w:val="000000"/>
                <w:sz w:val="16"/>
                <w:szCs w:val="16"/>
              </w:rPr>
            </w:pPr>
            <w:r>
              <w:rPr>
                <w:b/>
                <w:bCs/>
                <w:color w:val="000000"/>
                <w:sz w:val="16"/>
                <w:szCs w:val="16"/>
              </w:rPr>
              <w:t>91,14</w:t>
            </w:r>
          </w:p>
        </w:tc>
        <w:tc>
          <w:tcPr>
            <w:tcW w:w="5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31095" w:rsidRDefault="00131095" w:rsidP="00457B32">
            <w:pPr>
              <w:jc w:val="right"/>
              <w:rPr>
                <w:b/>
                <w:bCs/>
                <w:color w:val="000000"/>
                <w:sz w:val="16"/>
                <w:szCs w:val="16"/>
              </w:rPr>
            </w:pPr>
            <w:r>
              <w:rPr>
                <w:b/>
                <w:bCs/>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31095" w:rsidRDefault="00131095" w:rsidP="00457B32">
            <w:pPr>
              <w:jc w:val="right"/>
              <w:rPr>
                <w:b/>
                <w:bCs/>
                <w:color w:val="000000"/>
                <w:sz w:val="16"/>
                <w:szCs w:val="16"/>
              </w:rPr>
            </w:pPr>
            <w:r>
              <w:rPr>
                <w:b/>
                <w:bCs/>
                <w:color w:val="000000"/>
                <w:sz w:val="16"/>
                <w:szCs w:val="16"/>
              </w:rPr>
              <w:t>0,00</w:t>
            </w:r>
          </w:p>
        </w:tc>
      </w:tr>
    </w:tbl>
    <w:p w:rsidR="0050118E" w:rsidRDefault="0050118E">
      <w:pPr>
        <w:rPr>
          <w:lang w:val="sr-Cyrl-RS"/>
        </w:rPr>
      </w:pPr>
    </w:p>
    <w:p w:rsidR="00D22BD4" w:rsidRDefault="00D22BD4">
      <w:pPr>
        <w:rPr>
          <w:lang w:val="sr-Cyrl-RS"/>
        </w:rPr>
      </w:pPr>
    </w:p>
    <w:p w:rsidR="00D22BD4" w:rsidRDefault="00D22BD4">
      <w:pPr>
        <w:rPr>
          <w:lang w:val="sr-Cyrl-RS"/>
        </w:rPr>
      </w:pPr>
    </w:p>
    <w:p w:rsidR="00D22BD4" w:rsidRDefault="00D22BD4">
      <w:pPr>
        <w:rPr>
          <w:lang w:val="sr-Cyrl-RS"/>
        </w:rPr>
      </w:pPr>
    </w:p>
    <w:p w:rsidR="00D22BD4" w:rsidRDefault="00D22BD4">
      <w:pPr>
        <w:rPr>
          <w:lang w:val="sr-Cyrl-RS"/>
        </w:rPr>
      </w:pPr>
    </w:p>
    <w:p w:rsidR="00D22BD4" w:rsidRDefault="00D22BD4">
      <w:pPr>
        <w:rPr>
          <w:lang w:val="sr-Cyrl-RS"/>
        </w:rPr>
      </w:pPr>
    </w:p>
    <w:p w:rsidR="00D22BD4" w:rsidRDefault="00D22BD4">
      <w:pPr>
        <w:rPr>
          <w:lang w:val="sr-Cyrl-RS"/>
        </w:rPr>
      </w:pPr>
    </w:p>
    <w:p w:rsidR="00D22BD4" w:rsidRDefault="00D22BD4">
      <w:pPr>
        <w:rPr>
          <w:lang w:val="sr-Cyrl-RS"/>
        </w:rPr>
      </w:pPr>
    </w:p>
    <w:p w:rsidR="00D22BD4" w:rsidRDefault="00D22BD4">
      <w:pPr>
        <w:rPr>
          <w:lang w:val="sr-Cyrl-RS"/>
        </w:rPr>
      </w:pPr>
    </w:p>
    <w:p w:rsidR="00D22BD4" w:rsidRDefault="00D22BD4" w:rsidP="00D22BD4">
      <w:pPr>
        <w:jc w:val="center"/>
        <w:rPr>
          <w:color w:val="000000"/>
          <w:lang w:val="sr-Cyrl-RS"/>
        </w:rPr>
      </w:pPr>
      <w:proofErr w:type="gramStart"/>
      <w:r>
        <w:rPr>
          <w:color w:val="000000"/>
        </w:rPr>
        <w:t>Члан 6.</w:t>
      </w:r>
      <w:proofErr w:type="gramEnd"/>
    </w:p>
    <w:p w:rsidR="00D22BD4" w:rsidRPr="00AE6526" w:rsidRDefault="00D22BD4" w:rsidP="00D22BD4">
      <w:pPr>
        <w:rPr>
          <w:color w:val="000000"/>
          <w:lang w:val="sr-Cyrl-RS"/>
        </w:rPr>
      </w:pPr>
      <w:bookmarkStart w:id="19" w:name="__bookmark_18"/>
      <w:bookmarkEnd w:id="19"/>
    </w:p>
    <w:tbl>
      <w:tblPr>
        <w:tblW w:w="11185" w:type="dxa"/>
        <w:tblLayout w:type="fixed"/>
        <w:tblCellMar>
          <w:left w:w="0" w:type="dxa"/>
          <w:right w:w="0" w:type="dxa"/>
        </w:tblCellMar>
        <w:tblLook w:val="01E0" w:firstRow="1" w:lastRow="1" w:firstColumn="1" w:lastColumn="1" w:noHBand="0" w:noVBand="0"/>
      </w:tblPr>
      <w:tblGrid>
        <w:gridCol w:w="11185"/>
      </w:tblGrid>
      <w:tr w:rsidR="00D22BD4" w:rsidTr="00D22BD4">
        <w:tc>
          <w:tcPr>
            <w:tcW w:w="11185" w:type="dxa"/>
            <w:tcMar>
              <w:top w:w="0" w:type="dxa"/>
              <w:left w:w="0" w:type="dxa"/>
              <w:bottom w:w="0" w:type="dxa"/>
              <w:right w:w="0" w:type="dxa"/>
            </w:tcMar>
          </w:tcPr>
          <w:p w:rsidR="00D22BD4" w:rsidRDefault="00972CB8" w:rsidP="00D22BD4">
            <w:pPr>
              <w:rPr>
                <w:color w:val="000000"/>
              </w:rPr>
            </w:pPr>
            <w:bookmarkStart w:id="20" w:name="__bookmark_19"/>
            <w:bookmarkEnd w:id="20"/>
            <w:r>
              <w:rPr>
                <w:color w:val="000000"/>
                <w:lang w:val="sr-Cyrl-RS"/>
              </w:rPr>
              <w:t xml:space="preserve">            </w:t>
            </w:r>
            <w:r w:rsidR="00D22BD4">
              <w:rPr>
                <w:color w:val="000000"/>
              </w:rPr>
              <w:t>Издаци за капиталне пројекте, планирани за буџетску 20</w:t>
            </w:r>
            <w:r w:rsidR="00D22BD4">
              <w:rPr>
                <w:color w:val="000000"/>
                <w:lang w:val="sr-Cyrl-RS"/>
              </w:rPr>
              <w:t>22.</w:t>
            </w:r>
            <w:r w:rsidR="00D22BD4">
              <w:rPr>
                <w:color w:val="000000"/>
              </w:rPr>
              <w:t xml:space="preserve"> годину и наредне две године, исказани су у табели:</w:t>
            </w:r>
          </w:p>
          <w:p w:rsidR="00D22BD4" w:rsidRPr="00191C3F" w:rsidRDefault="00D22BD4" w:rsidP="00D22BD4">
            <w:pPr>
              <w:rPr>
                <w:color w:val="000000"/>
                <w:lang w:val="sr-Cyrl-RS"/>
              </w:rPr>
            </w:pPr>
          </w:p>
          <w:p w:rsidR="00D22BD4" w:rsidRPr="00F60557" w:rsidRDefault="00D22BD4" w:rsidP="00D22BD4">
            <w:pPr>
              <w:rPr>
                <w:color w:val="000000"/>
                <w:lang w:val="sr-Cyrl-RS"/>
              </w:rPr>
            </w:pPr>
          </w:p>
          <w:p w:rsidR="00D22BD4" w:rsidRDefault="00D22BD4" w:rsidP="00D22BD4">
            <w:pPr>
              <w:spacing w:line="1" w:lineRule="auto"/>
            </w:pPr>
          </w:p>
        </w:tc>
      </w:tr>
    </w:tbl>
    <w:p w:rsidR="00D22BD4" w:rsidRDefault="00D22BD4">
      <w:pPr>
        <w:rPr>
          <w:lang w:val="sr-Cyrl-RS"/>
        </w:rPr>
      </w:pPr>
    </w:p>
    <w:p w:rsidR="003820B9" w:rsidRDefault="003820B9">
      <w:pPr>
        <w:rPr>
          <w:lang w:val="sr-Cyrl-RS"/>
        </w:rPr>
      </w:pPr>
    </w:p>
    <w:p w:rsidR="003820B9" w:rsidRDefault="003820B9">
      <w:pPr>
        <w:rPr>
          <w:lang w:val="sr-Cyrl-RS"/>
        </w:rPr>
      </w:pPr>
    </w:p>
    <w:p w:rsidR="003820B9" w:rsidRDefault="003820B9">
      <w:pPr>
        <w:rPr>
          <w:lang w:val="sr-Cyrl-RS"/>
        </w:rPr>
      </w:pPr>
    </w:p>
    <w:p w:rsidR="00D22BD4" w:rsidRDefault="00D22BD4">
      <w:pPr>
        <w:rPr>
          <w:lang w:val="sr-Cyrl-RS"/>
        </w:rPr>
      </w:pPr>
    </w:p>
    <w:p w:rsidR="00D22BD4" w:rsidRDefault="00D22BD4">
      <w:pPr>
        <w:rPr>
          <w:lang w:val="sr-Cyrl-RS"/>
        </w:rPr>
      </w:pPr>
    </w:p>
    <w:p w:rsidR="00D22BD4" w:rsidRDefault="00D22BD4">
      <w:pPr>
        <w:rPr>
          <w:lang w:val="sr-Cyrl-RS"/>
        </w:rPr>
      </w:pPr>
    </w:p>
    <w:tbl>
      <w:tblPr>
        <w:tblW w:w="10745" w:type="dxa"/>
        <w:tblInd w:w="93" w:type="dxa"/>
        <w:tblLook w:val="04A0" w:firstRow="1" w:lastRow="0" w:firstColumn="1" w:lastColumn="0" w:noHBand="0" w:noVBand="1"/>
      </w:tblPr>
      <w:tblGrid>
        <w:gridCol w:w="1226"/>
        <w:gridCol w:w="4459"/>
        <w:gridCol w:w="1680"/>
        <w:gridCol w:w="1660"/>
        <w:gridCol w:w="1720"/>
      </w:tblGrid>
      <w:tr w:rsidR="00A77BB1" w:rsidRPr="00A77BB1" w:rsidTr="00A77BB1">
        <w:trPr>
          <w:trHeight w:val="1200"/>
        </w:trPr>
        <w:tc>
          <w:tcPr>
            <w:tcW w:w="12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Економска класификација</w:t>
            </w:r>
          </w:p>
        </w:tc>
        <w:tc>
          <w:tcPr>
            <w:tcW w:w="4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Опис</w:t>
            </w:r>
          </w:p>
        </w:tc>
        <w:tc>
          <w:tcPr>
            <w:tcW w:w="1680" w:type="dxa"/>
            <w:vMerge w:val="restart"/>
            <w:tcBorders>
              <w:top w:val="single" w:sz="4" w:space="0" w:color="auto"/>
              <w:left w:val="nil"/>
              <w:bottom w:val="single" w:sz="4" w:space="0" w:color="000000"/>
              <w:right w:val="single" w:sz="4" w:space="0" w:color="auto"/>
            </w:tcBorders>
            <w:shd w:val="clear" w:color="auto" w:fill="auto"/>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2022.</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7BB1" w:rsidRPr="00A77BB1" w:rsidRDefault="00A77BB1" w:rsidP="00A77BB1">
            <w:pPr>
              <w:jc w:val="center"/>
              <w:rPr>
                <w:rFonts w:ascii="Calibri" w:hAnsi="Calibri" w:cs="Calibri"/>
                <w:color w:val="000000"/>
                <w:sz w:val="16"/>
                <w:szCs w:val="16"/>
                <w:lang w:val="en-GB" w:eastAsia="en-GB"/>
              </w:rPr>
            </w:pPr>
            <w:r w:rsidRPr="00A77BB1">
              <w:rPr>
                <w:rFonts w:ascii="Calibri" w:hAnsi="Calibri" w:cs="Calibri"/>
                <w:color w:val="000000"/>
                <w:sz w:val="16"/>
                <w:szCs w:val="16"/>
                <w:lang w:val="en-GB" w:eastAsia="en-GB"/>
              </w:rPr>
              <w:t>2023.</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7BB1" w:rsidRPr="00A77BB1" w:rsidRDefault="00A77BB1" w:rsidP="00A77BB1">
            <w:pPr>
              <w:jc w:val="center"/>
              <w:rPr>
                <w:rFonts w:ascii="Calibri" w:hAnsi="Calibri" w:cs="Calibri"/>
                <w:color w:val="000000"/>
                <w:sz w:val="16"/>
                <w:szCs w:val="16"/>
                <w:lang w:val="en-GB" w:eastAsia="en-GB"/>
              </w:rPr>
            </w:pPr>
            <w:r w:rsidRPr="00A77BB1">
              <w:rPr>
                <w:rFonts w:ascii="Calibri" w:hAnsi="Calibri" w:cs="Calibri"/>
                <w:color w:val="000000"/>
                <w:sz w:val="16"/>
                <w:szCs w:val="16"/>
                <w:lang w:val="en-GB" w:eastAsia="en-GB"/>
              </w:rPr>
              <w:t>2024.</w:t>
            </w:r>
          </w:p>
        </w:tc>
      </w:tr>
      <w:tr w:rsidR="00A77BB1" w:rsidRPr="00A77BB1" w:rsidTr="00A77BB1">
        <w:trPr>
          <w:trHeight w:val="300"/>
        </w:trPr>
        <w:tc>
          <w:tcPr>
            <w:tcW w:w="122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p>
        </w:tc>
        <w:tc>
          <w:tcPr>
            <w:tcW w:w="44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p>
        </w:tc>
        <w:tc>
          <w:tcPr>
            <w:tcW w:w="1680" w:type="dxa"/>
            <w:vMerge/>
            <w:tcBorders>
              <w:top w:val="single" w:sz="4" w:space="0" w:color="auto"/>
              <w:left w:val="nil"/>
              <w:bottom w:val="single" w:sz="4" w:space="0" w:color="000000"/>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p>
        </w:tc>
        <w:tc>
          <w:tcPr>
            <w:tcW w:w="16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77BB1" w:rsidRPr="00A77BB1" w:rsidRDefault="00A77BB1" w:rsidP="00A77BB1">
            <w:pPr>
              <w:rPr>
                <w:rFonts w:ascii="Calibri" w:hAnsi="Calibri" w:cs="Calibri"/>
                <w:color w:val="000000"/>
                <w:sz w:val="16"/>
                <w:szCs w:val="16"/>
                <w:lang w:val="en-GB" w:eastAsia="en-GB"/>
              </w:rPr>
            </w:pPr>
          </w:p>
        </w:tc>
        <w:tc>
          <w:tcPr>
            <w:tcW w:w="17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77BB1" w:rsidRPr="00A77BB1" w:rsidRDefault="00A77BB1" w:rsidP="00A77BB1">
            <w:pPr>
              <w:rPr>
                <w:rFonts w:ascii="Calibri" w:hAnsi="Calibri" w:cs="Calibri"/>
                <w:color w:val="000000"/>
                <w:sz w:val="16"/>
                <w:szCs w:val="16"/>
                <w:lang w:val="en-GB" w:eastAsia="en-GB"/>
              </w:rPr>
            </w:pPr>
          </w:p>
        </w:tc>
      </w:tr>
      <w:tr w:rsidR="00A77BB1" w:rsidRPr="00A77BB1" w:rsidTr="00A77BB1">
        <w:trPr>
          <w:trHeight w:val="46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511000</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Куповина зграда и објеката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4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Куповина војног моста Бејли</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600,000.00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600,000.00</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600,000.00</w:t>
            </w:r>
          </w:p>
        </w:tc>
      </w:tr>
      <w:tr w:rsidR="00A77BB1" w:rsidRPr="00A77BB1" w:rsidTr="00A77BB1">
        <w:trPr>
          <w:trHeight w:val="46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511200</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Изградња зграда и објеката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4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Изградња зграда и објеката - паркинг Хисар</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4,829,057.00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4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Изградња зграда и објеката - расвета Хисар</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6,339,096.00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54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Изградња зграда и објеката - жичана ограда и септичка јама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320,000.00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54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lastRenderedPageBreak/>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Изградња зграда и објеката- прикључак за струју за црпне станице</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4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Изградња зграда и објеката-Зелена пијаца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25,000,000.00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Изградња зграда и објеката-изградња недостајуће инфраструктуре за Дом Здравља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23,000,000.00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Изградња зграда и објеката- дечија игралишта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25,000,000.00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4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Изградња зграда и објеката-азил за псе</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10,000,000.00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3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Изградња зграда и објеката - приступне саобраћајнице за пијацу</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12,000,000.00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52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Изградња зграда и објеката- ново гробље</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Изградња зграда и објеката-  изградња недостајуће инфраструктуре Телеком пијаца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Изградња зграда и објеката- изградња канализационе инфраструктуре</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6,000,000.00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xml:space="preserve">Изградња зграда и објеката- мост на Сржавачкој реци </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154,000.00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Изградња зграда и објеката- средства за извођење вишка-мањка радова на локацији привредне зоне Хисар</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1,218,000.00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Изградња зграда и објеката- водовод Житни Поток</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4,000,000.00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Изградња зграда и објеката- спортско игралиште Нова Божурна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1,200,000.00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Изградња зграда и објеката- резервоар високе зоне Ђуровац</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15,000,000.00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Изградња зграда и објеката- ПДВ нови вртић</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16,000,000.00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55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511300</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зграда и објеката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43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објеката - камењар</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46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објеката - парк дома старих</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25,000,000.00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46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објеката - Мала Плана библиотека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200,000.00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78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улица - сеоске улице гребани асфалт</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6,000,000.00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30,693,500.00</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20,000,000.00</w:t>
            </w:r>
          </w:p>
        </w:tc>
      </w:tr>
      <w:tr w:rsidR="00A77BB1" w:rsidRPr="00A77BB1" w:rsidTr="00A77BB1">
        <w:trPr>
          <w:trHeight w:val="168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улица - сеоске улице гребани асфалт Г.Стржава, Булатовац, Г. Трнава, Д.Речица, Д. Стржава, Бумбурек, Д. Кординце, Ново Село, Губетин, Баботинац, Рељинац, М.Плана, Костеница - Ново Село (обавезе)</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7,365,540.00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15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lastRenderedPageBreak/>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улица - сеоске улице гребани асфалт Г.Стржава, Ново Село, Губетин, Г.Стржава, Г.Трнава, Д.Речица, Бумбурек, Д.Кординце, Булатовац, Губетин 2, Баботинац, Рељинац 2 корака, Мала Плана, Костеница-Ново Село-Микуловац</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34,200,000.00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7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зграда и објеката - изградња бедема вода 2. реда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84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зграда и објеката - река зона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30,000,000.00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84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зграда и објеката - регулација леве и десне стране Трнавачке улице (индустријска зона)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6,000,000.00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84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објеката - реконструкција ОШ "Ратко Павловић Ћићко" Доња Трнава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84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објеката - реконструкција фискултурне сале техничке школе 15. мај</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10,300,000.00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9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објеката - улица Дринска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1,830,000.00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објеката - улица Зорана Радмиловића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7,145,000.00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88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објеката - улица Јована Дучића, Вишњичка, Краља Милана и Стојана Новаковића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25,546,000.00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објеката - приступ.саоб.</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11,194,000.00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објеката - улица Aвалска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3,634,968.00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објеката - улица Станоја Главаша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3,331,368.00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објеката - улица Жикице Јовановића Шпанца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1,708,404.00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објеката - улица Милоша Црњанског</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1,638,708.00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објеката - улица Косте Стаменковића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3,739,140.00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објеката - улица Светозара Марковића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4,569,300.00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објеката - улица Карађорђева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3,331,368.00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објеката - улица Војводе Степе</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3,027,372.00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објеката - улица Милентија Поповића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4,221,204.00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зграда и објеката- игралишта за децу</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8,000,000.00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72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lastRenderedPageBreak/>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зграда и објеката- ПДВ пут др Алекса Савић</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2,364,601.00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зграда и објеката- ПДВ друга фаза привредне зоне</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10,704,104.00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3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зграда и објеката- ПДВ гимназија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5,622,754.00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зграда и објекат- столарија зграда општине</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32,000,000.00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зграда и објеката- канал за одводњавање пољопривредна школа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1,350,000.00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xml:space="preserve">Капитално одржавање зграда и објеката- ромски дом </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5,000,000.00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10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зграда и објеката - путеви Г. Бресница, Д.Бресница, Велика Плана, Бумбурек, Д.Трнава, Ново Село, Бериље</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18,000,000.00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зграда и објеката - реконстукција Спортске хале</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зграда и објеката - санација игралишта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1,500,000.00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зграда и објеката - улица Бате Стефановића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10,000,000.00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зграда и објеката - трим стаза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2,500,000.00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57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511400</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Пројектно планирање</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7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Стручни надзор - дом здравља 2. фаза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15,000,000.00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36,600,000.00</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12,300,000.00</w:t>
            </w:r>
          </w:p>
        </w:tc>
      </w:tr>
      <w:tr w:rsidR="00A77BB1" w:rsidRPr="00A77BB1" w:rsidTr="00A77BB1">
        <w:trPr>
          <w:trHeight w:val="48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Стручни надзор- гимназија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3,000,000.00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76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Пројектна документација - пројектно планирање</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2,811,800.00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5,000,000.00</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5,000,000.00</w:t>
            </w:r>
          </w:p>
        </w:tc>
      </w:tr>
      <w:tr w:rsidR="00A77BB1" w:rsidRPr="00A77BB1" w:rsidTr="00A77BB1">
        <w:trPr>
          <w:trHeight w:val="91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Пројектна документација - пројектно планирање по уговору 401-18/20-04</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1,608,000.00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103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Пројектна документација - техничка контрола пројекта за грађевинску дозволу, реконструкцију и доградњу објекта опште болнице "др Алекса Савић"</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580,200.00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93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Пројектна документација - техничка контрола пројекта објекта опште болнице др Алекса Савић</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600,000.00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Пројектно планирање-пројектовање уређења потока Трнавачке реке</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58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Пројектно планирање - изградња бедема вода 2.реда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7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Пројекат израде техничке документације за израду канализационе мреже-обавезе</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51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lastRenderedPageBreak/>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Пројектовање медицинског центра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10,000,000.00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42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пројектно планирање - азил за псе</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4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Пројектно техничка документација за биоскоп</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4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xml:space="preserve">Пројектно планирање - Народна библиотека </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50,000.00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4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План генералне регулације - дунек</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3,500,000.00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4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Пројектно планирање - ОШ Ћићко, ОШ 9.октобар</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5,000,000.00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4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Пројектно планирање - затворени базени</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4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xml:space="preserve">Пројектно планирање - пројектна документација за канализацију у селима </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2,500,000.00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46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b/>
                <w:bCs/>
                <w:color w:val="000000"/>
                <w:sz w:val="16"/>
                <w:szCs w:val="16"/>
                <w:lang w:val="en-GB" w:eastAsia="en-GB"/>
              </w:rPr>
            </w:pPr>
            <w:r w:rsidRPr="00A77BB1">
              <w:rPr>
                <w:b/>
                <w:bCs/>
                <w:color w:val="000000"/>
                <w:sz w:val="16"/>
                <w:szCs w:val="16"/>
                <w:lang w:val="en-GB" w:eastAsia="en-GB"/>
              </w:rPr>
              <w:t>512000</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b/>
                <w:bCs/>
                <w:color w:val="000000"/>
                <w:sz w:val="16"/>
                <w:szCs w:val="16"/>
                <w:lang w:val="en-GB" w:eastAsia="en-GB"/>
              </w:rPr>
            </w:pPr>
            <w:r w:rsidRPr="00A77BB1">
              <w:rPr>
                <w:b/>
                <w:bCs/>
                <w:color w:val="000000"/>
                <w:sz w:val="16"/>
                <w:szCs w:val="16"/>
                <w:lang w:val="en-GB" w:eastAsia="en-GB"/>
              </w:rPr>
              <w:t>МАШИНЕ И ОПРЕМА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b/>
                <w:bCs/>
                <w:color w:val="000000"/>
                <w:sz w:val="16"/>
                <w:szCs w:val="16"/>
                <w:lang w:val="en-GB" w:eastAsia="en-GB"/>
              </w:rPr>
            </w:pPr>
            <w:r w:rsidRPr="00A77BB1">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4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Опрема за саобраћај</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5,000,000.00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Уградна опрема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334,000.00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46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Уградна опрема - видео надзор - камере</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2,000,000.00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4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Намештај</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1,770,000.00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1,000,000.00</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1,000,000.00</w:t>
            </w:r>
          </w:p>
        </w:tc>
      </w:tr>
      <w:tr w:rsidR="00A77BB1" w:rsidRPr="00A77BB1" w:rsidTr="00A77BB1">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Рачунарска опрема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3,570,000.00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2,000,000.00</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1,000,000.00</w:t>
            </w:r>
          </w:p>
        </w:tc>
      </w:tr>
      <w:tr w:rsidR="00A77BB1" w:rsidRPr="00A77BB1" w:rsidTr="00A77BB1">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xml:space="preserve">Електронска опрема                                                                     </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150,000.00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43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Уградна опрема - УНОПС</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704,937.00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4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Грејање за зграду ДСК</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2,000,000.00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фото апарат</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80,000.00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57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Уградна опрема - видео надзор за игралишта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2,000,000.00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4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Опрема за кафе кухињу</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30,000.00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Административна опрема ИОМ интеграције</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400,000.00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Опрема за образовање, науку, културу и спорт - подлога за дечије игралиште</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6,387,054.00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58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Опрема за образовање, науку, културу и спорт</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604,712.50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106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Опрема за образовање, науку, културу и спорт -  опрема за основну школу за образовање одраслих</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72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xml:space="preserve">Опрема за образовање, науку, културу и спорт - фотеље за биоскоп </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140,000.00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Опрема за образовање, науку, културу и спорт - пројектор за гимназију</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1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Опрема за образовање, науку, културу и спорт - новогодишња расвета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55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bottom"/>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Опрема за производњу, моторна, непокретна и немоторна опрема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1,240,000.00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bottom"/>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Опрема за производњу, моторна, непокретна и немоторна опрема- котларница Дом здравља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17,000,000.00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82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lastRenderedPageBreak/>
              <w:t> </w:t>
            </w:r>
          </w:p>
        </w:tc>
        <w:tc>
          <w:tcPr>
            <w:tcW w:w="4459" w:type="dxa"/>
            <w:tcBorders>
              <w:top w:val="nil"/>
              <w:left w:val="nil"/>
              <w:bottom w:val="single" w:sz="4" w:space="0" w:color="auto"/>
              <w:right w:val="single" w:sz="4" w:space="0" w:color="auto"/>
            </w:tcBorders>
            <w:shd w:val="clear" w:color="auto" w:fill="auto"/>
            <w:vAlign w:val="bottom"/>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Опрема за производњу, моторна, непокретна и немоторна опрема- рампе БИД зона са читачем таблица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750,000.00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82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Опрема за образовање, науку, културу и спорт - монтажна позорница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51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b/>
                <w:bCs/>
                <w:color w:val="000000"/>
                <w:sz w:val="16"/>
                <w:szCs w:val="16"/>
                <w:lang w:val="en-GB" w:eastAsia="en-GB"/>
              </w:rPr>
            </w:pPr>
            <w:r w:rsidRPr="00A77BB1">
              <w:rPr>
                <w:b/>
                <w:bCs/>
                <w:color w:val="000000"/>
                <w:sz w:val="16"/>
                <w:szCs w:val="16"/>
                <w:lang w:val="en-GB" w:eastAsia="en-GB"/>
              </w:rPr>
              <w:t>541000</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b/>
                <w:bCs/>
                <w:color w:val="000000"/>
                <w:sz w:val="16"/>
                <w:szCs w:val="16"/>
                <w:lang w:val="en-GB" w:eastAsia="en-GB"/>
              </w:rPr>
            </w:pPr>
            <w:r w:rsidRPr="00A77BB1">
              <w:rPr>
                <w:b/>
                <w:bCs/>
                <w:color w:val="000000"/>
                <w:sz w:val="16"/>
                <w:szCs w:val="16"/>
                <w:lang w:val="en-GB" w:eastAsia="en-GB"/>
              </w:rPr>
              <w:t>ЗЕМЉИШТЕ</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b/>
                <w:bCs/>
                <w:color w:val="000000"/>
                <w:sz w:val="16"/>
                <w:szCs w:val="16"/>
                <w:lang w:val="en-GB" w:eastAsia="en-GB"/>
              </w:rPr>
            </w:pPr>
            <w:r w:rsidRPr="00A77BB1">
              <w:rPr>
                <w:b/>
                <w:bCs/>
                <w:color w:val="000000"/>
                <w:sz w:val="16"/>
                <w:szCs w:val="16"/>
                <w:lang w:val="en-GB" w:eastAsia="en-GB"/>
              </w:rPr>
              <w:t>41,000,000.00</w:t>
            </w:r>
          </w:p>
        </w:tc>
        <w:tc>
          <w:tcPr>
            <w:tcW w:w="166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jc w:val="right"/>
              <w:rPr>
                <w:b/>
                <w:bCs/>
                <w:color w:val="000000"/>
                <w:sz w:val="16"/>
                <w:szCs w:val="16"/>
                <w:lang w:val="en-GB" w:eastAsia="en-GB"/>
              </w:rPr>
            </w:pPr>
            <w:r w:rsidRPr="00A77BB1">
              <w:rPr>
                <w:b/>
                <w:bCs/>
                <w:color w:val="000000"/>
                <w:sz w:val="16"/>
                <w:szCs w:val="16"/>
                <w:lang w:val="en-GB" w:eastAsia="en-GB"/>
              </w:rPr>
              <w:t>15,000,000.00</w:t>
            </w:r>
          </w:p>
        </w:tc>
        <w:tc>
          <w:tcPr>
            <w:tcW w:w="1720"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jc w:val="right"/>
              <w:rPr>
                <w:b/>
                <w:bCs/>
                <w:color w:val="000000"/>
                <w:sz w:val="16"/>
                <w:szCs w:val="16"/>
                <w:lang w:val="en-GB" w:eastAsia="en-GB"/>
              </w:rPr>
            </w:pPr>
            <w:r w:rsidRPr="00A77BB1">
              <w:rPr>
                <w:b/>
                <w:bCs/>
                <w:color w:val="000000"/>
                <w:sz w:val="16"/>
                <w:szCs w:val="16"/>
                <w:lang w:val="en-GB" w:eastAsia="en-GB"/>
              </w:rPr>
              <w:t>15,000,000.00</w:t>
            </w:r>
          </w:p>
        </w:tc>
      </w:tr>
      <w:tr w:rsidR="00A77BB1" w:rsidRPr="00A77BB1" w:rsidTr="00A77BB1">
        <w:trPr>
          <w:trHeight w:val="525"/>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b/>
                <w:bCs/>
                <w:color w:val="000000"/>
                <w:sz w:val="16"/>
                <w:szCs w:val="16"/>
                <w:lang w:val="en-GB" w:eastAsia="en-GB"/>
              </w:rPr>
            </w:pPr>
            <w:r w:rsidRPr="00A77BB1">
              <w:rPr>
                <w:b/>
                <w:bCs/>
                <w:color w:val="000000"/>
                <w:sz w:val="16"/>
                <w:szCs w:val="16"/>
                <w:lang w:val="en-GB" w:eastAsia="en-GB"/>
              </w:rPr>
              <w:t>ОБЈЕКАТ ЗА ИЗБЕГЛА И РАСЕЉЕНА ЛИЦА</w:t>
            </w:r>
          </w:p>
        </w:tc>
        <w:tc>
          <w:tcPr>
            <w:tcW w:w="168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r>
      <w:tr w:rsidR="00A77BB1" w:rsidRPr="00A77BB1" w:rsidTr="00A77BB1">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Изградња зграда и објеката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50,000.00</w:t>
            </w:r>
          </w:p>
        </w:tc>
        <w:tc>
          <w:tcPr>
            <w:tcW w:w="166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r>
      <w:tr w:rsidR="00A77BB1" w:rsidRPr="00A77BB1" w:rsidTr="00A77BB1">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зграда и објеката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4,800,000.00</w:t>
            </w:r>
          </w:p>
        </w:tc>
        <w:tc>
          <w:tcPr>
            <w:tcW w:w="166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r>
      <w:tr w:rsidR="00A77BB1" w:rsidRPr="00A77BB1" w:rsidTr="00A77BB1">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Пројектно планирање</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50,000.00</w:t>
            </w:r>
          </w:p>
        </w:tc>
        <w:tc>
          <w:tcPr>
            <w:tcW w:w="166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r>
      <w:tr w:rsidR="00A77BB1" w:rsidRPr="00A77BB1" w:rsidTr="00A77BB1">
        <w:trPr>
          <w:trHeight w:val="810"/>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b/>
                <w:bCs/>
                <w:color w:val="000000"/>
                <w:sz w:val="16"/>
                <w:szCs w:val="16"/>
                <w:lang w:val="en-GB" w:eastAsia="en-GB"/>
              </w:rPr>
            </w:pPr>
            <w:r w:rsidRPr="00A77BB1">
              <w:rPr>
                <w:b/>
                <w:bCs/>
                <w:color w:val="000000"/>
                <w:sz w:val="16"/>
                <w:szCs w:val="16"/>
                <w:lang w:val="en-GB" w:eastAsia="en-GB"/>
              </w:rPr>
              <w:t>ОРГАНИЗАЦИЈА САОБРАЋАЈА И САОБРАЋАЈНА ИНФРАСТРУКТУРА</w:t>
            </w:r>
          </w:p>
        </w:tc>
        <w:tc>
          <w:tcPr>
            <w:tcW w:w="168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r>
      <w:tr w:rsidR="00A77BB1" w:rsidRPr="00A77BB1" w:rsidTr="00A77BB1">
        <w:trPr>
          <w:trHeight w:val="42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b/>
                <w:bCs/>
                <w:color w:val="000000"/>
                <w:sz w:val="16"/>
                <w:szCs w:val="16"/>
                <w:lang w:val="en-GB" w:eastAsia="en-GB"/>
              </w:rPr>
            </w:pPr>
            <w:r w:rsidRPr="00A77BB1">
              <w:rPr>
                <w:b/>
                <w:bCs/>
                <w:color w:val="000000"/>
                <w:sz w:val="16"/>
                <w:szCs w:val="16"/>
                <w:lang w:val="en-GB" w:eastAsia="en-GB"/>
              </w:rPr>
              <w:t>511000</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b/>
                <w:bCs/>
                <w:color w:val="000000"/>
                <w:sz w:val="16"/>
                <w:szCs w:val="16"/>
                <w:lang w:val="en-GB" w:eastAsia="en-GB"/>
              </w:rPr>
            </w:pPr>
            <w:r w:rsidRPr="00A77BB1">
              <w:rPr>
                <w:b/>
                <w:bCs/>
                <w:color w:val="000000"/>
                <w:sz w:val="16"/>
                <w:szCs w:val="16"/>
                <w:lang w:val="en-GB" w:eastAsia="en-GB"/>
              </w:rPr>
              <w:t>ЗГРАДЕ И ГРАЂЕВИНСКИ ОБЈЕКТИ</w:t>
            </w:r>
          </w:p>
        </w:tc>
        <w:tc>
          <w:tcPr>
            <w:tcW w:w="168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r>
      <w:tr w:rsidR="00A77BB1" w:rsidRPr="00A77BB1" w:rsidTr="00A77BB1">
        <w:trPr>
          <w:trHeight w:val="52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зграда и објеката</w:t>
            </w:r>
          </w:p>
        </w:tc>
        <w:tc>
          <w:tcPr>
            <w:tcW w:w="168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48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Пројектно планирање</w:t>
            </w:r>
          </w:p>
        </w:tc>
        <w:tc>
          <w:tcPr>
            <w:tcW w:w="168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 </w:t>
            </w:r>
          </w:p>
        </w:tc>
      </w:tr>
      <w:tr w:rsidR="00A77BB1" w:rsidRPr="00A77BB1" w:rsidTr="00A77BB1">
        <w:trPr>
          <w:trHeight w:val="42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b/>
                <w:bCs/>
                <w:color w:val="000000"/>
                <w:sz w:val="16"/>
                <w:szCs w:val="16"/>
                <w:lang w:val="en-GB" w:eastAsia="en-GB"/>
              </w:rPr>
            </w:pPr>
            <w:r w:rsidRPr="00A77BB1">
              <w:rPr>
                <w:b/>
                <w:bCs/>
                <w:color w:val="000000"/>
                <w:sz w:val="16"/>
                <w:szCs w:val="16"/>
                <w:lang w:val="en-GB" w:eastAsia="en-GB"/>
              </w:rPr>
              <w:t>512000</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b/>
                <w:bCs/>
                <w:color w:val="000000"/>
                <w:sz w:val="16"/>
                <w:szCs w:val="16"/>
                <w:lang w:val="en-GB" w:eastAsia="en-GB"/>
              </w:rPr>
            </w:pPr>
            <w:r w:rsidRPr="00A77BB1">
              <w:rPr>
                <w:b/>
                <w:bCs/>
                <w:color w:val="000000"/>
                <w:sz w:val="16"/>
                <w:szCs w:val="16"/>
                <w:lang w:val="en-GB" w:eastAsia="en-GB"/>
              </w:rPr>
              <w:t>МАШИНЕ И ОПРЕМА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b/>
                <w:bCs/>
                <w:color w:val="000000"/>
                <w:sz w:val="16"/>
                <w:szCs w:val="16"/>
                <w:lang w:val="en-GB" w:eastAsia="en-GB"/>
              </w:rPr>
            </w:pPr>
            <w:r w:rsidRPr="00A77BB1">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r>
      <w:tr w:rsidR="00A77BB1" w:rsidRPr="00A77BB1" w:rsidTr="00A77BB1">
        <w:trPr>
          <w:trHeight w:val="4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Монтирана опрема-набавка техничких средстава за успоравање саобраћаја на путу</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800,000.00</w:t>
            </w:r>
          </w:p>
        </w:tc>
        <w:tc>
          <w:tcPr>
            <w:tcW w:w="166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r>
      <w:tr w:rsidR="00A77BB1" w:rsidRPr="00A77BB1" w:rsidTr="00A77BB1">
        <w:trPr>
          <w:trHeight w:val="4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Монтирана опрема-видео надзор и видео надзор за детекцију саобраћајних прекршаја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r>
      <w:tr w:rsidR="00A77BB1" w:rsidRPr="00A77BB1" w:rsidTr="00A77BB1">
        <w:trPr>
          <w:trHeight w:val="510"/>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b/>
                <w:bCs/>
                <w:color w:val="000000"/>
                <w:sz w:val="16"/>
                <w:szCs w:val="16"/>
                <w:lang w:val="en-GB" w:eastAsia="en-GB"/>
              </w:rPr>
            </w:pPr>
            <w:r w:rsidRPr="00A77BB1">
              <w:rPr>
                <w:b/>
                <w:bCs/>
                <w:color w:val="000000"/>
                <w:sz w:val="16"/>
                <w:szCs w:val="16"/>
                <w:lang w:val="en-GB" w:eastAsia="en-GB"/>
              </w:rPr>
              <w:t>ПОЉОПРИВРЕДА И РУРАЛНИ РАЗВОЈ</w:t>
            </w:r>
          </w:p>
        </w:tc>
        <w:tc>
          <w:tcPr>
            <w:tcW w:w="168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r>
      <w:tr w:rsidR="00A77BB1" w:rsidRPr="00A77BB1" w:rsidTr="00A77BB1">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b/>
                <w:bCs/>
                <w:color w:val="000000"/>
                <w:sz w:val="16"/>
                <w:szCs w:val="16"/>
                <w:lang w:val="en-GB" w:eastAsia="en-GB"/>
              </w:rPr>
            </w:pPr>
            <w:r w:rsidRPr="00A77BB1">
              <w:rPr>
                <w:b/>
                <w:bCs/>
                <w:color w:val="000000"/>
                <w:sz w:val="16"/>
                <w:szCs w:val="16"/>
                <w:lang w:val="en-GB" w:eastAsia="en-GB"/>
              </w:rPr>
              <w:t>511000</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b/>
                <w:bCs/>
                <w:color w:val="000000"/>
                <w:sz w:val="16"/>
                <w:szCs w:val="16"/>
                <w:lang w:val="en-GB" w:eastAsia="en-GB"/>
              </w:rPr>
            </w:pPr>
            <w:r w:rsidRPr="00A77BB1">
              <w:rPr>
                <w:b/>
                <w:bCs/>
                <w:color w:val="000000"/>
                <w:sz w:val="16"/>
                <w:szCs w:val="16"/>
                <w:lang w:val="en-GB" w:eastAsia="en-GB"/>
              </w:rPr>
              <w:t>ЗГРАДЕ И ГРАЂЕВИНСКИ ОБЈЕКТИ</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b/>
                <w:bCs/>
                <w:color w:val="000000"/>
                <w:sz w:val="16"/>
                <w:szCs w:val="16"/>
                <w:lang w:val="en-GB" w:eastAsia="en-GB"/>
              </w:rPr>
            </w:pPr>
            <w:r w:rsidRPr="00A77BB1">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r>
      <w:tr w:rsidR="00A77BB1" w:rsidRPr="00A77BB1" w:rsidTr="00A77BB1">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Капитално одржавање зграда и објеката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200,000.00</w:t>
            </w:r>
          </w:p>
        </w:tc>
        <w:tc>
          <w:tcPr>
            <w:tcW w:w="166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r>
      <w:tr w:rsidR="00A77BB1" w:rsidRPr="00A77BB1" w:rsidTr="00A77BB1">
        <w:trPr>
          <w:trHeight w:val="870"/>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b/>
                <w:bCs/>
                <w:color w:val="000000"/>
                <w:sz w:val="16"/>
                <w:szCs w:val="16"/>
                <w:lang w:val="en-GB" w:eastAsia="en-GB"/>
              </w:rPr>
            </w:pPr>
            <w:r w:rsidRPr="00A77BB1">
              <w:rPr>
                <w:b/>
                <w:bCs/>
                <w:color w:val="000000"/>
                <w:sz w:val="16"/>
                <w:szCs w:val="16"/>
                <w:lang w:val="en-GB" w:eastAsia="en-GB"/>
              </w:rPr>
              <w:t>УПРАВЉАЊЕ И СНАБДЕВАЊЕ ВОДОМ ЗА ПИЋЕ</w:t>
            </w:r>
          </w:p>
        </w:tc>
        <w:tc>
          <w:tcPr>
            <w:tcW w:w="168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r>
      <w:tr w:rsidR="00A77BB1" w:rsidRPr="00A77BB1" w:rsidTr="00A77BB1">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Капиталне субвенције</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20,000,000.00</w:t>
            </w:r>
          </w:p>
        </w:tc>
        <w:tc>
          <w:tcPr>
            <w:tcW w:w="166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r>
      <w:tr w:rsidR="00A77BB1" w:rsidRPr="00A77BB1" w:rsidTr="00A77BB1">
        <w:trPr>
          <w:trHeight w:val="840"/>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b/>
                <w:bCs/>
                <w:color w:val="000000"/>
                <w:sz w:val="16"/>
                <w:szCs w:val="16"/>
                <w:lang w:val="en-GB" w:eastAsia="en-GB"/>
              </w:rPr>
            </w:pPr>
            <w:r w:rsidRPr="00A77BB1">
              <w:rPr>
                <w:b/>
                <w:bCs/>
                <w:color w:val="000000"/>
                <w:sz w:val="16"/>
                <w:szCs w:val="16"/>
                <w:lang w:val="en-GB" w:eastAsia="en-GB"/>
              </w:rPr>
              <w:t>ПРОСТОРНО И УРБАНИСТИЧКО ПЛАНИРАЊЕ</w:t>
            </w:r>
          </w:p>
        </w:tc>
        <w:tc>
          <w:tcPr>
            <w:tcW w:w="168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r>
      <w:tr w:rsidR="00A77BB1" w:rsidRPr="00A77BB1" w:rsidTr="00A77BB1">
        <w:trPr>
          <w:trHeight w:val="67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Капиталне субвенције јавним нефинансијским предузећима и организацијама</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27,115,000.00</w:t>
            </w:r>
          </w:p>
        </w:tc>
        <w:tc>
          <w:tcPr>
            <w:tcW w:w="166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r>
      <w:tr w:rsidR="00A77BB1" w:rsidRPr="00A77BB1" w:rsidTr="00A77BB1">
        <w:trPr>
          <w:trHeight w:val="42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Пројектно планирање</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23,000,000.00</w:t>
            </w:r>
          </w:p>
        </w:tc>
        <w:tc>
          <w:tcPr>
            <w:tcW w:w="166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r>
      <w:tr w:rsidR="00A77BB1" w:rsidRPr="00A77BB1" w:rsidTr="00A77BB1">
        <w:trPr>
          <w:trHeight w:val="780"/>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b/>
                <w:bCs/>
                <w:color w:val="000000"/>
                <w:sz w:val="16"/>
                <w:szCs w:val="16"/>
                <w:lang w:val="en-GB" w:eastAsia="en-GB"/>
              </w:rPr>
            </w:pPr>
            <w:r w:rsidRPr="00A77BB1">
              <w:rPr>
                <w:b/>
                <w:bCs/>
                <w:color w:val="000000"/>
                <w:sz w:val="16"/>
                <w:szCs w:val="16"/>
                <w:lang w:val="en-GB" w:eastAsia="en-GB"/>
              </w:rPr>
              <w:t>ФУНКЦИОНИСАЊЕ УСТАНОВА ПРИМАРНЕ ЗДРАВСТВЕНЕ ЗАШТИТЕ</w:t>
            </w:r>
          </w:p>
        </w:tc>
        <w:tc>
          <w:tcPr>
            <w:tcW w:w="168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r>
      <w:tr w:rsidR="00A77BB1" w:rsidRPr="00A77BB1" w:rsidTr="00A77BB1">
        <w:trPr>
          <w:trHeight w:val="4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A77BB1" w:rsidRPr="00A77BB1" w:rsidRDefault="00A77BB1" w:rsidP="00A77BB1">
            <w:pPr>
              <w:jc w:val="center"/>
              <w:rPr>
                <w:color w:val="000000"/>
                <w:sz w:val="16"/>
                <w:szCs w:val="16"/>
                <w:lang w:val="en-GB" w:eastAsia="en-GB"/>
              </w:rPr>
            </w:pPr>
            <w:r w:rsidRPr="00A77BB1">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A77BB1" w:rsidRPr="00A77BB1" w:rsidRDefault="00A77BB1" w:rsidP="00A77BB1">
            <w:pPr>
              <w:rPr>
                <w:color w:val="000000"/>
                <w:sz w:val="16"/>
                <w:szCs w:val="16"/>
                <w:lang w:val="en-GB" w:eastAsia="en-GB"/>
              </w:rPr>
            </w:pPr>
            <w:r w:rsidRPr="00A77BB1">
              <w:rPr>
                <w:color w:val="000000"/>
                <w:sz w:val="16"/>
                <w:szCs w:val="16"/>
                <w:lang w:val="en-GB" w:eastAsia="en-GB"/>
              </w:rPr>
              <w:t>Капиталне дотације организацијама за обавезно социјално осигурање</w:t>
            </w:r>
          </w:p>
        </w:tc>
        <w:tc>
          <w:tcPr>
            <w:tcW w:w="1680" w:type="dxa"/>
            <w:tcBorders>
              <w:top w:val="nil"/>
              <w:left w:val="nil"/>
              <w:bottom w:val="single" w:sz="4" w:space="0" w:color="auto"/>
              <w:right w:val="single" w:sz="4" w:space="0" w:color="auto"/>
            </w:tcBorders>
            <w:shd w:val="clear" w:color="auto" w:fill="auto"/>
            <w:noWrap/>
            <w:vAlign w:val="center"/>
            <w:hideMark/>
          </w:tcPr>
          <w:p w:rsidR="00A77BB1" w:rsidRPr="00A77BB1" w:rsidRDefault="00A77BB1" w:rsidP="00A77BB1">
            <w:pPr>
              <w:jc w:val="right"/>
              <w:rPr>
                <w:color w:val="000000"/>
                <w:sz w:val="16"/>
                <w:szCs w:val="16"/>
                <w:lang w:val="en-GB" w:eastAsia="en-GB"/>
              </w:rPr>
            </w:pPr>
            <w:r w:rsidRPr="00A77BB1">
              <w:rPr>
                <w:color w:val="000000"/>
                <w:sz w:val="16"/>
                <w:szCs w:val="16"/>
                <w:lang w:val="en-GB" w:eastAsia="en-GB"/>
              </w:rPr>
              <w:t>0.00</w:t>
            </w:r>
          </w:p>
        </w:tc>
        <w:tc>
          <w:tcPr>
            <w:tcW w:w="166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A77BB1" w:rsidRPr="00A77BB1" w:rsidRDefault="00A77BB1" w:rsidP="00A77BB1">
            <w:pPr>
              <w:rPr>
                <w:rFonts w:ascii="Calibri" w:hAnsi="Calibri" w:cs="Calibri"/>
                <w:color w:val="000000"/>
                <w:sz w:val="22"/>
                <w:szCs w:val="22"/>
                <w:lang w:val="en-GB" w:eastAsia="en-GB"/>
              </w:rPr>
            </w:pPr>
            <w:r w:rsidRPr="00A77BB1">
              <w:rPr>
                <w:rFonts w:ascii="Calibri" w:hAnsi="Calibri" w:cs="Calibri"/>
                <w:color w:val="000000"/>
                <w:sz w:val="22"/>
                <w:szCs w:val="22"/>
                <w:lang w:val="en-GB" w:eastAsia="en-GB"/>
              </w:rPr>
              <w:t> </w:t>
            </w:r>
          </w:p>
        </w:tc>
      </w:tr>
    </w:tbl>
    <w:p w:rsidR="00D22BD4" w:rsidRPr="0050118E" w:rsidRDefault="00D22BD4">
      <w:pPr>
        <w:rPr>
          <w:lang w:val="sr-Cyrl-RS"/>
        </w:rPr>
        <w:sectPr w:rsidR="00D22BD4" w:rsidRPr="0050118E" w:rsidSect="00C92FDC">
          <w:headerReference w:type="default" r:id="rId12"/>
          <w:footerReference w:type="default" r:id="rId13"/>
          <w:pgSz w:w="11905" w:h="16837"/>
          <w:pgMar w:top="360" w:right="745" w:bottom="360" w:left="360" w:header="360" w:footer="360" w:gutter="0"/>
          <w:cols w:space="720"/>
        </w:sectPr>
      </w:pPr>
    </w:p>
    <w:p w:rsidR="00790047" w:rsidRPr="00AE6526" w:rsidRDefault="00790047">
      <w:pPr>
        <w:rPr>
          <w:color w:val="000000"/>
          <w:lang w:val="sr-Cyrl-RS"/>
        </w:rPr>
      </w:pPr>
      <w:bookmarkStart w:id="21" w:name="__bookmark_20"/>
      <w:bookmarkEnd w:id="21"/>
    </w:p>
    <w:p w:rsidR="00790047" w:rsidRDefault="00790047">
      <w:pPr>
        <w:rPr>
          <w:color w:val="000000"/>
          <w:lang w:val="sr-Cyrl-RS"/>
        </w:rPr>
      </w:pPr>
      <w:bookmarkStart w:id="22" w:name="__bookmark_21"/>
      <w:bookmarkStart w:id="23" w:name="__bookmark_22"/>
      <w:bookmarkEnd w:id="22"/>
      <w:bookmarkEnd w:id="23"/>
    </w:p>
    <w:p w:rsidR="00F60557" w:rsidRDefault="00F60557">
      <w:pPr>
        <w:rPr>
          <w:color w:val="000000"/>
          <w:lang w:val="sr-Cyrl-RS"/>
        </w:rPr>
      </w:pPr>
    </w:p>
    <w:p w:rsidR="00F60557" w:rsidRPr="00F60557" w:rsidRDefault="00F60557">
      <w:pPr>
        <w:rPr>
          <w:color w:val="000000"/>
          <w:lang w:val="sr-Cyrl-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6E1125" w:rsidRPr="003820B9" w:rsidRDefault="006E1125" w:rsidP="009018C0">
            <w:pPr>
              <w:spacing w:before="100" w:beforeAutospacing="1" w:after="150"/>
              <w:divId w:val="1153303229"/>
              <w:rPr>
                <w:rFonts w:asciiTheme="minorHAnsi" w:hAnsiTheme="minorHAnsi"/>
                <w:color w:val="000000"/>
                <w:lang w:val="sr-Cyrl-RS"/>
              </w:rPr>
            </w:pPr>
            <w:bookmarkStart w:id="24" w:name="__bookmark_23"/>
            <w:bookmarkEnd w:id="24"/>
          </w:p>
          <w:p w:rsidR="006E1125" w:rsidRPr="00AE6526" w:rsidRDefault="006E1125" w:rsidP="00AE6526">
            <w:pPr>
              <w:spacing w:before="100" w:beforeAutospacing="1" w:after="150"/>
              <w:divId w:val="1153303229"/>
              <w:rPr>
                <w:color w:val="000000"/>
                <w:lang w:val="sr-Cyrl-RS"/>
              </w:rPr>
            </w:pPr>
          </w:p>
          <w:p w:rsidR="00E80F7F" w:rsidRPr="00217353" w:rsidRDefault="00F21EC7">
            <w:pPr>
              <w:spacing w:before="100" w:beforeAutospacing="1" w:after="150"/>
              <w:jc w:val="center"/>
              <w:divId w:val="1153303229"/>
              <w:rPr>
                <w:color w:val="000000"/>
              </w:rPr>
            </w:pPr>
            <w:r w:rsidRPr="00217353">
              <w:rPr>
                <w:color w:val="000000"/>
              </w:rPr>
              <w:t xml:space="preserve">Члан 7. </w:t>
            </w:r>
          </w:p>
          <w:p w:rsidR="00E80F7F" w:rsidRPr="00217353" w:rsidRDefault="00F21EC7" w:rsidP="00F60557">
            <w:pPr>
              <w:spacing w:before="100" w:beforeAutospacing="1" w:after="150"/>
              <w:jc w:val="center"/>
              <w:divId w:val="1153303229"/>
              <w:rPr>
                <w:color w:val="000000"/>
              </w:rPr>
            </w:pPr>
            <w:r w:rsidRPr="00217353">
              <w:rPr>
                <w:color w:val="000000"/>
              </w:rPr>
              <w:t xml:space="preserve">    </w:t>
            </w:r>
          </w:p>
          <w:p w:rsidR="00E80F7F" w:rsidRPr="00217353" w:rsidRDefault="00F21EC7">
            <w:pPr>
              <w:spacing w:before="100" w:beforeAutospacing="1" w:after="150"/>
              <w:ind w:firstLine="720"/>
              <w:jc w:val="both"/>
              <w:divId w:val="1153303229"/>
              <w:rPr>
                <w:color w:val="000000"/>
              </w:rPr>
            </w:pPr>
            <w:r w:rsidRPr="00217353">
              <w:rPr>
                <w:color w:val="000000"/>
                <w:lang w:val="ru-RU"/>
              </w:rPr>
              <w:t xml:space="preserve">   </w:t>
            </w:r>
            <w:r w:rsidRPr="000656F8">
              <w:rPr>
                <w:color w:val="000000"/>
                <w:lang w:val="ru-RU"/>
              </w:rPr>
              <w:t>Потребна средства за финансирање укупног фискалног дефицита из члана 1. ове одлуке обезбедиће се из пренетих неутрошених средстава из претходне године</w:t>
            </w:r>
            <w:r w:rsidRPr="000656F8">
              <w:rPr>
                <w:color w:val="000000"/>
                <w:lang w:val="sr-Cyrl-CS"/>
              </w:rPr>
              <w:t>.</w:t>
            </w:r>
            <w:r w:rsidRPr="00217353">
              <w:rPr>
                <w:color w:val="000000"/>
              </w:rPr>
              <w:t xml:space="preserve"> </w:t>
            </w:r>
          </w:p>
          <w:p w:rsidR="00F60557" w:rsidRDefault="00F60557">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E80F7F" w:rsidRDefault="00F21EC7">
            <w:pPr>
              <w:pStyle w:val="NormalWeb"/>
              <w:jc w:val="center"/>
              <w:divId w:val="1153303229"/>
              <w:rPr>
                <w:color w:val="000000"/>
                <w:sz w:val="20"/>
                <w:szCs w:val="20"/>
              </w:rPr>
            </w:pPr>
            <w:r>
              <w:rPr>
                <w:color w:val="000000"/>
                <w:sz w:val="20"/>
                <w:szCs w:val="20"/>
              </w:rPr>
              <w:t>Члан 8.</w:t>
            </w:r>
          </w:p>
          <w:p w:rsidR="00E80F7F" w:rsidRDefault="00E80F7F">
            <w:pPr>
              <w:pStyle w:val="NormalWeb"/>
              <w:divId w:val="1153303229"/>
              <w:rPr>
                <w:color w:val="000000"/>
                <w:sz w:val="20"/>
                <w:szCs w:val="20"/>
              </w:rPr>
            </w:pPr>
          </w:p>
          <w:p w:rsidR="00E80F7F" w:rsidRDefault="00F21EC7">
            <w:pPr>
              <w:pStyle w:val="NormalWeb"/>
              <w:divId w:val="1153303229"/>
              <w:rPr>
                <w:color w:val="000000"/>
                <w:sz w:val="20"/>
                <w:szCs w:val="20"/>
              </w:rPr>
            </w:pPr>
            <w:r>
              <w:rPr>
                <w:color w:val="000000"/>
                <w:sz w:val="20"/>
                <w:szCs w:val="20"/>
              </w:rPr>
              <w:t>Средства буџета распоређују се по корисницима, програмима, функцијама, намени и изворима финансирања и то:</w:t>
            </w:r>
          </w:p>
          <w:p w:rsidR="00790047" w:rsidRDefault="00790047">
            <w:pPr>
              <w:spacing w:line="1" w:lineRule="auto"/>
            </w:pPr>
          </w:p>
        </w:tc>
      </w:tr>
    </w:tbl>
    <w:p w:rsidR="00790047" w:rsidRPr="003820B9" w:rsidRDefault="00790047">
      <w:pPr>
        <w:rPr>
          <w:lang w:val="sr-Cyrl-RS"/>
        </w:rPr>
        <w:sectPr w:rsidR="00790047" w:rsidRPr="003820B9">
          <w:headerReference w:type="default" r:id="rId14"/>
          <w:footerReference w:type="default" r:id="rId15"/>
          <w:pgSz w:w="11905" w:h="16837"/>
          <w:pgMar w:top="360" w:right="360" w:bottom="360" w:left="360" w:header="360" w:footer="360" w:gutter="0"/>
          <w:cols w:space="720"/>
        </w:sectPr>
      </w:pPr>
      <w:bookmarkStart w:id="25" w:name="__bookmark_24"/>
      <w:bookmarkEnd w:id="25"/>
    </w:p>
    <w:p w:rsidR="000F1B97" w:rsidRDefault="000F1B97" w:rsidP="003820B9">
      <w:pPr>
        <w:rPr>
          <w:b/>
          <w:bCs/>
          <w:color w:val="000000"/>
          <w:sz w:val="24"/>
          <w:szCs w:val="24"/>
          <w:lang w:val="sr-Cyrl-RS"/>
        </w:rPr>
      </w:pPr>
    </w:p>
    <w:p w:rsidR="000F1B97" w:rsidRDefault="000F1B97">
      <w:pPr>
        <w:jc w:val="center"/>
        <w:rPr>
          <w:b/>
          <w:bCs/>
          <w:color w:val="000000"/>
          <w:sz w:val="24"/>
          <w:szCs w:val="24"/>
          <w:lang w:val="sr-Cyrl-RS"/>
        </w:rPr>
      </w:pPr>
    </w:p>
    <w:p w:rsidR="000F1B97" w:rsidRDefault="000F1B97">
      <w:pPr>
        <w:jc w:val="center"/>
        <w:rPr>
          <w:b/>
          <w:bCs/>
          <w:color w:val="000000"/>
          <w:sz w:val="24"/>
          <w:szCs w:val="24"/>
          <w:lang w:val="sr-Cyrl-RS"/>
        </w:rPr>
      </w:pPr>
    </w:p>
    <w:p w:rsidR="00790047" w:rsidRDefault="00F21EC7">
      <w:pPr>
        <w:jc w:val="center"/>
        <w:rPr>
          <w:b/>
          <w:bCs/>
          <w:color w:val="000000"/>
          <w:sz w:val="24"/>
          <w:szCs w:val="24"/>
        </w:rPr>
      </w:pPr>
      <w:r>
        <w:rPr>
          <w:b/>
          <w:bCs/>
          <w:color w:val="000000"/>
          <w:sz w:val="24"/>
          <w:szCs w:val="24"/>
        </w:rPr>
        <w:t>II ПОСЕБАН ДЕО</w:t>
      </w:r>
    </w:p>
    <w:p w:rsidR="00790047" w:rsidRDefault="00790047">
      <w:pPr>
        <w:rPr>
          <w:color w:val="000000"/>
        </w:rPr>
      </w:pPr>
      <w:bookmarkStart w:id="26" w:name="__bookmark_26"/>
      <w:bookmarkEnd w:id="26"/>
    </w:p>
    <w:tbl>
      <w:tblPr>
        <w:tblW w:w="15930" w:type="dxa"/>
        <w:tblLayout w:type="fixed"/>
        <w:tblLook w:val="01E0" w:firstRow="1" w:lastRow="1" w:firstColumn="1" w:lastColumn="1" w:noHBand="0" w:noVBand="0"/>
      </w:tblPr>
      <w:tblGrid>
        <w:gridCol w:w="15930"/>
      </w:tblGrid>
      <w:tr w:rsidR="003811F1" w:rsidTr="003811F1">
        <w:trPr>
          <w:trHeight w:val="230"/>
          <w:tblHeader/>
        </w:trPr>
        <w:tc>
          <w:tcPr>
            <w:tcW w:w="15930" w:type="dxa"/>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3811F1" w:rsidTr="009857EB">
              <w:trPr>
                <w:trHeight w:val="276"/>
                <w:jc w:val="center"/>
              </w:trPr>
              <w:tc>
                <w:tcPr>
                  <w:tcW w:w="16117" w:type="dxa"/>
                  <w:gridSpan w:val="3"/>
                  <w:vMerge w:val="restart"/>
                  <w:tcMar>
                    <w:top w:w="0" w:type="dxa"/>
                    <w:left w:w="0" w:type="dxa"/>
                    <w:bottom w:w="0" w:type="dxa"/>
                    <w:right w:w="0" w:type="dxa"/>
                  </w:tcMar>
                </w:tcPr>
                <w:p w:rsidR="003811F1" w:rsidRDefault="003811F1" w:rsidP="009857EB">
                  <w:pPr>
                    <w:jc w:val="center"/>
                    <w:rPr>
                      <w:b/>
                      <w:bCs/>
                      <w:color w:val="000000"/>
                      <w:sz w:val="24"/>
                      <w:szCs w:val="24"/>
                    </w:rPr>
                  </w:pPr>
                  <w:bookmarkStart w:id="27" w:name="__bookmark_28"/>
                  <w:bookmarkEnd w:id="27"/>
                  <w:r>
                    <w:rPr>
                      <w:b/>
                      <w:bCs/>
                      <w:color w:val="000000"/>
                      <w:sz w:val="24"/>
                      <w:szCs w:val="24"/>
                    </w:rPr>
                    <w:t>ФИНАНСИЈСКИ ПЛАН РАСХОДА</w:t>
                  </w:r>
                </w:p>
              </w:tc>
            </w:tr>
            <w:tr w:rsidR="003811F1" w:rsidTr="009857EB">
              <w:trPr>
                <w:jc w:val="center"/>
              </w:trPr>
              <w:tc>
                <w:tcPr>
                  <w:tcW w:w="5372" w:type="dxa"/>
                  <w:tcMar>
                    <w:top w:w="0" w:type="dxa"/>
                    <w:left w:w="0" w:type="dxa"/>
                    <w:bottom w:w="0" w:type="dxa"/>
                    <w:right w:w="0" w:type="dxa"/>
                  </w:tcMar>
                </w:tcPr>
                <w:p w:rsidR="003811F1" w:rsidRDefault="003811F1" w:rsidP="009857EB">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3811F1" w:rsidRDefault="003811F1" w:rsidP="009857EB">
                  <w:pPr>
                    <w:jc w:val="center"/>
                    <w:rPr>
                      <w:b/>
                      <w:bCs/>
                      <w:color w:val="000000"/>
                    </w:rPr>
                  </w:pPr>
                  <w:r>
                    <w:rPr>
                      <w:b/>
                      <w:bCs/>
                      <w:color w:val="000000"/>
                    </w:rPr>
                    <w:t>2022</w:t>
                  </w:r>
                </w:p>
              </w:tc>
              <w:tc>
                <w:tcPr>
                  <w:tcW w:w="5373" w:type="dxa"/>
                  <w:tcMar>
                    <w:top w:w="0" w:type="dxa"/>
                    <w:left w:w="0" w:type="dxa"/>
                    <w:bottom w:w="0" w:type="dxa"/>
                    <w:right w:w="0" w:type="dxa"/>
                  </w:tcMar>
                </w:tcPr>
                <w:p w:rsidR="003811F1" w:rsidRDefault="003811F1" w:rsidP="009857EB">
                  <w:pPr>
                    <w:spacing w:line="1" w:lineRule="auto"/>
                    <w:jc w:val="center"/>
                  </w:pPr>
                </w:p>
              </w:tc>
            </w:tr>
          </w:tbl>
          <w:p w:rsidR="003811F1" w:rsidRDefault="003811F1" w:rsidP="009857EB">
            <w:pPr>
              <w:spacing w:line="1" w:lineRule="auto"/>
            </w:pPr>
          </w:p>
        </w:tc>
      </w:tr>
      <w:tr w:rsidR="003811F1" w:rsidTr="003811F1">
        <w:trPr>
          <w:trHeight w:hRule="exact" w:val="300"/>
          <w:tblHeader/>
        </w:trPr>
        <w:tc>
          <w:tcPr>
            <w:tcW w:w="15930" w:type="dxa"/>
            <w:tcMar>
              <w:top w:w="0" w:type="dxa"/>
              <w:left w:w="0" w:type="dxa"/>
              <w:bottom w:w="0" w:type="dxa"/>
              <w:right w:w="0" w:type="dxa"/>
            </w:tcMar>
          </w:tcPr>
          <w:p w:rsidR="003811F1" w:rsidRDefault="003811F1" w:rsidP="009857EB">
            <w:pPr>
              <w:spacing w:line="1" w:lineRule="auto"/>
              <w:jc w:val="center"/>
            </w:pPr>
          </w:p>
        </w:tc>
      </w:tr>
      <w:tr w:rsidR="003811F1" w:rsidTr="003811F1">
        <w:trPr>
          <w:trHeight w:val="230"/>
        </w:trPr>
        <w:tc>
          <w:tcPr>
            <w:tcW w:w="15930" w:type="dxa"/>
            <w:tcMar>
              <w:top w:w="0" w:type="dxa"/>
              <w:left w:w="0" w:type="dxa"/>
              <w:bottom w:w="0" w:type="dxa"/>
              <w:right w:w="0" w:type="dxa"/>
            </w:tcMar>
          </w:tcPr>
          <w:p w:rsidR="003811F1" w:rsidRDefault="003811F1" w:rsidP="009857EB">
            <w:pPr>
              <w:spacing w:line="1" w:lineRule="auto"/>
            </w:pPr>
          </w:p>
        </w:tc>
      </w:tr>
    </w:tbl>
    <w:p w:rsidR="009018C0" w:rsidRPr="00BC6DEC" w:rsidRDefault="009018C0">
      <w:pPr>
        <w:rPr>
          <w:color w:val="000000"/>
          <w:lang w:val="sr-Cyrl-RS"/>
        </w:rPr>
      </w:pPr>
    </w:p>
    <w:tbl>
      <w:tblPr>
        <w:tblW w:w="15734" w:type="dxa"/>
        <w:tblInd w:w="150" w:type="dxa"/>
        <w:tblLayout w:type="fixed"/>
        <w:tblLook w:val="01E0" w:firstRow="1" w:lastRow="1" w:firstColumn="1" w:lastColumn="1" w:noHBand="0" w:noVBand="0"/>
      </w:tblPr>
      <w:tblGrid>
        <w:gridCol w:w="900"/>
        <w:gridCol w:w="900"/>
        <w:gridCol w:w="1050"/>
        <w:gridCol w:w="5167"/>
        <w:gridCol w:w="1650"/>
        <w:gridCol w:w="1650"/>
        <w:gridCol w:w="1650"/>
        <w:gridCol w:w="1650"/>
        <w:gridCol w:w="1117"/>
      </w:tblGrid>
      <w:tr w:rsidR="00A77BB1" w:rsidTr="00A77BB1">
        <w:trPr>
          <w:tblHeader/>
        </w:trPr>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A77BB1" w:rsidRDefault="00A77BB1" w:rsidP="00457B32">
            <w:pPr>
              <w:jc w:val="center"/>
              <w:rPr>
                <w:b/>
                <w:bCs/>
                <w:color w:val="000000"/>
                <w:sz w:val="16"/>
                <w:szCs w:val="16"/>
              </w:rPr>
            </w:pPr>
            <w:bookmarkStart w:id="28" w:name="__bookmark_30"/>
            <w:bookmarkEnd w:id="28"/>
            <w:r>
              <w:rPr>
                <w:b/>
                <w:bCs/>
                <w:color w:val="000000"/>
                <w:sz w:val="16"/>
                <w:szCs w:val="16"/>
              </w:rPr>
              <w:t xml:space="preserve">Шифра функц. </w:t>
            </w:r>
            <w:proofErr w:type="gramStart"/>
            <w:r>
              <w:rPr>
                <w:b/>
                <w:bCs/>
                <w:color w:val="000000"/>
                <w:sz w:val="16"/>
                <w:szCs w:val="16"/>
              </w:rPr>
              <w:t>класиф</w:t>
            </w:r>
            <w:proofErr w:type="gramEnd"/>
            <w:r>
              <w:rPr>
                <w:b/>
                <w:bCs/>
                <w:color w:val="000000"/>
                <w:sz w:val="16"/>
                <w:szCs w:val="16"/>
              </w:rPr>
              <w:t>.</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Средства из буџета</w:t>
            </w:r>
          </w:p>
          <w:p w:rsidR="00A77BB1" w:rsidRDefault="00A77BB1" w:rsidP="00457B32">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Укупно</w:t>
            </w:r>
          </w:p>
        </w:tc>
        <w:tc>
          <w:tcPr>
            <w:tcW w:w="1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Структура</w:t>
            </w:r>
          </w:p>
          <w:p w:rsidR="00A77BB1" w:rsidRDefault="00A77BB1" w:rsidP="00457B32">
            <w:pPr>
              <w:jc w:val="center"/>
              <w:rPr>
                <w:b/>
                <w:bCs/>
                <w:color w:val="000000"/>
                <w:sz w:val="16"/>
                <w:szCs w:val="16"/>
              </w:rPr>
            </w:pPr>
            <w:r>
              <w:rPr>
                <w:b/>
                <w:bCs/>
                <w:color w:val="000000"/>
                <w:sz w:val="16"/>
                <w:szCs w:val="16"/>
              </w:rPr>
              <w:t>( % )</w:t>
            </w: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"0 БУЏЕТ ГРАДА ПРОКУПЉЕ" \f C \l "1"</w:instrText>
            </w:r>
            <w:r>
              <w:fldChar w:fldCharType="end"/>
            </w:r>
          </w:p>
          <w:p w:rsidR="00A77BB1" w:rsidRDefault="00A77BB1" w:rsidP="00457B32">
            <w:pPr>
              <w:rPr>
                <w:vanish/>
              </w:rPr>
            </w:pPr>
            <w:r>
              <w:fldChar w:fldCharType="begin"/>
            </w:r>
            <w:r>
              <w:instrText>TC "1 СКУПШТИНА ГРАДА" \f C \l "2"</w:instrText>
            </w:r>
            <w:r>
              <w:fldChar w:fldCharType="end"/>
            </w:r>
          </w:p>
          <w:p w:rsidR="00A77BB1" w:rsidRDefault="00A77BB1" w:rsidP="00457B32">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СКУПШТИНА ГРАДА</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 \f C \l "3"</w:instrText>
            </w:r>
            <w:r>
              <w:fldChar w:fldCharType="end"/>
            </w:r>
          </w:p>
          <w:p w:rsidR="00A77BB1" w:rsidRDefault="00A77BB1" w:rsidP="00457B32">
            <w:pPr>
              <w:rPr>
                <w:vanish/>
              </w:rPr>
            </w:pPr>
            <w:r>
              <w:fldChar w:fldCharType="begin"/>
            </w:r>
            <w:r>
              <w:instrText>TC "111 Извршни и законодавни органи" \f C \l "4"</w:instrText>
            </w:r>
            <w:r>
              <w:fldChar w:fldCharType="end"/>
            </w:r>
          </w:p>
          <w:p w:rsidR="00A77BB1" w:rsidRDefault="00A77BB1" w:rsidP="00457B3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111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Извршни и законодавни органи</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"2101" \f C \l "5"</w:instrText>
            </w:r>
            <w:r>
              <w:fldChar w:fldCharType="end"/>
            </w:r>
          </w:p>
          <w:p w:rsidR="00A77BB1" w:rsidRDefault="00A77BB1" w:rsidP="00457B3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2101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ПОЛИТИЧКИ СИСТЕМ ЛОКАЛНЕ САМОУПРАВЕ</w:t>
                  </w:r>
                </w:p>
              </w:tc>
            </w:tr>
          </w:tbl>
          <w:p w:rsidR="00A77BB1" w:rsidRDefault="00A77BB1" w:rsidP="00457B32">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Функционисање скупштине</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4.950.000,00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4.950.000,00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0,21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874.500,00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874.500,00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0,04</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75.000,00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7.000.000,00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0,29</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0,05</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0,06</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16.569.500,00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16.569.500,00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0,70</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2101-4018</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Одржавање избора</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3.000.000,00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0,13</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2101-4018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Одржавање избора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3.000.000,00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0,13</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457B32">
              <w:tc>
                <w:tcPr>
                  <w:tcW w:w="5167" w:type="dxa"/>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Извори финансирања за функцију 111:</w:t>
                  </w:r>
                </w:p>
                <w:p w:rsidR="00A77BB1" w:rsidRDefault="00A77BB1" w:rsidP="00457B32">
                  <w:pPr>
                    <w:spacing w:line="1" w:lineRule="auto"/>
                  </w:pPr>
                </w:p>
              </w:tc>
            </w:tr>
          </w:tbl>
          <w:p w:rsidR="00A77BB1" w:rsidRDefault="00A77BB1" w:rsidP="00457B3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19.569.500,00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19.569.500,00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19.569.500,00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0,82</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457B32">
              <w:tc>
                <w:tcPr>
                  <w:tcW w:w="5167" w:type="dxa"/>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Извори финансирања за раздео 1:</w:t>
                  </w:r>
                </w:p>
                <w:p w:rsidR="00A77BB1" w:rsidRDefault="00A77BB1" w:rsidP="00457B32">
                  <w:pPr>
                    <w:spacing w:line="1" w:lineRule="auto"/>
                  </w:pPr>
                </w:p>
              </w:tc>
            </w:tr>
          </w:tbl>
          <w:p w:rsidR="00A77BB1" w:rsidRDefault="00A77BB1" w:rsidP="00457B3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19.569.500,00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СКУПШТИНА ГРАДА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19.569.500,00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19.569.500,00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0,82</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"2 ГРАДОНАЧЕЛНИК" \f C \l "2"</w:instrText>
            </w:r>
            <w:r>
              <w:fldChar w:fldCharType="end"/>
            </w:r>
          </w:p>
          <w:p w:rsidR="00A77BB1" w:rsidRDefault="00A77BB1" w:rsidP="00457B32">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ГРАДОНАЧЕЛНИК</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 \f C \l "3"</w:instrText>
            </w:r>
            <w:r>
              <w:fldChar w:fldCharType="end"/>
            </w:r>
          </w:p>
          <w:p w:rsidR="00A77BB1" w:rsidRDefault="00A77BB1" w:rsidP="00457B32">
            <w:pPr>
              <w:rPr>
                <w:vanish/>
              </w:rPr>
            </w:pPr>
            <w:r>
              <w:fldChar w:fldCharType="begin"/>
            </w:r>
            <w:r>
              <w:instrText>TC "111 Извршни и законодавни органи" \f C \l "4"</w:instrText>
            </w:r>
            <w:r>
              <w:fldChar w:fldCharType="end"/>
            </w:r>
          </w:p>
          <w:p w:rsidR="00A77BB1" w:rsidRDefault="00A77BB1" w:rsidP="00457B3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111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Извршни и законодавни органи</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"2101" \f C \l "5"</w:instrText>
            </w:r>
            <w:r>
              <w:fldChar w:fldCharType="end"/>
            </w:r>
          </w:p>
          <w:p w:rsidR="00A77BB1" w:rsidRDefault="00A77BB1" w:rsidP="00457B3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2101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ПОЛИТИЧКИ СИСТЕМ ЛОКАЛНЕ САМОУПРАВЕ</w:t>
                  </w:r>
                </w:p>
              </w:tc>
            </w:tr>
          </w:tbl>
          <w:p w:rsidR="00A77BB1" w:rsidRDefault="00A77BB1" w:rsidP="00457B32">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Функционисање извршних органа</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15.400.000,00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15.400.000,00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0,65</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2.640.000,00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0,11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0,05</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0,04</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0,02</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1.770.000,00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0,07</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630.000,00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0,03</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2.370.000,00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0,10</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25.970.000,00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25.970.000,00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1,09</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457B32">
              <w:tc>
                <w:tcPr>
                  <w:tcW w:w="5167" w:type="dxa"/>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Извори финансирања за функцију 111:</w:t>
                  </w:r>
                </w:p>
                <w:p w:rsidR="00A77BB1" w:rsidRDefault="00A77BB1" w:rsidP="00457B32">
                  <w:pPr>
                    <w:spacing w:line="1" w:lineRule="auto"/>
                  </w:pPr>
                </w:p>
              </w:tc>
            </w:tr>
          </w:tbl>
          <w:p w:rsidR="00A77BB1" w:rsidRDefault="00A77BB1" w:rsidP="00457B3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25.970.000,00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25.970.000,00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25.970.000,00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1,09</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457B32">
              <w:tc>
                <w:tcPr>
                  <w:tcW w:w="5167" w:type="dxa"/>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Извори финансирања за раздео 2:</w:t>
                  </w:r>
                </w:p>
                <w:p w:rsidR="00A77BB1" w:rsidRDefault="00A77BB1" w:rsidP="00457B32">
                  <w:pPr>
                    <w:spacing w:line="1" w:lineRule="auto"/>
                  </w:pPr>
                </w:p>
              </w:tc>
            </w:tr>
          </w:tbl>
          <w:p w:rsidR="00A77BB1" w:rsidRDefault="00A77BB1" w:rsidP="00457B3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25.970.000,00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ГРАДОНАЧЕЛНИК</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25.970.000,00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25.970.000,00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1,09</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"3 ГРАДСКО ВЕЋЕ" \f C \l "2"</w:instrText>
            </w:r>
            <w:r>
              <w:fldChar w:fldCharType="end"/>
            </w:r>
          </w:p>
          <w:p w:rsidR="00A77BB1" w:rsidRDefault="00A77BB1" w:rsidP="00457B32">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ГРАДСКО ВЕЋЕ</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 \f C \l "3"</w:instrText>
            </w:r>
            <w:r>
              <w:fldChar w:fldCharType="end"/>
            </w:r>
          </w:p>
          <w:p w:rsidR="00A77BB1" w:rsidRDefault="00A77BB1" w:rsidP="00457B32">
            <w:pPr>
              <w:rPr>
                <w:vanish/>
              </w:rPr>
            </w:pPr>
            <w:r>
              <w:fldChar w:fldCharType="begin"/>
            </w:r>
            <w:r>
              <w:instrText>TC "111 Извршни и законодавни органи" \f C \l "4"</w:instrText>
            </w:r>
            <w:r>
              <w:fldChar w:fldCharType="end"/>
            </w:r>
          </w:p>
          <w:p w:rsidR="00A77BB1" w:rsidRDefault="00A77BB1" w:rsidP="00457B3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111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Извршни и законодавни органи</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"2101" \f C \l "5"</w:instrText>
            </w:r>
            <w:r>
              <w:fldChar w:fldCharType="end"/>
            </w:r>
          </w:p>
          <w:p w:rsidR="00A77BB1" w:rsidRDefault="00A77BB1" w:rsidP="00457B3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2101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ПОЛИТИЧКИ СИСТЕМ ЛОКАЛНЕ САМОУПРАВЕ</w:t>
                  </w:r>
                </w:p>
              </w:tc>
            </w:tr>
          </w:tbl>
          <w:p w:rsidR="00A77BB1" w:rsidRDefault="00A77BB1" w:rsidP="00457B32">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Функционисање извршних органа</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13.337.500,00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13.337.500,00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0,56</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2.145.000,00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0,09</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0,02</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187.000,00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600.000,00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0,03</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0,04</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18.219.500,00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18.219.500,00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0,77</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457B32">
              <w:tc>
                <w:tcPr>
                  <w:tcW w:w="5167" w:type="dxa"/>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Извори финансирања за функцију 111:</w:t>
                  </w:r>
                </w:p>
                <w:p w:rsidR="00A77BB1" w:rsidRDefault="00A77BB1" w:rsidP="00457B32">
                  <w:pPr>
                    <w:spacing w:line="1" w:lineRule="auto"/>
                  </w:pPr>
                </w:p>
              </w:tc>
            </w:tr>
          </w:tbl>
          <w:p w:rsidR="00A77BB1" w:rsidRDefault="00A77BB1" w:rsidP="00457B3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18.219.500,00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18.219.500,00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18.219.500,00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0,77</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457B32">
              <w:tc>
                <w:tcPr>
                  <w:tcW w:w="5167" w:type="dxa"/>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Извори финансирања за раздео 3:</w:t>
                  </w:r>
                </w:p>
                <w:p w:rsidR="00A77BB1" w:rsidRDefault="00A77BB1" w:rsidP="00457B32">
                  <w:pPr>
                    <w:spacing w:line="1" w:lineRule="auto"/>
                  </w:pPr>
                </w:p>
              </w:tc>
            </w:tr>
          </w:tbl>
          <w:p w:rsidR="00A77BB1" w:rsidRDefault="00A77BB1" w:rsidP="00457B3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18.219.500,00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ГРАДСКО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18.219.500,00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18.219.500,00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0,77</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"4 ГРАДСКИ ПРАВОБРАНИЛАЦ" \f C \l "2"</w:instrText>
            </w:r>
            <w:r>
              <w:fldChar w:fldCharType="end"/>
            </w:r>
          </w:p>
          <w:p w:rsidR="00A77BB1" w:rsidRDefault="00A77BB1" w:rsidP="00457B32">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ГРАДСКИ ПРАВОБРАНИЛАЦ</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lastRenderedPageBreak/>
              <w:fldChar w:fldCharType="begin"/>
            </w:r>
            <w:r>
              <w:instrText>TC "-" \f C \l "3"</w:instrText>
            </w:r>
            <w:r>
              <w:fldChar w:fldCharType="end"/>
            </w:r>
          </w:p>
          <w:p w:rsidR="00A77BB1" w:rsidRDefault="00A77BB1" w:rsidP="00457B32">
            <w:pPr>
              <w:rPr>
                <w:vanish/>
              </w:rPr>
            </w:pPr>
            <w:r>
              <w:fldChar w:fldCharType="begin"/>
            </w:r>
            <w:r>
              <w:instrText>TC "330 Судови" \f C \l "4"</w:instrText>
            </w:r>
            <w:r>
              <w:fldChar w:fldCharType="end"/>
            </w:r>
          </w:p>
          <w:p w:rsidR="00A77BB1" w:rsidRDefault="00A77BB1" w:rsidP="00457B3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330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Судови</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"0602" \f C \l "5"</w:instrText>
            </w:r>
            <w:r>
              <w:fldChar w:fldCharType="end"/>
            </w:r>
          </w:p>
          <w:p w:rsidR="00A77BB1" w:rsidRDefault="00A77BB1" w:rsidP="00457B3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0602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ОПШТЕ УСЛУГЕ ЛОКАЛНЕ САМОУПРАВЕ</w:t>
                  </w:r>
                </w:p>
              </w:tc>
            </w:tr>
          </w:tbl>
          <w:p w:rsidR="00A77BB1" w:rsidRDefault="00A77BB1" w:rsidP="00457B32">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0004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Општинско/градско правобранилаштво</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3.234.000,00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3.234.000,00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0,14</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808.500,00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808.500,00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0,03</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0,01</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4.932.500,00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0,21</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457B32">
              <w:tc>
                <w:tcPr>
                  <w:tcW w:w="5167" w:type="dxa"/>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Извори финансирања за функцију 330:</w:t>
                  </w:r>
                </w:p>
                <w:p w:rsidR="00A77BB1" w:rsidRDefault="00A77BB1" w:rsidP="00457B32">
                  <w:pPr>
                    <w:spacing w:line="1" w:lineRule="auto"/>
                  </w:pPr>
                </w:p>
              </w:tc>
            </w:tr>
          </w:tbl>
          <w:p w:rsidR="00A77BB1" w:rsidRDefault="00A77BB1" w:rsidP="00457B3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4.932.500,00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0,21</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457B32">
              <w:tc>
                <w:tcPr>
                  <w:tcW w:w="5167" w:type="dxa"/>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Извори финансирања за раздео 4:</w:t>
                  </w:r>
                </w:p>
                <w:p w:rsidR="00A77BB1" w:rsidRDefault="00A77BB1" w:rsidP="00457B32">
                  <w:pPr>
                    <w:spacing w:line="1" w:lineRule="auto"/>
                  </w:pPr>
                </w:p>
              </w:tc>
            </w:tr>
          </w:tbl>
          <w:p w:rsidR="00A77BB1" w:rsidRDefault="00A77BB1" w:rsidP="00457B3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ГРАДСКИ ПРАВОБРАНИЛАЦ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4.932.500,00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0,21</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"5 ГРАДСКА УПРАВА" \f C \l "2"</w:instrText>
            </w:r>
            <w:r>
              <w:fldChar w:fldCharType="end"/>
            </w:r>
          </w:p>
          <w:p w:rsidR="00A77BB1" w:rsidRDefault="00A77BB1" w:rsidP="00457B32">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5</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ГРАДСКА УПРАВА</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 \f C \l "3"</w:instrText>
            </w:r>
            <w:r>
              <w:fldChar w:fldCharType="end"/>
            </w:r>
          </w:p>
          <w:p w:rsidR="00A77BB1" w:rsidRDefault="00A77BB1" w:rsidP="00457B32">
            <w:pPr>
              <w:rPr>
                <w:vanish/>
              </w:rPr>
            </w:pPr>
            <w:r>
              <w:fldChar w:fldCharType="begin"/>
            </w:r>
            <w:r>
              <w:instrText>TC "040 Породица и деца" \f C \l "4"</w:instrText>
            </w:r>
            <w:r>
              <w:fldChar w:fldCharType="end"/>
            </w:r>
          </w:p>
          <w:p w:rsidR="00A77BB1" w:rsidRDefault="00A77BB1" w:rsidP="00457B3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040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Породица и деца</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"0902" \f C \l "5"</w:instrText>
            </w:r>
            <w:r>
              <w:fldChar w:fldCharType="end"/>
            </w:r>
          </w:p>
          <w:p w:rsidR="00A77BB1" w:rsidRDefault="00A77BB1" w:rsidP="00457B3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0902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СОЦИЈАЛНА И ДЕЧЈА ЗАШТИТА</w:t>
                  </w:r>
                </w:p>
              </w:tc>
            </w:tr>
          </w:tbl>
          <w:p w:rsidR="00A77BB1" w:rsidRDefault="00A77BB1" w:rsidP="00457B32">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0019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Подршка деци и породици са децом</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56.891.000,00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2.326.300,00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59.217.300,00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2,49</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0019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56.891.000,00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2.326.300,00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59.217.300,00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2,49</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457B32">
              <w:tc>
                <w:tcPr>
                  <w:tcW w:w="5167" w:type="dxa"/>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Извори финансирања за функцију 040:</w:t>
                  </w:r>
                </w:p>
                <w:p w:rsidR="00A77BB1" w:rsidRDefault="00A77BB1" w:rsidP="00457B32">
                  <w:pPr>
                    <w:spacing w:line="1" w:lineRule="auto"/>
                  </w:pPr>
                </w:p>
              </w:tc>
            </w:tr>
          </w:tbl>
          <w:p w:rsidR="00A77BB1" w:rsidRDefault="00A77BB1" w:rsidP="00457B3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56.891.000,00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2.326.300,00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56.891.000,00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2.326.300,00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59.217.300,00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2,49</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"070 Социјална помоћ угроженом становништву, некласификована на другом месту" \f C \l "4"</w:instrText>
            </w:r>
            <w:r>
              <w:fldChar w:fldCharType="end"/>
            </w:r>
          </w:p>
          <w:p w:rsidR="00A77BB1" w:rsidRDefault="00A77BB1" w:rsidP="00457B3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070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Социјална помоћ угроженом становништву, некласификована на другом месту</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"0902" \f C \l "5"</w:instrText>
            </w:r>
            <w:r>
              <w:fldChar w:fldCharType="end"/>
            </w:r>
          </w:p>
          <w:p w:rsidR="00A77BB1" w:rsidRDefault="00A77BB1" w:rsidP="00457B3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0902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СОЦИЈАЛНА И ДЕЧЈА ЗАШТИТА</w:t>
                  </w:r>
                </w:p>
              </w:tc>
            </w:tr>
          </w:tbl>
          <w:p w:rsidR="00A77BB1" w:rsidRDefault="00A77BB1" w:rsidP="00457B32">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Једнократне помоћи и други облици помоћи</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0,46</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1.440.000,00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0,06</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13.500.000,00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0,57</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24.500.000,00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1.440.000,00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25.940.000,00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1,09</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0019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Подршка деци и породици са децом</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lastRenderedPageBreak/>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0,23</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0019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5.500.000,00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0,23</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457B32">
              <w:tc>
                <w:tcPr>
                  <w:tcW w:w="5167" w:type="dxa"/>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Извори финансирања за функцију 070:</w:t>
                  </w:r>
                </w:p>
                <w:p w:rsidR="00A77BB1" w:rsidRDefault="00A77BB1" w:rsidP="00457B32">
                  <w:pPr>
                    <w:spacing w:line="1" w:lineRule="auto"/>
                  </w:pPr>
                </w:p>
              </w:tc>
            </w:tr>
          </w:tbl>
          <w:p w:rsidR="00A77BB1" w:rsidRDefault="00A77BB1" w:rsidP="00457B3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30.000.000,00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1.440.000,00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30.000.000,00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1.440.000,00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31.440.000,00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1,32</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"130 Опште услуге" \f C \l "4"</w:instrText>
            </w:r>
            <w:r>
              <w:fldChar w:fldCharType="end"/>
            </w:r>
          </w:p>
          <w:p w:rsidR="00A77BB1" w:rsidRDefault="00A77BB1" w:rsidP="00457B3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130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Опште услуге</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"0602" \f C \l "5"</w:instrText>
            </w:r>
            <w:r>
              <w:fldChar w:fldCharType="end"/>
            </w:r>
          </w:p>
          <w:p w:rsidR="00A77BB1" w:rsidRDefault="00A77BB1" w:rsidP="00457B3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0602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ОПШТЕ УСЛУГЕ ЛОКАЛНЕ САМОУПРАВЕ</w:t>
                  </w:r>
                </w:p>
              </w:tc>
            </w:tr>
          </w:tbl>
          <w:p w:rsidR="00A77BB1" w:rsidRDefault="00A77BB1" w:rsidP="00457B32">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Функционисање локалне самоуправе и градских општина</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158.400.000,00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158.400.000,00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6,67</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28.050.000,00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28.050.000,00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1,18</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0,21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9.400.000,00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9.400.000,00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0,40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0,05</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58.400.000,00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58.400.000,00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2,46</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9.623.360,00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9.623.360,00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0,41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101.270.450,00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8.549.166,00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109.819.616,00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4,63</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8.284.925,00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8.284.925,00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0,35</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116.317.272,00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58.510,00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116.375.782,00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4,90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29.299.000,00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271.640,00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29.570.640,00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1,25</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15.000.000,00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0,63</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18.572.000,00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18.572.000,00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0,78</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20.000.000,00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0,84</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484000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0,42</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323.262.021,00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163.384.608,00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486.646.629,00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20,50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61/1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7.987.355,00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7.987.355,00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0,34</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45.965.766,00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504.937,00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46.470.703,00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1,96</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541000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41.000.000,00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41.000.000,00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1,73</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999.564.794,00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180.756.216,00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1.180.321.010,00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49,71</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0009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Текућа буџетска резерва</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19.045.656,00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19.045.656,00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0,80</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19.045.656,00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19.045.656,00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0,80</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0010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Стална буџетска резерва</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7.000.000,00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0,29</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7.000.000,00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0,29</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0602-4001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Објекат за избегла и расељена лица</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lastRenderedPageBreak/>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1.657.226,00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1.657.226,00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0,07</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4.900.000,00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0,21</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0602-4001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Објекат за избегла и расељена 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6.607.226,00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6.607.226,00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0,28</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0602-4011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Прослава градске славе Свети Прокопије</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1.390.000,00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0,06</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0,02</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0602-4011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Прослава градске славе Свети Прокопије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2.170.000,00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2.170.000,00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0,09</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0602-4030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110 година Гвозденог пука</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71/1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71/2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71/3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71/4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0602-4030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110 година Гвозденог пука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390.000,00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390.000,00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0,02</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457B32">
              <w:tc>
                <w:tcPr>
                  <w:tcW w:w="5167" w:type="dxa"/>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Извори финансирања за функцију 130:</w:t>
                  </w:r>
                </w:p>
                <w:p w:rsidR="00A77BB1" w:rsidRDefault="00A77BB1" w:rsidP="00457B32">
                  <w:pPr>
                    <w:spacing w:line="1" w:lineRule="auto"/>
                  </w:pPr>
                </w:p>
              </w:tc>
            </w:tr>
          </w:tbl>
          <w:p w:rsidR="00A77BB1" w:rsidRDefault="00A77BB1" w:rsidP="00457B3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1.034.777.676,00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7.987.355,00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150.384.608,00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17.384.253,00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1.034.777.676,00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180.756.216,00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1.215.533.892,00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51,19</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"160 Опште јавне услуге некласификоване на другом месту" \f C \l "4"</w:instrText>
            </w:r>
            <w:r>
              <w:fldChar w:fldCharType="end"/>
            </w:r>
          </w:p>
          <w:p w:rsidR="00A77BB1" w:rsidRDefault="00A77BB1" w:rsidP="00457B3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160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Опште јавне услуге некласификоване на другом месту</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"0701" \f C \l "5"</w:instrText>
            </w:r>
            <w:r>
              <w:fldChar w:fldCharType="end"/>
            </w:r>
          </w:p>
          <w:p w:rsidR="00A77BB1" w:rsidRDefault="00A77BB1" w:rsidP="00457B3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0701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ОРГАНИЗАЦИЈА САОБРАЋАЈА И САОБРАЋАЈНА ИНФРАСТРУКТУРА</w:t>
                  </w:r>
                </w:p>
              </w:tc>
            </w:tr>
          </w:tbl>
          <w:p w:rsidR="00A77BB1" w:rsidRDefault="00A77BB1" w:rsidP="00457B32">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Управљање и одржавање саобраћајне инфраструктуре</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600.000,00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0,03</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0,04</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900.000,00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0,04</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2.600.000,00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0,11</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457B32">
              <w:tc>
                <w:tcPr>
                  <w:tcW w:w="5167" w:type="dxa"/>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Извори финансирања за функцију 160:</w:t>
                  </w:r>
                </w:p>
                <w:p w:rsidR="00A77BB1" w:rsidRDefault="00A77BB1" w:rsidP="00457B32">
                  <w:pPr>
                    <w:spacing w:line="1" w:lineRule="auto"/>
                  </w:pPr>
                </w:p>
              </w:tc>
            </w:tr>
          </w:tbl>
          <w:p w:rsidR="00A77BB1" w:rsidRDefault="00A77BB1" w:rsidP="00457B3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2.600.000,00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0,11</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"412 Општи послови по питању рада" \f C \l "4"</w:instrText>
            </w:r>
            <w:r>
              <w:fldChar w:fldCharType="end"/>
            </w:r>
          </w:p>
          <w:p w:rsidR="00A77BB1" w:rsidRDefault="00A77BB1" w:rsidP="00457B3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412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Општи послови по питању рада</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"1501" \f C \l "5"</w:instrText>
            </w:r>
            <w:r>
              <w:fldChar w:fldCharType="end"/>
            </w:r>
          </w:p>
          <w:p w:rsidR="00A77BB1" w:rsidRDefault="00A77BB1" w:rsidP="00457B3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1501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ЛОКАЛНИ ЕКОНОМСКИ РАЗВОЈ</w:t>
                  </w:r>
                </w:p>
              </w:tc>
            </w:tr>
          </w:tbl>
          <w:p w:rsidR="00A77BB1" w:rsidRDefault="00A77BB1" w:rsidP="00457B32">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Мере активне политике запошљавања</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15.000.000,00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0,63</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15.000.000,00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0,63</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457B32">
              <w:tc>
                <w:tcPr>
                  <w:tcW w:w="5167" w:type="dxa"/>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Извори финансирања за функцију 412:</w:t>
                  </w:r>
                </w:p>
                <w:p w:rsidR="00A77BB1" w:rsidRDefault="00A77BB1" w:rsidP="00457B32">
                  <w:pPr>
                    <w:spacing w:line="1" w:lineRule="auto"/>
                  </w:pPr>
                </w:p>
              </w:tc>
            </w:tr>
          </w:tbl>
          <w:p w:rsidR="00A77BB1" w:rsidRDefault="00A77BB1" w:rsidP="00457B3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412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Општи послови по питању 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15.000.000,00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0,63</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"421 Пољопривреда" \f C \l "4"</w:instrText>
            </w:r>
            <w:r>
              <w:fldChar w:fldCharType="end"/>
            </w:r>
          </w:p>
          <w:p w:rsidR="00A77BB1" w:rsidRDefault="00A77BB1" w:rsidP="00457B3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421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Пољопривреда</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"0101" \f C \l "5"</w:instrText>
            </w:r>
            <w:r>
              <w:fldChar w:fldCharType="end"/>
            </w:r>
          </w:p>
          <w:p w:rsidR="00A77BB1" w:rsidRDefault="00A77BB1" w:rsidP="00457B3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0101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ПОЉОПРИВРЕДА И РУРАЛНИ РАЗВОЈ</w:t>
                  </w:r>
                </w:p>
              </w:tc>
            </w:tr>
          </w:tbl>
          <w:p w:rsidR="00A77BB1" w:rsidRDefault="00A77BB1" w:rsidP="00457B32">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Подршка за спровођење пољопривредне политике у локалној заједници</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0,11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0,02</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0,04</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0,01</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4.200.000,00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4.200.000,00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0,18</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Мере подршке руралном развоју</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0,42</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Мере подршке руралном развоју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10.000.000,00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0,42</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0101-4003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Буџетски фонд за развој сточарства</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0,04</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0101-4003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Буџетски фонд за развој сточарства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0,04</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457B32">
              <w:tc>
                <w:tcPr>
                  <w:tcW w:w="5167" w:type="dxa"/>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Извори финансирања за функцију 421:</w:t>
                  </w:r>
                </w:p>
                <w:p w:rsidR="00A77BB1" w:rsidRDefault="00A77BB1" w:rsidP="00457B32">
                  <w:pPr>
                    <w:spacing w:line="1" w:lineRule="auto"/>
                  </w:pPr>
                </w:p>
              </w:tc>
            </w:tr>
          </w:tbl>
          <w:p w:rsidR="00A77BB1" w:rsidRDefault="00A77BB1" w:rsidP="00457B3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15.200.000,00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15.200.000,00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15.200.000,00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0,64</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"490 Економски послови некласификовани на другом месту" \f C \l "4"</w:instrText>
            </w:r>
            <w:r>
              <w:fldChar w:fldCharType="end"/>
            </w:r>
          </w:p>
          <w:p w:rsidR="00A77BB1" w:rsidRDefault="00A77BB1" w:rsidP="00457B3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490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Економски послови некласификовани на другом месту</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"0701" \f C \l "5"</w:instrText>
            </w:r>
            <w:r>
              <w:fldChar w:fldCharType="end"/>
            </w:r>
          </w:p>
          <w:p w:rsidR="00A77BB1" w:rsidRDefault="00A77BB1" w:rsidP="00457B3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0701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ОРГАНИЗАЦИЈА САОБРАЋАЈА И САОБРАЋАЈНА ИНФРАСТРУКТУРА</w:t>
                  </w:r>
                </w:p>
              </w:tc>
            </w:tr>
          </w:tbl>
          <w:p w:rsidR="00A77BB1" w:rsidRDefault="00A77BB1" w:rsidP="00457B32">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Управљање и одржавање саобраћајне инфраструктуре</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1.600.000,00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0,07</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1.600.000,00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0,07</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"1102" \f C \l "5"</w:instrText>
            </w:r>
            <w:r>
              <w:fldChar w:fldCharType="end"/>
            </w:r>
          </w:p>
          <w:p w:rsidR="00A77BB1" w:rsidRDefault="00A77BB1" w:rsidP="00457B3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1102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КОМУНАЛНЕ ДЕЛАТНОСТИ</w:t>
                  </w:r>
                </w:p>
              </w:tc>
            </w:tr>
          </w:tbl>
          <w:p w:rsidR="00A77BB1" w:rsidRDefault="00A77BB1" w:rsidP="00457B32">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Одржавање јавних зелених површина</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27.000.000,00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1,14</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Одржавање јавних зелених површина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27.000.000,00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1,14</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0003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Одржавање чистоће на површинама јавне намене</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84.000.000,00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84.000.000,00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3,54</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84.000.000,00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84.000.000,00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3,54</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0004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Зоохигијена</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0,11</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Зоохигијена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2.500.000,00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0,11</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0008</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Управљање и снабдевање водом за пиће</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49.500.000,00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49.500.000,00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2,08</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0008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Управљање и снабдевање водом за пиће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49.500.000,00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49.500.000,00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2,08</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"1501" \f C \l "5"</w:instrText>
            </w:r>
            <w:r>
              <w:fldChar w:fldCharType="end"/>
            </w:r>
          </w:p>
          <w:p w:rsidR="00A77BB1" w:rsidRDefault="00A77BB1" w:rsidP="00457B3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1501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ЛОКАЛНИ ЕКОНОМСКИ РАЗВОЈ</w:t>
                  </w:r>
                </w:p>
              </w:tc>
            </w:tr>
          </w:tbl>
          <w:p w:rsidR="00A77BB1" w:rsidRDefault="00A77BB1" w:rsidP="00457B32">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Унапређење привредног и инвестиционог амбијента</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Унапређење привредног и инвестиционог амбијента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0,00</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1501-4019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Подршка развоју женског и омладинског предузетништва</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0,01</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1501-4019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Подршка развоју женског и омладинског предузетништва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0,01</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457B32">
              <w:tc>
                <w:tcPr>
                  <w:tcW w:w="5167" w:type="dxa"/>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Извори финансирања за функцију 490:</w:t>
                  </w:r>
                </w:p>
                <w:p w:rsidR="00A77BB1" w:rsidRDefault="00A77BB1" w:rsidP="00457B32">
                  <w:pPr>
                    <w:spacing w:line="1" w:lineRule="auto"/>
                  </w:pPr>
                </w:p>
              </w:tc>
            </w:tr>
          </w:tbl>
          <w:p w:rsidR="00A77BB1" w:rsidRDefault="00A77BB1" w:rsidP="00457B3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164.800.000,00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490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Економски послови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164.800.000,00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164.800.000,00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6,94</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"560 Заштита животне средине некласификована на другом месту" \f C \l "4"</w:instrText>
            </w:r>
            <w:r>
              <w:fldChar w:fldCharType="end"/>
            </w:r>
          </w:p>
          <w:p w:rsidR="00A77BB1" w:rsidRDefault="00A77BB1" w:rsidP="00457B3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560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Заштита животне средине некласификована на другом месту</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"0401" \f C \l "5"</w:instrText>
            </w:r>
            <w:r>
              <w:fldChar w:fldCharType="end"/>
            </w:r>
          </w:p>
          <w:p w:rsidR="00A77BB1" w:rsidRDefault="00A77BB1" w:rsidP="00457B3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0401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ЗАШТИТА ЖИВОТНЕ СРЕДИНЕ</w:t>
                  </w:r>
                </w:p>
              </w:tc>
            </w:tr>
          </w:tbl>
          <w:p w:rsidR="00A77BB1" w:rsidRDefault="00A77BB1" w:rsidP="00457B32">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0401-4002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Буџетски фонд за заштиту животне средине</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0,02</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0401-4002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Буџетски фонд за заштиту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500.000,00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0,02</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457B32">
              <w:tc>
                <w:tcPr>
                  <w:tcW w:w="5167" w:type="dxa"/>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Извори финансирања за функцију 560:</w:t>
                  </w:r>
                </w:p>
                <w:p w:rsidR="00A77BB1" w:rsidRDefault="00A77BB1" w:rsidP="00457B32">
                  <w:pPr>
                    <w:spacing w:line="1" w:lineRule="auto"/>
                  </w:pPr>
                </w:p>
              </w:tc>
            </w:tr>
          </w:tbl>
          <w:p w:rsidR="00A77BB1" w:rsidRDefault="00A77BB1" w:rsidP="00457B3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500.000,00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0,02</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"620 Развој заједнице" \f C \l "4"</w:instrText>
            </w:r>
            <w:r>
              <w:fldChar w:fldCharType="end"/>
            </w:r>
          </w:p>
          <w:p w:rsidR="00A77BB1" w:rsidRDefault="00A77BB1" w:rsidP="00457B3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620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Развој заједнице</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"1101" \f C \l "5"</w:instrText>
            </w:r>
            <w:r>
              <w:fldChar w:fldCharType="end"/>
            </w:r>
          </w:p>
          <w:p w:rsidR="00A77BB1" w:rsidRDefault="00A77BB1" w:rsidP="00457B3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1101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СТАНОВАЊЕ, УРБАНИЗАМ И ПРОСТОРНО ПЛАНИРАЊЕ</w:t>
                  </w:r>
                </w:p>
              </w:tc>
            </w:tr>
          </w:tbl>
          <w:p w:rsidR="00A77BB1" w:rsidRDefault="00A77BB1" w:rsidP="00457B32">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Просторно и урбанистичко планирање</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33.400.000,00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33.400.000,00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1,41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30.000.000,00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1,26</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23.000.000,00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0,97</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86.400.000,00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86.400.000,00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3,64</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457B32">
              <w:tc>
                <w:tcPr>
                  <w:tcW w:w="5167" w:type="dxa"/>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Извори финансирања за функцију 620:</w:t>
                  </w:r>
                </w:p>
                <w:p w:rsidR="00A77BB1" w:rsidRDefault="00A77BB1" w:rsidP="00457B32">
                  <w:pPr>
                    <w:spacing w:line="1" w:lineRule="auto"/>
                  </w:pPr>
                </w:p>
              </w:tc>
            </w:tr>
          </w:tbl>
          <w:p w:rsidR="00A77BB1" w:rsidRDefault="00A77BB1" w:rsidP="00457B3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86.400.000,00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86.400.000,00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86.400.000,00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3,64</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"640 Улична расвета" \f C \l "4"</w:instrText>
            </w:r>
            <w:r>
              <w:fldChar w:fldCharType="end"/>
            </w:r>
          </w:p>
          <w:p w:rsidR="00A77BB1" w:rsidRDefault="00A77BB1" w:rsidP="00457B3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640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Улична расвета</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"1102" \f C \l "5"</w:instrText>
            </w:r>
            <w:r>
              <w:fldChar w:fldCharType="end"/>
            </w:r>
          </w:p>
          <w:p w:rsidR="00A77BB1" w:rsidRDefault="00A77BB1" w:rsidP="00457B3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1102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КОМУНАЛНЕ ДЕЛАТНОСТИ</w:t>
                  </w:r>
                </w:p>
              </w:tc>
            </w:tr>
          </w:tbl>
          <w:p w:rsidR="00A77BB1" w:rsidRDefault="00A77BB1" w:rsidP="00457B32">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Управљање/одржавање јавним осветљењем</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58.812.000,00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58.812.000,00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2,48</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0,02</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0,23</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64.812.000,00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64.812.000,00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2,73</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457B32">
              <w:tc>
                <w:tcPr>
                  <w:tcW w:w="5167" w:type="dxa"/>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Извори финансирања за функцију 640:</w:t>
                  </w:r>
                </w:p>
                <w:p w:rsidR="00A77BB1" w:rsidRDefault="00A77BB1" w:rsidP="00457B32">
                  <w:pPr>
                    <w:spacing w:line="1" w:lineRule="auto"/>
                  </w:pPr>
                </w:p>
              </w:tc>
            </w:tr>
          </w:tbl>
          <w:p w:rsidR="00A77BB1" w:rsidRDefault="00A77BB1" w:rsidP="00457B3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64.812.000,00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64.812.000,00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64.812.000,00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2,73</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"760 Здравство некласификовано на другом месту" \f C \l "4"</w:instrText>
            </w:r>
            <w:r>
              <w:fldChar w:fldCharType="end"/>
            </w:r>
          </w:p>
          <w:p w:rsidR="00A77BB1" w:rsidRDefault="00A77BB1" w:rsidP="00457B3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760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Здравство некласификовано на другом месту</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"1801" \f C \l "5"</w:instrText>
            </w:r>
            <w:r>
              <w:fldChar w:fldCharType="end"/>
            </w:r>
          </w:p>
          <w:p w:rsidR="00A77BB1" w:rsidRDefault="00A77BB1" w:rsidP="00457B3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1801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ЗДРАВСТВЕНА ЗАШТИТА</w:t>
                  </w:r>
                </w:p>
              </w:tc>
            </w:tr>
          </w:tbl>
          <w:p w:rsidR="00A77BB1" w:rsidRDefault="00A77BB1" w:rsidP="00457B32">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Функционисање установа примарне здравствене заштите</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15.000.000,00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0,63</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15.000.000,00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0,63</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457B32">
              <w:tc>
                <w:tcPr>
                  <w:tcW w:w="5167" w:type="dxa"/>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Извори финансирања за функцију 760:</w:t>
                  </w:r>
                </w:p>
                <w:p w:rsidR="00A77BB1" w:rsidRDefault="00A77BB1" w:rsidP="00457B32">
                  <w:pPr>
                    <w:spacing w:line="1" w:lineRule="auto"/>
                  </w:pPr>
                </w:p>
              </w:tc>
            </w:tr>
          </w:tbl>
          <w:p w:rsidR="00A77BB1" w:rsidRDefault="00A77BB1" w:rsidP="00457B3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760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Здравство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15.000.000,00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0,63</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"810 Услуге рекреације и спорта" \f C \l "4"</w:instrText>
            </w:r>
            <w:r>
              <w:fldChar w:fldCharType="end"/>
            </w:r>
          </w:p>
          <w:p w:rsidR="00A77BB1" w:rsidRDefault="00A77BB1" w:rsidP="00457B3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810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Услуге рекреације и спорта</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"1301" \f C \l "5"</w:instrText>
            </w:r>
            <w:r>
              <w:fldChar w:fldCharType="end"/>
            </w:r>
          </w:p>
          <w:p w:rsidR="00A77BB1" w:rsidRDefault="00A77BB1" w:rsidP="00457B3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1301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РАЗВОЈ СПОРТА И ОМЛАДИНЕ</w:t>
                  </w:r>
                </w:p>
              </w:tc>
            </w:tr>
          </w:tbl>
          <w:p w:rsidR="00A77BB1" w:rsidRDefault="00A77BB1" w:rsidP="00457B32">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Подршка локалним спортским организацијама, удружењима и савезима</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36.000.000,00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36.000.000,00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1,52</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36.000.000,00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1,52</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457B32">
              <w:tc>
                <w:tcPr>
                  <w:tcW w:w="5167" w:type="dxa"/>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Извори финансирања за функцију 810:</w:t>
                  </w:r>
                </w:p>
                <w:p w:rsidR="00A77BB1" w:rsidRDefault="00A77BB1" w:rsidP="00457B32">
                  <w:pPr>
                    <w:spacing w:line="1" w:lineRule="auto"/>
                  </w:pPr>
                </w:p>
              </w:tc>
            </w:tr>
          </w:tbl>
          <w:p w:rsidR="00A77BB1" w:rsidRDefault="00A77BB1" w:rsidP="00457B3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36.000.000,00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1,52</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"912 Основно образовање" \f C \l "4"</w:instrText>
            </w:r>
            <w:r>
              <w:fldChar w:fldCharType="end"/>
            </w:r>
          </w:p>
          <w:p w:rsidR="00A77BB1" w:rsidRDefault="00A77BB1" w:rsidP="00457B3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912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Основно образовање</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"2003" \f C \l "5"</w:instrText>
            </w:r>
            <w:r>
              <w:fldChar w:fldCharType="end"/>
            </w:r>
          </w:p>
          <w:p w:rsidR="00A77BB1" w:rsidRDefault="00A77BB1" w:rsidP="00457B3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2003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ОСНОВНО ОБРАЗОВАЊЕ</w:t>
                  </w:r>
                </w:p>
              </w:tc>
            </w:tr>
          </w:tbl>
          <w:p w:rsidR="00A77BB1" w:rsidRDefault="00A77BB1" w:rsidP="00457B32">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Реализација делатности основног образовања</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116.034.050,00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116.034.050,00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4,89</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Реализација делатности основног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116.034.050,00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116.034.050,00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4,89</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457B32">
              <w:tc>
                <w:tcPr>
                  <w:tcW w:w="5167" w:type="dxa"/>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Извори финансирања за функцију 912:</w:t>
                  </w:r>
                </w:p>
                <w:p w:rsidR="00A77BB1" w:rsidRDefault="00A77BB1" w:rsidP="00457B32">
                  <w:pPr>
                    <w:spacing w:line="1" w:lineRule="auto"/>
                  </w:pPr>
                </w:p>
              </w:tc>
            </w:tr>
          </w:tbl>
          <w:p w:rsidR="00A77BB1" w:rsidRDefault="00A77BB1" w:rsidP="00457B3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116.034.050,00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116.034.050,00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116.034.050,00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4,89</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"920 Средње образовање" \f C \l "4"</w:instrText>
            </w:r>
            <w:r>
              <w:fldChar w:fldCharType="end"/>
            </w:r>
          </w:p>
          <w:p w:rsidR="00A77BB1" w:rsidRDefault="00A77BB1" w:rsidP="00457B3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920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Средње образовање</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"2004" \f C \l "5"</w:instrText>
            </w:r>
            <w:r>
              <w:fldChar w:fldCharType="end"/>
            </w:r>
          </w:p>
          <w:p w:rsidR="00A77BB1" w:rsidRDefault="00A77BB1" w:rsidP="00457B3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2004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СРЕДЊЕ ОБРАЗОВАЊЕ</w:t>
                  </w:r>
                </w:p>
              </w:tc>
            </w:tr>
          </w:tbl>
          <w:p w:rsidR="00A77BB1" w:rsidRDefault="00A77BB1" w:rsidP="00457B32">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Реализација делатности средњег образовања</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58.146.000,00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58.146.000,00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2,45</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Реализација делатности средњег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58.146.000,00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58.146.000,00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2,45</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457B32">
              <w:tc>
                <w:tcPr>
                  <w:tcW w:w="5167" w:type="dxa"/>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Извори финансирања за функцију 920:</w:t>
                  </w:r>
                </w:p>
                <w:p w:rsidR="00A77BB1" w:rsidRDefault="00A77BB1" w:rsidP="00457B32">
                  <w:pPr>
                    <w:spacing w:line="1" w:lineRule="auto"/>
                  </w:pPr>
                </w:p>
              </w:tc>
            </w:tr>
          </w:tbl>
          <w:p w:rsidR="00A77BB1" w:rsidRDefault="00A77BB1" w:rsidP="00457B3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58.146.000,00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58.146.000,00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58.146.000,00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2,45</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"5.01 ПРЕДШКОЛСКА УСТАНОВА НЕВЕН" \f C \l "3"</w:instrText>
            </w:r>
            <w:r>
              <w:fldChar w:fldCharType="end"/>
            </w:r>
          </w:p>
          <w:p w:rsidR="00A77BB1" w:rsidRDefault="00A77BB1" w:rsidP="00457B32">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5.01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ПРЕДШКОЛСКА УСТАНОВА НЕВЕН</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"911 Предшколско образовање" \f C \l "4"</w:instrText>
            </w:r>
            <w:r>
              <w:fldChar w:fldCharType="end"/>
            </w:r>
          </w:p>
          <w:p w:rsidR="00A77BB1" w:rsidRDefault="00A77BB1" w:rsidP="00457B3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911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Предшколско образовање</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"2002" \f C \l "5"</w:instrText>
            </w:r>
            <w:r>
              <w:fldChar w:fldCharType="end"/>
            </w:r>
          </w:p>
          <w:p w:rsidR="00A77BB1" w:rsidRDefault="00A77BB1" w:rsidP="00457B3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2002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ПРЕДШКОЛСКО ВАСПИТАЊЕ</w:t>
                  </w:r>
                </w:p>
              </w:tc>
            </w:tr>
          </w:tbl>
          <w:p w:rsidR="00A77BB1" w:rsidRDefault="00A77BB1" w:rsidP="00457B32">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Функционисање и остваривање предшколскогваспитања и образовања</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124.888.950,00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124.888.950,00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5,26</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20.794.050,00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20.794.050,00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0,88</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3.750.000,00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0,16</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0,21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0,08</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13.380.000,00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13.380.000,00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0,56</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0,05</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3.650.000,00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3.650.000,00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0,15</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1.770.000,00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0,07</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2.950.000,00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0,12</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16.635.000,00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16.635.000,00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0,70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0,02</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0,02</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4.900.000,00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0,21</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200.818.000,00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201.818.000,00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8,50</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457B32">
              <w:tc>
                <w:tcPr>
                  <w:tcW w:w="5167" w:type="dxa"/>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Извори финансирања за функцију 911:</w:t>
                  </w:r>
                </w:p>
                <w:p w:rsidR="00A77BB1" w:rsidRDefault="00A77BB1" w:rsidP="00457B32">
                  <w:pPr>
                    <w:spacing w:line="1" w:lineRule="auto"/>
                  </w:pPr>
                </w:p>
              </w:tc>
            </w:tr>
          </w:tbl>
          <w:p w:rsidR="00A77BB1" w:rsidRDefault="00A77BB1" w:rsidP="00457B3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200.818.000,00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200.818.000,00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201.818.000,00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8,50</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457B32">
              <w:tc>
                <w:tcPr>
                  <w:tcW w:w="5167" w:type="dxa"/>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Извори финансирања за главу 5.01:</w:t>
                  </w:r>
                </w:p>
                <w:p w:rsidR="00A77BB1" w:rsidRDefault="00A77BB1" w:rsidP="00457B32">
                  <w:pPr>
                    <w:spacing w:line="1" w:lineRule="auto"/>
                  </w:pPr>
                </w:p>
              </w:tc>
            </w:tr>
          </w:tbl>
          <w:p w:rsidR="00A77BB1" w:rsidRDefault="00A77BB1" w:rsidP="00457B3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200.818.000,00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ПРЕДШКОЛСКА УСТАНОВА НЕВЕН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200.818.000,00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201.818.000,00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8,50</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"5.02 СПОРТСКИ ЦЕНТАР" \f C \l "3"</w:instrText>
            </w:r>
            <w:r>
              <w:fldChar w:fldCharType="end"/>
            </w:r>
          </w:p>
          <w:p w:rsidR="00A77BB1" w:rsidRDefault="00A77BB1" w:rsidP="00457B32">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5.02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СПОРТСКИ ЦЕНТАР</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"810 Услуге рекреације и спорта" \f C \l "4"</w:instrText>
            </w:r>
            <w:r>
              <w:fldChar w:fldCharType="end"/>
            </w:r>
          </w:p>
          <w:p w:rsidR="00A77BB1" w:rsidRDefault="00A77BB1" w:rsidP="00457B3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810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Услуге рекреације и спорта</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"1301" \f C \l "5"</w:instrText>
            </w:r>
            <w:r>
              <w:fldChar w:fldCharType="end"/>
            </w:r>
          </w:p>
          <w:p w:rsidR="00A77BB1" w:rsidRDefault="00A77BB1" w:rsidP="00457B3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1301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РАЗВОЈ СПОРТА И ОМЛАДИНЕ</w:t>
                  </w:r>
                </w:p>
              </w:tc>
            </w:tr>
          </w:tbl>
          <w:p w:rsidR="00A77BB1" w:rsidRDefault="00A77BB1" w:rsidP="00457B32">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Подршка локалним спортским организацијама, удружењима и савезима</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0,42</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0,05</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16.550.000,00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16.600.000,00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0,70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0,02</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6.100.000,00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0,26</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35.195.000,00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35.460.000,00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1,49</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0004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Функционисање локалних спортских установа</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8.400.000,00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8.400.000,00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0,35</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Функционисање локалних спортских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8.500.000,00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8.500.000,00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0,36</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457B32">
              <w:tc>
                <w:tcPr>
                  <w:tcW w:w="5167" w:type="dxa"/>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Извори финансирања за функцију 810:</w:t>
                  </w:r>
                </w:p>
                <w:p w:rsidR="00A77BB1" w:rsidRDefault="00A77BB1" w:rsidP="00457B32">
                  <w:pPr>
                    <w:spacing w:line="1" w:lineRule="auto"/>
                  </w:pPr>
                </w:p>
              </w:tc>
            </w:tr>
          </w:tbl>
          <w:p w:rsidR="00A77BB1" w:rsidRDefault="00A77BB1" w:rsidP="00457B3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43.695.000,00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215.000,00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43.695.000,00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43.960.000,00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1,85</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457B32">
              <w:tc>
                <w:tcPr>
                  <w:tcW w:w="5167" w:type="dxa"/>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Извори финансирања за главу 5.02:</w:t>
                  </w:r>
                </w:p>
                <w:p w:rsidR="00A77BB1" w:rsidRDefault="00A77BB1" w:rsidP="00457B32">
                  <w:pPr>
                    <w:spacing w:line="1" w:lineRule="auto"/>
                  </w:pPr>
                </w:p>
              </w:tc>
            </w:tr>
          </w:tbl>
          <w:p w:rsidR="00A77BB1" w:rsidRDefault="00A77BB1" w:rsidP="00457B3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43.695.000,00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215.000,00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СПОРТСКИ ЦЕНТАР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43.695.000,00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43.960.000,00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1,85</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"5.03 НАРОДНИ МУЗЕЈ ТОПЛИЦА" \f C \l "3"</w:instrText>
            </w:r>
            <w:r>
              <w:fldChar w:fldCharType="end"/>
            </w:r>
          </w:p>
          <w:p w:rsidR="00A77BB1" w:rsidRDefault="00A77BB1" w:rsidP="00457B32">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5.03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НАРОДНИ МУЗЕЈ ТОПЛИЦА</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"820 Услуге културе" \f C \l "4"</w:instrText>
            </w:r>
            <w:r>
              <w:fldChar w:fldCharType="end"/>
            </w:r>
          </w:p>
          <w:p w:rsidR="00A77BB1" w:rsidRDefault="00A77BB1" w:rsidP="00457B3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820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Услуге културе</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"1201" \f C \l "5"</w:instrText>
            </w:r>
            <w:r>
              <w:fldChar w:fldCharType="end"/>
            </w:r>
          </w:p>
          <w:p w:rsidR="00A77BB1" w:rsidRDefault="00A77BB1" w:rsidP="00457B3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1201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РАЗВОЈ КУЛТУРЕ И ИНФОРМИСАЊА</w:t>
                  </w:r>
                </w:p>
              </w:tc>
            </w:tr>
          </w:tbl>
          <w:p w:rsidR="00A77BB1" w:rsidRDefault="00A77BB1" w:rsidP="00457B32">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Функционисање локалних установа културе</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18.374.400,00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18.374.400,00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0,77</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3.059.337,00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3.059.337,00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0,13</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14.000,00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545.000,00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0,02</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990.000,00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0,04</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710.000,00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0,03</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1.120.000,00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0,05</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24.433.737,00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164.000,00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24.812.737,00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1,05</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Јачање културне продукције и уметничког стваралаштва</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175.000,00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1.998.000,00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0,08</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2.460.000,00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0,10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1.560.000,00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0,07</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0,05</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16.000.000,00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0,67</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425.000,00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0,02</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20.800.000,00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1.628.000,00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23.928.000,00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1,01</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1201-4005</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Колонија,,Божа Илић</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395.000,00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0,02</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1201-4005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Колонија,,Божа Илић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525.000,00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0,02</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457B32">
              <w:tc>
                <w:tcPr>
                  <w:tcW w:w="5167" w:type="dxa"/>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Извори финансирања за функцију 820:</w:t>
                  </w:r>
                </w:p>
                <w:p w:rsidR="00A77BB1" w:rsidRDefault="00A77BB1" w:rsidP="00457B32">
                  <w:pPr>
                    <w:spacing w:line="1" w:lineRule="auto"/>
                  </w:pPr>
                </w:p>
              </w:tc>
            </w:tr>
          </w:tbl>
          <w:p w:rsidR="00A77BB1" w:rsidRDefault="00A77BB1" w:rsidP="00457B3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45.633.737,00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1.917.000,00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1.715.000,00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45.633.737,00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1.917.000,00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1.715.000,00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49.265.737,00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2,07</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457B32">
              <w:tc>
                <w:tcPr>
                  <w:tcW w:w="5167" w:type="dxa"/>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Извори финансирања за главу 5.03:</w:t>
                  </w:r>
                </w:p>
                <w:p w:rsidR="00A77BB1" w:rsidRDefault="00A77BB1" w:rsidP="00457B32">
                  <w:pPr>
                    <w:spacing w:line="1" w:lineRule="auto"/>
                  </w:pPr>
                </w:p>
              </w:tc>
            </w:tr>
          </w:tbl>
          <w:p w:rsidR="00A77BB1" w:rsidRDefault="00A77BB1" w:rsidP="00457B3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45.633.737,00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1.917.000,00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1.715.000,00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НАРОДНИ МУЗЕЈ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45.633.737,00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1.917.000,00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1.715.000,00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49.265.737,00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2,07</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"5.04 ДОМ КУЛТУРЕ" \f C \l "3"</w:instrText>
            </w:r>
            <w:r>
              <w:fldChar w:fldCharType="end"/>
            </w:r>
          </w:p>
          <w:p w:rsidR="00A77BB1" w:rsidRDefault="00A77BB1" w:rsidP="00457B32">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5.04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ДОМ КУЛТУРЕ</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"820 Услуге културе" \f C \l "4"</w:instrText>
            </w:r>
            <w:r>
              <w:fldChar w:fldCharType="end"/>
            </w:r>
          </w:p>
          <w:p w:rsidR="00A77BB1" w:rsidRDefault="00A77BB1" w:rsidP="00457B3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820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Услуге културе</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"1201" \f C \l "5"</w:instrText>
            </w:r>
            <w:r>
              <w:fldChar w:fldCharType="end"/>
            </w:r>
          </w:p>
          <w:p w:rsidR="00A77BB1" w:rsidRDefault="00A77BB1" w:rsidP="00457B3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1201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РАЗВОЈ КУЛТУРЕ И ИНФОРМИСАЊА</w:t>
                  </w:r>
                </w:p>
              </w:tc>
            </w:tr>
          </w:tbl>
          <w:p w:rsidR="00A77BB1" w:rsidRDefault="00A77BB1" w:rsidP="00457B32">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Функционисање локалних установа културе</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15.108.500,00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15.108.500,00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0,64</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2.517.000,00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2.517.000,00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0,11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1.520.000,00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0,06</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700.000,00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0,03</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4.020.000,00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4.070.000,00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0,17</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23.275.500,00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24.025.500,00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1,01</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Јачање културне продукције и уметничког стваралаштва</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455.000,00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0,02</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3.680.000,00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0,15</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600.000,00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0,03</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415.000,00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0,02</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565.000,00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0,02</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12.000,00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6.000,00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350.000,00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0,01</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2.315.000,00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773.000,00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6.088.000,00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0,26</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1201-4006</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Позоришна представа На вечерњој сцени</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43.000,00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52.000,00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78.000,00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1201-4006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Позоришна представа На вечерњој сцени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53.000,00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313.000,00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0,01</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1201-4029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Сусрети младих песника</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54.000,00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1201-4029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Сусрети младих песника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179.000,00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0,01</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457B32">
              <w:tc>
                <w:tcPr>
                  <w:tcW w:w="5167" w:type="dxa"/>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Извори финансирања за функцију 820:</w:t>
                  </w:r>
                </w:p>
                <w:p w:rsidR="00A77BB1" w:rsidRDefault="00A77BB1" w:rsidP="00457B32">
                  <w:pPr>
                    <w:spacing w:line="1" w:lineRule="auto"/>
                  </w:pPr>
                </w:p>
              </w:tc>
            </w:tr>
          </w:tbl>
          <w:p w:rsidR="00A77BB1" w:rsidRDefault="00A77BB1" w:rsidP="00457B3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26.020.500,00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1.585.000,00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26.020.500,00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1.585.000,00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30.605.500,00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1,29</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457B32">
              <w:tc>
                <w:tcPr>
                  <w:tcW w:w="5167" w:type="dxa"/>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Извори финансирања за главу 5.04:</w:t>
                  </w:r>
                </w:p>
                <w:p w:rsidR="00A77BB1" w:rsidRDefault="00A77BB1" w:rsidP="00457B32">
                  <w:pPr>
                    <w:spacing w:line="1" w:lineRule="auto"/>
                  </w:pPr>
                </w:p>
              </w:tc>
            </w:tr>
          </w:tbl>
          <w:p w:rsidR="00A77BB1" w:rsidRDefault="00A77BB1" w:rsidP="00457B3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26.020.500,00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1.585.000,00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ДОМ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26.020.500,00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1.585.000,00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30.605.500,00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1,29</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"5.05 НАРОДНА БИБЛИОТЕКА" \f C \l "3"</w:instrText>
            </w:r>
            <w:r>
              <w:fldChar w:fldCharType="end"/>
            </w:r>
          </w:p>
          <w:p w:rsidR="00A77BB1" w:rsidRDefault="00A77BB1" w:rsidP="00457B32">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5.05</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НАРОДНА БИБЛИОТЕКА</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"820 Услуге културе" \f C \l "4"</w:instrText>
            </w:r>
            <w:r>
              <w:fldChar w:fldCharType="end"/>
            </w:r>
          </w:p>
          <w:p w:rsidR="00A77BB1" w:rsidRDefault="00A77BB1" w:rsidP="00457B3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820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Услуге културе</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"1201" \f C \l "5"</w:instrText>
            </w:r>
            <w:r>
              <w:fldChar w:fldCharType="end"/>
            </w:r>
          </w:p>
          <w:p w:rsidR="00A77BB1" w:rsidRDefault="00A77BB1" w:rsidP="00457B3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1201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РАЗВОЈ КУЛТУРЕ И ИНФОРМИСАЊА</w:t>
                  </w:r>
                </w:p>
              </w:tc>
            </w:tr>
          </w:tbl>
          <w:p w:rsidR="00A77BB1" w:rsidRDefault="00A77BB1" w:rsidP="00457B32">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Функционисање локалних установа културе</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19.740.000,00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19.740.000,00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0,83</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3.310.000,00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3.310.000,00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0,14</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0,05</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850.000,00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0,04</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0,02</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0,05</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26.220.000,00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26.800.000,00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1,13</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Јачање културне продукције и уметничког стваралаштва</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0,04</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310.000,00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900.000,00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0,04</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740.000,00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0,03</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0,02</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0,04</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4.170.000,00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330.000,00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4.500.000,00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0,19</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1201-4009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Драинчеви сусрети</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0,02</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650.000,00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0,03</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0,01</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1201-4009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Драинчеви сусрети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1.320.000,00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1.320.000,00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0,06</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1201-4010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Лектирићи фест</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1201-4010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Лектирићи фест</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130.000,00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0,01</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1201-4014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Спомен соба Драинац</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1201-4014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Спомен соба Драинац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690.000,00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690.000,00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0,03</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457B32">
              <w:tc>
                <w:tcPr>
                  <w:tcW w:w="5167" w:type="dxa"/>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Извори финансирања за функцију 820:</w:t>
                  </w:r>
                </w:p>
                <w:p w:rsidR="00A77BB1" w:rsidRDefault="00A77BB1" w:rsidP="00457B32">
                  <w:pPr>
                    <w:spacing w:line="1" w:lineRule="auto"/>
                  </w:pPr>
                </w:p>
              </w:tc>
            </w:tr>
          </w:tbl>
          <w:p w:rsidR="00A77BB1" w:rsidRDefault="00A77BB1" w:rsidP="00457B3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32.530.000,00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32.530.000,00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33.440.000,00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1,41</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457B32">
              <w:tc>
                <w:tcPr>
                  <w:tcW w:w="5167" w:type="dxa"/>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Извори финансирања за главу 5.05:</w:t>
                  </w:r>
                </w:p>
                <w:p w:rsidR="00A77BB1" w:rsidRDefault="00A77BB1" w:rsidP="00457B32">
                  <w:pPr>
                    <w:spacing w:line="1" w:lineRule="auto"/>
                  </w:pPr>
                </w:p>
              </w:tc>
            </w:tr>
          </w:tbl>
          <w:p w:rsidR="00A77BB1" w:rsidRDefault="00A77BB1" w:rsidP="00457B3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32.530.000,00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5.05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НАРОДНА БИБЛИОТЕКА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32.530.000,00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33.440.000,00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1,41</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"5.06 ИСТОРИЈСКИ АРХИВ" \f C \l "3"</w:instrText>
            </w:r>
            <w:r>
              <w:fldChar w:fldCharType="end"/>
            </w:r>
          </w:p>
          <w:p w:rsidR="00A77BB1" w:rsidRDefault="00A77BB1" w:rsidP="00457B32">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5.06</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ИСТОРИЈСКИ АРХИВ</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"820 Услуге културе" \f C \l "4"</w:instrText>
            </w:r>
            <w:r>
              <w:fldChar w:fldCharType="end"/>
            </w:r>
          </w:p>
          <w:p w:rsidR="00A77BB1" w:rsidRDefault="00A77BB1" w:rsidP="00457B3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820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Услуге културе</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"1201" \f C \l "5"</w:instrText>
            </w:r>
            <w:r>
              <w:fldChar w:fldCharType="end"/>
            </w:r>
          </w:p>
          <w:p w:rsidR="00A77BB1" w:rsidRDefault="00A77BB1" w:rsidP="00457B3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1201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РАЗВОЈ КУЛТУРЕ И ИНФОРМИСАЊА</w:t>
                  </w:r>
                </w:p>
              </w:tc>
            </w:tr>
          </w:tbl>
          <w:p w:rsidR="00A77BB1" w:rsidRDefault="00A77BB1" w:rsidP="00457B32">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Функционисање локалних установа културе</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16.400.000,00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16.400.000,00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0,69</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2.720.500,00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2.720.500,00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0,11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635.000,00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650.000,00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0,03</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855.000,00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855.000,00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0,04</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410.000,00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0,02</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458.400,00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458.000,00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916.400,00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0,04</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21.478.900,00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473.000,00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21.951.900,00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0,92</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Јачање културне продукције и уметничког стваралаштва</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195.500,00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824.750,00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2.514.750,00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0,11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144.500,00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562.750,00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442.500,00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1.005.250,00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0,04</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170.250,00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487.500,00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657.750,00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0,03</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92.500,00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2.315.300,00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617.500,00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2.932.800,00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0,12</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4.178.050,00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3.605.000,00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7.783.050,00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0,33</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457B32">
              <w:tc>
                <w:tcPr>
                  <w:tcW w:w="5167" w:type="dxa"/>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Извори финансирања за функцију 820:</w:t>
                  </w:r>
                </w:p>
                <w:p w:rsidR="00A77BB1" w:rsidRDefault="00A77BB1" w:rsidP="00457B32">
                  <w:pPr>
                    <w:spacing w:line="1" w:lineRule="auto"/>
                  </w:pPr>
                </w:p>
              </w:tc>
            </w:tr>
          </w:tbl>
          <w:p w:rsidR="00A77BB1" w:rsidRDefault="00A77BB1" w:rsidP="00457B3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25.656.950,00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4.078.000,00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25.656.950,00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4.078.000,00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29.734.950,00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1,25</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457B32">
              <w:tc>
                <w:tcPr>
                  <w:tcW w:w="5167" w:type="dxa"/>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Извори финансирања за главу 5.06:</w:t>
                  </w:r>
                </w:p>
                <w:p w:rsidR="00A77BB1" w:rsidRDefault="00A77BB1" w:rsidP="00457B32">
                  <w:pPr>
                    <w:spacing w:line="1" w:lineRule="auto"/>
                  </w:pPr>
                </w:p>
              </w:tc>
            </w:tr>
          </w:tbl>
          <w:p w:rsidR="00A77BB1" w:rsidRDefault="00A77BB1" w:rsidP="00457B3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25.656.950,00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4.078.000,00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5.06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ИСТОРИЈСКИ АРХИВ</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25.656.950,00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4.078.000,00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29.734.950,00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1,25</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"5.07 КУЛТУРНО ОБРАЗОВНИ ЦЕНТАР ТОПЛИЦА" \f C \l "3"</w:instrText>
            </w:r>
            <w:r>
              <w:fldChar w:fldCharType="end"/>
            </w:r>
          </w:p>
          <w:p w:rsidR="00A77BB1" w:rsidRDefault="00A77BB1" w:rsidP="00457B32">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5.07</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КУЛТУРНО ОБРАЗОВНИ ЦЕНТАР ТОПЛИЦА</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"820 Услуге културе" \f C \l "4"</w:instrText>
            </w:r>
            <w:r>
              <w:fldChar w:fldCharType="end"/>
            </w:r>
          </w:p>
          <w:p w:rsidR="00A77BB1" w:rsidRDefault="00A77BB1" w:rsidP="00457B32">
            <w:pPr>
              <w:rPr>
                <w:b/>
                <w:bCs/>
                <w:color w:val="000000"/>
                <w:sz w:val="16"/>
                <w:szCs w:val="16"/>
              </w:rPr>
            </w:pPr>
            <w:r>
              <w:rPr>
                <w:b/>
                <w:bCs/>
                <w:color w:val="000000"/>
                <w:sz w:val="16"/>
                <w:szCs w:val="16"/>
              </w:rPr>
              <w:t xml:space="preserve">Функц. </w:t>
            </w:r>
            <w:r>
              <w:rPr>
                <w:b/>
                <w:bCs/>
                <w:color w:val="000000"/>
                <w:sz w:val="16"/>
                <w:szCs w:val="16"/>
              </w:rPr>
              <w:lastRenderedPageBreak/>
              <w:t>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lastRenderedPageBreak/>
              <w:t>820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Услуге културе</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lastRenderedPageBreak/>
              <w:fldChar w:fldCharType="begin"/>
            </w:r>
            <w:r>
              <w:instrText>TC "1201" \f C \l "5"</w:instrText>
            </w:r>
            <w:r>
              <w:fldChar w:fldCharType="end"/>
            </w:r>
          </w:p>
          <w:p w:rsidR="00A77BB1" w:rsidRDefault="00A77BB1" w:rsidP="00457B3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1201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РАЗВОЈ КУЛТУРЕ И ИНФОРМИСАЊА</w:t>
                  </w:r>
                </w:p>
              </w:tc>
            </w:tr>
          </w:tbl>
          <w:p w:rsidR="00A77BB1" w:rsidRDefault="00A77BB1" w:rsidP="00457B32">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Функционисање локалних установа културе</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5.392.300,00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5.392.300,00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0,23</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1.207.100,00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1.242.100,00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0,05</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630.000,00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0,03</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950.000,00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0,04</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480.000,00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0,02</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8.234.400,00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530.000,00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8.864.400,00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0,37</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Јачање културне продукције и уметничког стваралаштва</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85.000,00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2.750.000,00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0,12</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350.000,00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0,01</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1.290.000,00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1.505.000,00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4.195.000,00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0,18</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457B32">
              <w:tc>
                <w:tcPr>
                  <w:tcW w:w="5167" w:type="dxa"/>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Извори финансирања за функцију 820:</w:t>
                  </w:r>
                </w:p>
                <w:p w:rsidR="00A77BB1" w:rsidRDefault="00A77BB1" w:rsidP="00457B32">
                  <w:pPr>
                    <w:spacing w:line="1" w:lineRule="auto"/>
                  </w:pPr>
                </w:p>
              </w:tc>
            </w:tr>
          </w:tbl>
          <w:p w:rsidR="00A77BB1" w:rsidRDefault="00A77BB1" w:rsidP="00457B3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9.524.400,00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2.035.000,00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9.524.400,00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2.035.000,00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13.059.400,00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0,55</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457B32">
              <w:tc>
                <w:tcPr>
                  <w:tcW w:w="5167" w:type="dxa"/>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Извори финансирања за главу 5.07:</w:t>
                  </w:r>
                </w:p>
                <w:p w:rsidR="00A77BB1" w:rsidRDefault="00A77BB1" w:rsidP="00457B32">
                  <w:pPr>
                    <w:spacing w:line="1" w:lineRule="auto"/>
                  </w:pPr>
                </w:p>
              </w:tc>
            </w:tr>
          </w:tbl>
          <w:p w:rsidR="00A77BB1" w:rsidRDefault="00A77BB1" w:rsidP="00457B3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9.524.400,00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2.035.000,00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5.07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КУЛТУРНО ОБРАЗОВНИ ЦЕНТАР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9.524.400,00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2.035.000,00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13.059.400,00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0,55</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"5.08 МЕСНЕ ЗАЈЕДНИЦЕ" \f C \l "3"</w:instrText>
            </w:r>
            <w:r>
              <w:fldChar w:fldCharType="end"/>
            </w:r>
          </w:p>
          <w:p w:rsidR="00A77BB1" w:rsidRDefault="00A77BB1" w:rsidP="00457B32">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5.08</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МЕСНЕ ЗАЈЕДНИЦЕ</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"160 Опште јавне услуге некласификоване на другом месту" \f C \l "4"</w:instrText>
            </w:r>
            <w:r>
              <w:fldChar w:fldCharType="end"/>
            </w:r>
          </w:p>
          <w:p w:rsidR="00A77BB1" w:rsidRDefault="00A77BB1" w:rsidP="00457B3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160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Опште јавне услуге некласификоване на другом месту</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"0602" \f C \l "5"</w:instrText>
            </w:r>
            <w:r>
              <w:fldChar w:fldCharType="end"/>
            </w:r>
          </w:p>
          <w:p w:rsidR="00A77BB1" w:rsidRDefault="00A77BB1" w:rsidP="00457B3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0602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ОПШТЕ УСЛУГЕ ЛОКАЛНЕ САМОУПРАВЕ</w:t>
                  </w:r>
                </w:p>
              </w:tc>
            </w:tr>
          </w:tbl>
          <w:p w:rsidR="00A77BB1" w:rsidRDefault="00A77BB1" w:rsidP="00457B32">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Функционисање месних заједница</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2.016.934,00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2.052.000,00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4.068.934,00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0,17</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310.000,00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lastRenderedPageBreak/>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4.610.000,00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688.000,00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5.298.000,00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0,22</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405.000,00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0,02</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237/1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91.000,00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7.322.934,00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10.472.934,00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0,44</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457B32">
              <w:tc>
                <w:tcPr>
                  <w:tcW w:w="5167" w:type="dxa"/>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Извори финансирања за функцију 160:</w:t>
                  </w:r>
                </w:p>
                <w:p w:rsidR="00A77BB1" w:rsidRDefault="00A77BB1" w:rsidP="00457B32">
                  <w:pPr>
                    <w:spacing w:line="1" w:lineRule="auto"/>
                  </w:pPr>
                </w:p>
              </w:tc>
            </w:tr>
          </w:tbl>
          <w:p w:rsidR="00A77BB1" w:rsidRDefault="00A77BB1" w:rsidP="00457B3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7.322.934,00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7.322.934,00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10.472.934,00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0,44</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457B32">
              <w:tc>
                <w:tcPr>
                  <w:tcW w:w="5167" w:type="dxa"/>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Извори финансирања за главу 5.08:</w:t>
                  </w:r>
                </w:p>
                <w:p w:rsidR="00A77BB1" w:rsidRDefault="00A77BB1" w:rsidP="00457B32">
                  <w:pPr>
                    <w:spacing w:line="1" w:lineRule="auto"/>
                  </w:pPr>
                </w:p>
              </w:tc>
            </w:tr>
          </w:tbl>
          <w:p w:rsidR="00A77BB1" w:rsidRDefault="00A77BB1" w:rsidP="00457B3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7.322.934,00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5.08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7.322.934,00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10.472.934,00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0,44</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"5.09 ТУРИСТИЧКА ОРГАНИЗАЦИЈА" \f C \l "3"</w:instrText>
            </w:r>
            <w:r>
              <w:fldChar w:fldCharType="end"/>
            </w:r>
          </w:p>
          <w:p w:rsidR="00A77BB1" w:rsidRDefault="00A77BB1" w:rsidP="00457B32">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5.09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ТУРИСТИЧКА ОРГАНИЗАЦИЈА</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"473 Туризам" \f C \l "4"</w:instrText>
            </w:r>
            <w:r>
              <w:fldChar w:fldCharType="end"/>
            </w:r>
          </w:p>
          <w:p w:rsidR="00A77BB1" w:rsidRDefault="00A77BB1" w:rsidP="00457B3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473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Туризам</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vanish/>
              </w:rPr>
            </w:pPr>
            <w:r>
              <w:fldChar w:fldCharType="begin"/>
            </w:r>
            <w:r>
              <w:instrText>TC "1502" \f C \l "5"</w:instrText>
            </w:r>
            <w:r>
              <w:fldChar w:fldCharType="end"/>
            </w:r>
          </w:p>
          <w:p w:rsidR="00A77BB1" w:rsidRDefault="00A77BB1" w:rsidP="00457B3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1502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РАЗВОЈ ТУРИЗМА</w:t>
                  </w:r>
                </w:p>
              </w:tc>
            </w:tr>
          </w:tbl>
          <w:p w:rsidR="00A77BB1" w:rsidRDefault="00A77BB1" w:rsidP="00457B32">
            <w:pPr>
              <w:spacing w:line="1" w:lineRule="auto"/>
            </w:pP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Управљање развојем туризма</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7.480.000,00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7.480.000,00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0,32</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1.250.700,00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1.250.700,00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0,05</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725.000,00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725.000,00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0,03</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1.330.000,00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0,06</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0,01</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0,00</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11.795.700,00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11.795.700,00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0,50</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BB1" w:rsidRDefault="00A77BB1" w:rsidP="00457B3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BB1" w:rsidRDefault="00A77BB1" w:rsidP="00457B32">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77BB1" w:rsidTr="00457B32">
              <w:tc>
                <w:tcPr>
                  <w:tcW w:w="14167" w:type="dxa"/>
                  <w:tcMar>
                    <w:top w:w="0" w:type="dxa"/>
                    <w:left w:w="0" w:type="dxa"/>
                    <w:bottom w:w="0" w:type="dxa"/>
                    <w:right w:w="0" w:type="dxa"/>
                  </w:tcMar>
                </w:tcPr>
                <w:p w:rsidR="00A77BB1" w:rsidRDefault="00A77BB1" w:rsidP="00457B32">
                  <w:r>
                    <w:rPr>
                      <w:b/>
                      <w:bCs/>
                      <w:color w:val="000000"/>
                      <w:sz w:val="16"/>
                      <w:szCs w:val="16"/>
                    </w:rPr>
                    <w:t>Промоција туристичке понуде</w:t>
                  </w:r>
                </w:p>
              </w:tc>
            </w:tr>
          </w:tbl>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600.000,00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0,03</w:t>
            </w:r>
          </w:p>
        </w:tc>
      </w:tr>
      <w:tr w:rsidR="00A77BB1" w:rsidTr="00A77BB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252/0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center"/>
              <w:rPr>
                <w:color w:val="000000"/>
                <w:sz w:val="16"/>
                <w:szCs w:val="16"/>
              </w:rPr>
            </w:pPr>
            <w:r>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BB1" w:rsidRDefault="00A77BB1" w:rsidP="00457B32">
            <w:pPr>
              <w:jc w:val="right"/>
              <w:rPr>
                <w:color w:val="000000"/>
                <w:sz w:val="16"/>
                <w:szCs w:val="16"/>
              </w:rPr>
            </w:pPr>
            <w:r>
              <w:rPr>
                <w:color w:val="000000"/>
                <w:sz w:val="16"/>
                <w:szCs w:val="16"/>
              </w:rPr>
              <w:t>250.000,00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BB1" w:rsidRDefault="00A77BB1" w:rsidP="00457B32">
            <w:pPr>
              <w:jc w:val="right"/>
              <w:rPr>
                <w:color w:val="000000"/>
                <w:sz w:val="16"/>
                <w:szCs w:val="16"/>
              </w:rPr>
            </w:pPr>
            <w:r>
              <w:rPr>
                <w:color w:val="000000"/>
                <w:sz w:val="16"/>
                <w:szCs w:val="16"/>
              </w:rPr>
              <w:t>0,01</w:t>
            </w: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Промоција туристичке понуде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850.000,00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0,04</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457B32">
              <w:tc>
                <w:tcPr>
                  <w:tcW w:w="5167" w:type="dxa"/>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Извори финансирања за функцију 473:</w:t>
                  </w:r>
                </w:p>
                <w:p w:rsidR="00A77BB1" w:rsidRDefault="00A77BB1" w:rsidP="00457B32">
                  <w:pPr>
                    <w:spacing w:line="1" w:lineRule="auto"/>
                  </w:pPr>
                </w:p>
              </w:tc>
            </w:tr>
          </w:tbl>
          <w:p w:rsidR="00A77BB1" w:rsidRDefault="00A77BB1" w:rsidP="00457B3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12.645.700,00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12.645.700,00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12.645.700,00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0,53</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457B32">
              <w:tc>
                <w:tcPr>
                  <w:tcW w:w="5167" w:type="dxa"/>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Извори финансирања за главу 5.09:</w:t>
                  </w:r>
                </w:p>
                <w:p w:rsidR="00A77BB1" w:rsidRDefault="00A77BB1" w:rsidP="00457B32">
                  <w:pPr>
                    <w:spacing w:line="1" w:lineRule="auto"/>
                  </w:pPr>
                </w:p>
              </w:tc>
            </w:tr>
          </w:tbl>
          <w:p w:rsidR="00A77BB1" w:rsidRDefault="00A77BB1" w:rsidP="00457B3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12.645.700,00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5.09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12.645.700,00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12.645.700,00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0,53</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457B32">
              <w:tc>
                <w:tcPr>
                  <w:tcW w:w="5167" w:type="dxa"/>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Извори финансирања за раздео 5:</w:t>
                  </w:r>
                </w:p>
                <w:p w:rsidR="00A77BB1" w:rsidRDefault="00A77BB1" w:rsidP="00457B32">
                  <w:pPr>
                    <w:spacing w:line="1" w:lineRule="auto"/>
                  </w:pPr>
                </w:p>
              </w:tc>
            </w:tr>
          </w:tbl>
          <w:p w:rsidR="00A77BB1" w:rsidRDefault="00A77BB1" w:rsidP="00457B3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2.100.007.947,00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13.390.000,00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17.192.355,00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150.384.608,00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19.710.553,00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ГРАДСКА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2.100.007.947,00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13.390.000,00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192.287.516,00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2.305.685.463,00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97,11</w:t>
            </w:r>
          </w:p>
        </w:tc>
      </w:tr>
      <w:tr w:rsidR="00A77BB1" w:rsidTr="00A77BB1">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BB1" w:rsidRDefault="00A77BB1" w:rsidP="00457B32">
            <w:pPr>
              <w:spacing w:line="1" w:lineRule="auto"/>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77BB1" w:rsidTr="00457B32">
              <w:tc>
                <w:tcPr>
                  <w:tcW w:w="5167" w:type="dxa"/>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Извори финансирања за БК 0:</w:t>
                  </w:r>
                </w:p>
                <w:p w:rsidR="00A77BB1" w:rsidRDefault="00A77BB1" w:rsidP="00457B32">
                  <w:pPr>
                    <w:spacing w:line="1" w:lineRule="auto"/>
                  </w:pPr>
                </w:p>
              </w:tc>
            </w:tr>
          </w:tbl>
          <w:p w:rsidR="00A77BB1" w:rsidRDefault="00A77BB1" w:rsidP="00457B32">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2.168.699.447,00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13.390.000,00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17.192.355,00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150.384.608,00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19.710.553,00</w:t>
            </w:r>
          </w:p>
        </w:tc>
        <w:tc>
          <w:tcPr>
            <w:tcW w:w="1650" w:type="dxa"/>
            <w:tcBorders>
              <w:top w:val="single" w:sz="6" w:space="0" w:color="000000"/>
              <w:bottom w:val="single" w:sz="6" w:space="0" w:color="000000"/>
            </w:tcBorders>
            <w:tcMar>
              <w:top w:w="0" w:type="dxa"/>
              <w:left w:w="0" w:type="dxa"/>
              <w:bottom w:w="0" w:type="dxa"/>
              <w:right w:w="0" w:type="dxa"/>
            </w:tcMar>
          </w:tcPr>
          <w:p w:rsidR="00A77BB1" w:rsidRDefault="00A77BB1" w:rsidP="00457B32">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77BB1" w:rsidRDefault="00A77BB1" w:rsidP="00457B32">
            <w:pPr>
              <w:spacing w:line="1" w:lineRule="auto"/>
              <w:jc w:val="right"/>
            </w:pPr>
          </w:p>
        </w:tc>
      </w:tr>
      <w:tr w:rsidR="00A77BB1" w:rsidTr="00A77BB1">
        <w:tc>
          <w:tcPr>
            <w:tcW w:w="1800"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A77BB1" w:rsidRDefault="00A77BB1" w:rsidP="00457B32">
            <w:pPr>
              <w:jc w:val="center"/>
              <w:rPr>
                <w:b/>
                <w:bCs/>
                <w:color w:val="000000"/>
                <w:sz w:val="16"/>
                <w:szCs w:val="16"/>
              </w:rPr>
            </w:pPr>
            <w:r>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A77BB1" w:rsidRDefault="00A77BB1" w:rsidP="00457B32">
            <w:pPr>
              <w:rPr>
                <w:b/>
                <w:bCs/>
                <w:color w:val="000000"/>
                <w:sz w:val="16"/>
                <w:szCs w:val="16"/>
              </w:rPr>
            </w:pPr>
            <w:r>
              <w:rPr>
                <w:b/>
                <w:bCs/>
                <w:color w:val="000000"/>
                <w:sz w:val="16"/>
                <w:szCs w:val="16"/>
              </w:rPr>
              <w:t>БУЏЕТ ГРАДА ПРОКУПЉЕ</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2.168.699.447,00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13.390.000,00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192.287.516,00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A77BB1" w:rsidRDefault="00A77BB1" w:rsidP="00457B32">
            <w:pPr>
              <w:jc w:val="right"/>
              <w:rPr>
                <w:b/>
                <w:bCs/>
                <w:color w:val="000000"/>
                <w:sz w:val="16"/>
                <w:szCs w:val="16"/>
              </w:rPr>
            </w:pPr>
            <w:r>
              <w:rPr>
                <w:b/>
                <w:bCs/>
                <w:color w:val="000000"/>
                <w:sz w:val="16"/>
                <w:szCs w:val="16"/>
              </w:rPr>
              <w:t>2.374.376.963,00</w:t>
            </w:r>
          </w:p>
        </w:tc>
        <w:tc>
          <w:tcPr>
            <w:tcW w:w="1117"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A77BB1" w:rsidRDefault="00A77BB1" w:rsidP="00457B32">
            <w:pPr>
              <w:jc w:val="right"/>
              <w:rPr>
                <w:b/>
                <w:bCs/>
                <w:color w:val="000000"/>
                <w:sz w:val="16"/>
                <w:szCs w:val="16"/>
              </w:rPr>
            </w:pPr>
            <w:r>
              <w:rPr>
                <w:b/>
                <w:bCs/>
                <w:color w:val="000000"/>
                <w:sz w:val="16"/>
                <w:szCs w:val="16"/>
              </w:rPr>
              <w:t>100,00</w:t>
            </w:r>
          </w:p>
        </w:tc>
      </w:tr>
    </w:tbl>
    <w:p w:rsidR="00790047" w:rsidRDefault="00790047">
      <w:pPr>
        <w:rPr>
          <w:vanish/>
        </w:rPr>
      </w:pPr>
    </w:p>
    <w:p w:rsidR="00186C0E" w:rsidRPr="006708D0" w:rsidRDefault="00186C0E">
      <w:pPr>
        <w:rPr>
          <w:color w:val="000000"/>
          <w:lang w:val="sr-Cyrl-RS"/>
        </w:rPr>
      </w:pPr>
    </w:p>
    <w:p w:rsidR="00186C0E" w:rsidRDefault="00186C0E">
      <w:pPr>
        <w:rPr>
          <w:color w:val="000000"/>
          <w:lang w:val="sr-Cyrl-RS"/>
        </w:rPr>
      </w:pPr>
    </w:p>
    <w:p w:rsidR="00972CB8" w:rsidRDefault="00972CB8">
      <w:pPr>
        <w:rPr>
          <w:color w:val="000000"/>
          <w:lang w:val="sr-Cyrl-RS"/>
        </w:rPr>
      </w:pPr>
    </w:p>
    <w:p w:rsidR="00972CB8" w:rsidRDefault="00972CB8">
      <w:pPr>
        <w:rPr>
          <w:color w:val="000000"/>
          <w:lang w:val="sr-Cyrl-RS"/>
        </w:rPr>
      </w:pPr>
    </w:p>
    <w:p w:rsidR="00972CB8" w:rsidRDefault="00972CB8">
      <w:pPr>
        <w:rPr>
          <w:color w:val="000000"/>
          <w:lang w:val="sr-Cyrl-RS"/>
        </w:rPr>
      </w:pPr>
    </w:p>
    <w:p w:rsidR="00972CB8" w:rsidRDefault="00972CB8">
      <w:pPr>
        <w:rPr>
          <w:color w:val="000000"/>
          <w:lang w:val="sr-Cyrl-RS"/>
        </w:rPr>
      </w:pPr>
    </w:p>
    <w:p w:rsidR="00972CB8" w:rsidRDefault="00972CB8">
      <w:pPr>
        <w:rPr>
          <w:color w:val="000000"/>
          <w:lang w:val="sr-Cyrl-RS"/>
        </w:rPr>
      </w:pPr>
    </w:p>
    <w:p w:rsidR="00972CB8" w:rsidRPr="00972CB8" w:rsidRDefault="00972CB8">
      <w:pPr>
        <w:rPr>
          <w:color w:val="000000"/>
          <w:lang w:val="sr-Cyrl-RS"/>
        </w:rPr>
      </w:pPr>
    </w:p>
    <w:p w:rsidR="00186C0E" w:rsidRDefault="00186C0E">
      <w:pPr>
        <w:rPr>
          <w:color w:val="000000"/>
        </w:rPr>
      </w:pPr>
    </w:p>
    <w:p w:rsidR="00186C0E" w:rsidRDefault="00186C0E" w:rsidP="00186C0E">
      <w:pPr>
        <w:jc w:val="center"/>
        <w:rPr>
          <w:color w:val="000000"/>
          <w:lang w:val="sr-Cyrl-RS"/>
        </w:rPr>
      </w:pPr>
      <w:r>
        <w:rPr>
          <w:color w:val="000000"/>
          <w:lang w:val="sr-Cyrl-RS"/>
        </w:rPr>
        <w:t>Члан 9.</w:t>
      </w:r>
    </w:p>
    <w:p w:rsidR="00186C0E" w:rsidRDefault="00186C0E" w:rsidP="00186C0E">
      <w:pPr>
        <w:jc w:val="center"/>
        <w:rPr>
          <w:color w:val="000000"/>
          <w:lang w:val="sr-Cyrl-RS"/>
        </w:rPr>
      </w:pPr>
    </w:p>
    <w:tbl>
      <w:tblPr>
        <w:tblW w:w="15750" w:type="dxa"/>
        <w:tblInd w:w="180" w:type="dxa"/>
        <w:tblLayout w:type="fixed"/>
        <w:tblLook w:val="01E0" w:firstRow="1" w:lastRow="1" w:firstColumn="1" w:lastColumn="1" w:noHBand="0" w:noVBand="0"/>
      </w:tblPr>
      <w:tblGrid>
        <w:gridCol w:w="750"/>
        <w:gridCol w:w="8167"/>
        <w:gridCol w:w="1800"/>
        <w:gridCol w:w="1800"/>
        <w:gridCol w:w="1800"/>
        <w:gridCol w:w="1433"/>
      </w:tblGrid>
      <w:tr w:rsidR="003B450D" w:rsidTr="006708D0">
        <w:trPr>
          <w:trHeight w:val="276"/>
          <w:tblHeader/>
        </w:trPr>
        <w:tc>
          <w:tcPr>
            <w:tcW w:w="15750" w:type="dxa"/>
            <w:gridSpan w:val="6"/>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ФУНКЦИОНАЛНИМ КЛАСИФИКАЦИЈАМА</w:t>
            </w:r>
          </w:p>
        </w:tc>
      </w:tr>
      <w:tr w:rsidR="003B450D" w:rsidTr="006708D0">
        <w:trPr>
          <w:trHeight w:val="230"/>
          <w:tblHeader/>
        </w:trPr>
        <w:tc>
          <w:tcPr>
            <w:tcW w:w="15750" w:type="dxa"/>
            <w:gridSpan w:val="6"/>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B450D" w:rsidTr="00E40905">
              <w:trPr>
                <w:jc w:val="center"/>
              </w:trPr>
              <w:tc>
                <w:tcPr>
                  <w:tcW w:w="16117" w:type="dxa"/>
                  <w:tcMar>
                    <w:top w:w="0" w:type="dxa"/>
                    <w:left w:w="0" w:type="dxa"/>
                    <w:bottom w:w="0" w:type="dxa"/>
                    <w:right w:w="0" w:type="dxa"/>
                  </w:tcMar>
                </w:tcPr>
                <w:p w:rsidR="00331C93" w:rsidRPr="00923B4F" w:rsidRDefault="00923B4F" w:rsidP="006475B4">
                  <w:pPr>
                    <w:jc w:val="center"/>
                    <w:rPr>
                      <w:b/>
                      <w:bCs/>
                      <w:color w:val="000000"/>
                      <w:lang w:val="sr-Cyrl-RS"/>
                    </w:rPr>
                  </w:pPr>
                  <w:bookmarkStart w:id="29" w:name="__bookmark_31"/>
                  <w:bookmarkEnd w:id="29"/>
                  <w:r>
                    <w:rPr>
                      <w:b/>
                      <w:bCs/>
                      <w:color w:val="000000"/>
                    </w:rPr>
                    <w:t>За период: 01.01.202</w:t>
                  </w:r>
                  <w:r>
                    <w:rPr>
                      <w:b/>
                      <w:bCs/>
                      <w:color w:val="000000"/>
                      <w:lang w:val="sr-Cyrl-RS"/>
                    </w:rPr>
                    <w:t xml:space="preserve">2 </w:t>
                  </w:r>
                  <w:r w:rsidR="003B450D">
                    <w:rPr>
                      <w:b/>
                      <w:bCs/>
                      <w:color w:val="000000"/>
                    </w:rPr>
                    <w:t>-</w:t>
                  </w:r>
                  <w:r>
                    <w:rPr>
                      <w:b/>
                      <w:bCs/>
                      <w:color w:val="000000"/>
                      <w:lang w:val="sr-Cyrl-RS"/>
                    </w:rPr>
                    <w:t xml:space="preserve"> </w:t>
                  </w:r>
                  <w:r w:rsidR="003B450D">
                    <w:rPr>
                      <w:b/>
                      <w:bCs/>
                      <w:color w:val="000000"/>
                    </w:rPr>
                    <w:t>31.12.2</w:t>
                  </w:r>
                  <w:r>
                    <w:rPr>
                      <w:b/>
                      <w:bCs/>
                      <w:color w:val="000000"/>
                    </w:rPr>
                    <w:t>02</w:t>
                  </w:r>
                  <w:r>
                    <w:rPr>
                      <w:b/>
                      <w:bCs/>
                      <w:color w:val="000000"/>
                      <w:lang w:val="sr-Cyrl-RS"/>
                    </w:rPr>
                    <w:t>2</w:t>
                  </w:r>
                </w:p>
                <w:p w:rsidR="003B450D" w:rsidRDefault="003B450D" w:rsidP="00E40905"/>
              </w:tc>
            </w:tr>
          </w:tbl>
          <w:p w:rsidR="003B450D" w:rsidRDefault="003B450D" w:rsidP="00E40905">
            <w:pPr>
              <w:spacing w:line="1" w:lineRule="auto"/>
            </w:pPr>
          </w:p>
        </w:tc>
      </w:tr>
      <w:tr w:rsidR="003B450D" w:rsidTr="006708D0">
        <w:trPr>
          <w:trHeight w:hRule="exact" w:val="300"/>
          <w:tblHeader/>
        </w:trPr>
        <w:tc>
          <w:tcPr>
            <w:tcW w:w="750" w:type="dxa"/>
            <w:tcMar>
              <w:top w:w="0" w:type="dxa"/>
              <w:left w:w="0" w:type="dxa"/>
              <w:bottom w:w="0" w:type="dxa"/>
              <w:right w:w="0" w:type="dxa"/>
            </w:tcMar>
          </w:tcPr>
          <w:p w:rsidR="003B450D" w:rsidRDefault="003B450D" w:rsidP="00E40905">
            <w:pPr>
              <w:spacing w:line="1" w:lineRule="auto"/>
              <w:jc w:val="center"/>
            </w:pPr>
          </w:p>
        </w:tc>
        <w:tc>
          <w:tcPr>
            <w:tcW w:w="8167"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433" w:type="dxa"/>
            <w:tcMar>
              <w:top w:w="0" w:type="dxa"/>
              <w:left w:w="0" w:type="dxa"/>
              <w:bottom w:w="0" w:type="dxa"/>
              <w:right w:w="0" w:type="dxa"/>
            </w:tcMar>
          </w:tcPr>
          <w:p w:rsidR="003B450D" w:rsidRDefault="003B450D" w:rsidP="00E40905">
            <w:pPr>
              <w:spacing w:line="1" w:lineRule="auto"/>
              <w:jc w:val="center"/>
            </w:pPr>
          </w:p>
        </w:tc>
      </w:tr>
    </w:tbl>
    <w:p w:rsidR="00186C0E" w:rsidRDefault="00186C0E" w:rsidP="00331C93">
      <w:pPr>
        <w:rPr>
          <w:color w:val="000000"/>
          <w:lang w:val="sr-Cyrl-RS"/>
        </w:rPr>
      </w:pPr>
    </w:p>
    <w:tbl>
      <w:tblPr>
        <w:tblW w:w="15734" w:type="dxa"/>
        <w:tblInd w:w="150" w:type="dxa"/>
        <w:tblLayout w:type="fixed"/>
        <w:tblLook w:val="01E0" w:firstRow="1" w:lastRow="1" w:firstColumn="1" w:lastColumn="1" w:noHBand="0" w:noVBand="0"/>
      </w:tblPr>
      <w:tblGrid>
        <w:gridCol w:w="600"/>
        <w:gridCol w:w="8167"/>
        <w:gridCol w:w="1800"/>
        <w:gridCol w:w="1800"/>
        <w:gridCol w:w="1800"/>
        <w:gridCol w:w="1567"/>
      </w:tblGrid>
      <w:tr w:rsidR="00657B3A" w:rsidTr="00657B3A">
        <w:trPr>
          <w:tblHeader/>
        </w:trPr>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57B3A" w:rsidRDefault="00657B3A" w:rsidP="00457B32">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57B3A" w:rsidRDefault="00657B3A" w:rsidP="00457B32">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57B3A" w:rsidRDefault="00657B3A" w:rsidP="00457B32">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57B3A" w:rsidRDefault="00657B3A" w:rsidP="00457B32">
            <w:pPr>
              <w:jc w:val="center"/>
              <w:rPr>
                <w:b/>
                <w:bCs/>
                <w:color w:val="000000"/>
                <w:sz w:val="16"/>
                <w:szCs w:val="16"/>
              </w:rPr>
            </w:pPr>
            <w:r>
              <w:rPr>
                <w:b/>
                <w:bCs/>
                <w:color w:val="000000"/>
                <w:sz w:val="16"/>
                <w:szCs w:val="16"/>
              </w:rPr>
              <w:t>Средства из буџета</w:t>
            </w:r>
          </w:p>
          <w:p w:rsidR="00657B3A" w:rsidRDefault="00657B3A" w:rsidP="00457B32">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57B3A" w:rsidRDefault="00657B3A" w:rsidP="00457B32">
            <w:pPr>
              <w:jc w:val="center"/>
              <w:rPr>
                <w:b/>
                <w:bCs/>
                <w:color w:val="000000"/>
                <w:sz w:val="16"/>
                <w:szCs w:val="16"/>
              </w:rPr>
            </w:pPr>
            <w:r>
              <w:rPr>
                <w:b/>
                <w:bCs/>
                <w:color w:val="000000"/>
                <w:sz w:val="16"/>
                <w:szCs w:val="16"/>
              </w:rPr>
              <w:t>Средства из сопствених извора 04</w:t>
            </w:r>
          </w:p>
        </w:tc>
        <w:tc>
          <w:tcPr>
            <w:tcW w:w="1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57B3A" w:rsidRDefault="00657B3A" w:rsidP="00457B32">
            <w:pPr>
              <w:jc w:val="center"/>
              <w:rPr>
                <w:b/>
                <w:bCs/>
                <w:color w:val="000000"/>
                <w:sz w:val="16"/>
                <w:szCs w:val="16"/>
              </w:rPr>
            </w:pPr>
            <w:r>
              <w:rPr>
                <w:b/>
                <w:bCs/>
                <w:color w:val="000000"/>
                <w:sz w:val="16"/>
                <w:szCs w:val="16"/>
              </w:rPr>
              <w:t>Средства из осталих извора</w:t>
            </w:r>
          </w:p>
        </w:tc>
      </w:tr>
      <w:tr w:rsidR="00657B3A" w:rsidTr="00657B3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vanish/>
              </w:rPr>
            </w:pPr>
            <w:r>
              <w:fldChar w:fldCharType="begin"/>
            </w:r>
            <w:r>
              <w:instrText>TC "040 Породица и деца" \f C \l "1"</w:instrText>
            </w:r>
            <w:r>
              <w:fldChar w:fldCharType="end"/>
            </w:r>
          </w:p>
          <w:p w:rsidR="00657B3A" w:rsidRDefault="00657B3A" w:rsidP="00457B32">
            <w:pPr>
              <w:spacing w:line="1" w:lineRule="auto"/>
            </w:pPr>
          </w:p>
        </w:tc>
      </w:tr>
      <w:tr w:rsidR="00657B3A" w:rsidTr="00657B3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rPr>
                <w:b/>
                <w:bCs/>
                <w:color w:val="000000"/>
                <w:sz w:val="16"/>
                <w:szCs w:val="16"/>
              </w:rPr>
            </w:pPr>
            <w:r>
              <w:rPr>
                <w:b/>
                <w:bCs/>
                <w:color w:val="000000"/>
                <w:sz w:val="16"/>
                <w:szCs w:val="16"/>
              </w:rPr>
              <w:t>Функц. клас. 040</w:t>
            </w:r>
          </w:p>
        </w:tc>
      </w:tr>
      <w:tr w:rsidR="00657B3A" w:rsidTr="00657B3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59.217.300,00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56.891.000,00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2.326.300,00</w:t>
            </w:r>
          </w:p>
        </w:tc>
      </w:tr>
      <w:tr w:rsidR="00657B3A" w:rsidTr="00657B3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59.217.300,00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56.891.000,00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2.326.300,00</w:t>
            </w:r>
          </w:p>
        </w:tc>
      </w:tr>
      <w:tr w:rsidR="00657B3A" w:rsidTr="00657B3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657B3A" w:rsidRDefault="00657B3A" w:rsidP="00457B32">
            <w:pPr>
              <w:spacing w:line="1" w:lineRule="auto"/>
            </w:pPr>
          </w:p>
        </w:tc>
      </w:tr>
      <w:tr w:rsidR="00657B3A" w:rsidTr="00657B3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rPr>
                <w:b/>
                <w:bCs/>
                <w:color w:val="000000"/>
                <w:sz w:val="16"/>
                <w:szCs w:val="16"/>
              </w:rPr>
            </w:pPr>
            <w:r>
              <w:rPr>
                <w:b/>
                <w:bCs/>
                <w:color w:val="000000"/>
                <w:sz w:val="16"/>
                <w:szCs w:val="16"/>
              </w:rPr>
              <w:t>Функц. клас. 070</w:t>
            </w:r>
          </w:p>
        </w:tc>
      </w:tr>
      <w:tr w:rsidR="00657B3A" w:rsidTr="00657B3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31.440.000,00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30.000.000,00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1.440.000,00</w:t>
            </w:r>
          </w:p>
        </w:tc>
      </w:tr>
      <w:tr w:rsidR="00657B3A" w:rsidTr="00657B3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31.440.000,00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30.000.000,00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1.440.000,00</w:t>
            </w:r>
          </w:p>
        </w:tc>
      </w:tr>
      <w:tr w:rsidR="00657B3A" w:rsidTr="00657B3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vanish/>
              </w:rPr>
            </w:pPr>
            <w:r>
              <w:fldChar w:fldCharType="begin"/>
            </w:r>
            <w:r>
              <w:instrText>TC "111 Извршни и законодавни органи" \f C \l "1"</w:instrText>
            </w:r>
            <w:r>
              <w:fldChar w:fldCharType="end"/>
            </w:r>
          </w:p>
          <w:p w:rsidR="00657B3A" w:rsidRDefault="00657B3A" w:rsidP="00457B32">
            <w:pPr>
              <w:spacing w:line="1" w:lineRule="auto"/>
            </w:pPr>
          </w:p>
        </w:tc>
      </w:tr>
      <w:tr w:rsidR="00657B3A" w:rsidTr="00657B3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rPr>
                <w:b/>
                <w:bCs/>
                <w:color w:val="000000"/>
                <w:sz w:val="16"/>
                <w:szCs w:val="16"/>
              </w:rPr>
            </w:pPr>
            <w:r>
              <w:rPr>
                <w:b/>
                <w:bCs/>
                <w:color w:val="000000"/>
                <w:sz w:val="16"/>
                <w:szCs w:val="16"/>
              </w:rPr>
              <w:lastRenderedPageBreak/>
              <w:t>Функц. клас. 111</w:t>
            </w:r>
          </w:p>
        </w:tc>
      </w:tr>
      <w:tr w:rsidR="00657B3A" w:rsidTr="00657B3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color w:val="000000"/>
                <w:sz w:val="16"/>
                <w:szCs w:val="16"/>
              </w:rPr>
            </w:pPr>
            <w:r>
              <w:rPr>
                <w:color w:val="000000"/>
                <w:sz w:val="16"/>
                <w:szCs w:val="16"/>
              </w:rPr>
              <w:t>СКУПШТИНА ГРАДА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19.569.500,00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19.569.500,00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0,00</w:t>
            </w:r>
          </w:p>
        </w:tc>
      </w:tr>
      <w:tr w:rsidR="00657B3A" w:rsidTr="00657B3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color w:val="000000"/>
                <w:sz w:val="16"/>
                <w:szCs w:val="16"/>
              </w:rPr>
            </w:pPr>
            <w:r>
              <w:rPr>
                <w:color w:val="000000"/>
                <w:sz w:val="16"/>
                <w:szCs w:val="16"/>
              </w:rPr>
              <w:t>ГРАДОНАЧЕЛНИК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25.970.000,00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25.970.000,00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0,00</w:t>
            </w:r>
          </w:p>
        </w:tc>
      </w:tr>
      <w:tr w:rsidR="00657B3A" w:rsidTr="00657B3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color w:val="000000"/>
                <w:sz w:val="16"/>
                <w:szCs w:val="16"/>
              </w:rPr>
            </w:pPr>
            <w:r>
              <w:rPr>
                <w:color w:val="000000"/>
                <w:sz w:val="16"/>
                <w:szCs w:val="16"/>
              </w:rPr>
              <w:t>ГРАДСКО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18.219.500,00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18.219.500,00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0,00</w:t>
            </w:r>
          </w:p>
        </w:tc>
      </w:tr>
      <w:tr w:rsidR="00657B3A" w:rsidTr="00657B3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63.759.000,00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63.759.000,00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0,00</w:t>
            </w:r>
          </w:p>
        </w:tc>
      </w:tr>
      <w:tr w:rsidR="00657B3A" w:rsidTr="00657B3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vanish/>
              </w:rPr>
            </w:pPr>
            <w:r>
              <w:fldChar w:fldCharType="begin"/>
            </w:r>
            <w:r>
              <w:instrText>TC "130 Опште услуге" \f C \l "1"</w:instrText>
            </w:r>
            <w:r>
              <w:fldChar w:fldCharType="end"/>
            </w:r>
          </w:p>
          <w:p w:rsidR="00657B3A" w:rsidRDefault="00657B3A" w:rsidP="00457B32">
            <w:pPr>
              <w:spacing w:line="1" w:lineRule="auto"/>
            </w:pPr>
          </w:p>
        </w:tc>
      </w:tr>
      <w:tr w:rsidR="00657B3A" w:rsidTr="00657B3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rPr>
                <w:b/>
                <w:bCs/>
                <w:color w:val="000000"/>
                <w:sz w:val="16"/>
                <w:szCs w:val="16"/>
              </w:rPr>
            </w:pPr>
            <w:r>
              <w:rPr>
                <w:b/>
                <w:bCs/>
                <w:color w:val="000000"/>
                <w:sz w:val="16"/>
                <w:szCs w:val="16"/>
              </w:rPr>
              <w:t>Функц. клас. 130</w:t>
            </w:r>
          </w:p>
        </w:tc>
      </w:tr>
      <w:tr w:rsidR="00657B3A" w:rsidTr="00657B3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1.215.533.892,00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1.034.777.676,00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180.756.216,00</w:t>
            </w:r>
          </w:p>
        </w:tc>
      </w:tr>
      <w:tr w:rsidR="00657B3A" w:rsidTr="00657B3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1.215.533.892,00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1.034.777.676,00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180.756.216,00</w:t>
            </w:r>
          </w:p>
        </w:tc>
      </w:tr>
      <w:tr w:rsidR="00657B3A" w:rsidTr="00657B3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vanish/>
              </w:rPr>
            </w:pPr>
            <w:r>
              <w:fldChar w:fldCharType="begin"/>
            </w:r>
            <w:r>
              <w:instrText>TC "160 Опште јавне услуге некласификоване на другом месту" \f C \l "1"</w:instrText>
            </w:r>
            <w:r>
              <w:fldChar w:fldCharType="end"/>
            </w:r>
          </w:p>
          <w:p w:rsidR="00657B3A" w:rsidRDefault="00657B3A" w:rsidP="00457B32">
            <w:pPr>
              <w:spacing w:line="1" w:lineRule="auto"/>
            </w:pPr>
          </w:p>
        </w:tc>
      </w:tr>
      <w:tr w:rsidR="00657B3A" w:rsidTr="00657B3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rPr>
                <w:b/>
                <w:bCs/>
                <w:color w:val="000000"/>
                <w:sz w:val="16"/>
                <w:szCs w:val="16"/>
              </w:rPr>
            </w:pPr>
            <w:r>
              <w:rPr>
                <w:b/>
                <w:bCs/>
                <w:color w:val="000000"/>
                <w:sz w:val="16"/>
                <w:szCs w:val="16"/>
              </w:rPr>
              <w:t>Функц. клас. 160</w:t>
            </w:r>
          </w:p>
        </w:tc>
      </w:tr>
      <w:tr w:rsidR="00657B3A" w:rsidTr="00657B3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13.072.934,00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9.922.934,00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3.150.000,00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0,00</w:t>
            </w:r>
          </w:p>
        </w:tc>
      </w:tr>
      <w:tr w:rsidR="00657B3A" w:rsidTr="00657B3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13.072.934,00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9.922.934,00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3.150.000,00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0,00</w:t>
            </w:r>
          </w:p>
        </w:tc>
      </w:tr>
      <w:tr w:rsidR="00657B3A" w:rsidTr="00657B3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vanish/>
              </w:rPr>
            </w:pPr>
            <w:r>
              <w:fldChar w:fldCharType="begin"/>
            </w:r>
            <w:r>
              <w:instrText>TC "330 Судови" \f C \l "1"</w:instrText>
            </w:r>
            <w:r>
              <w:fldChar w:fldCharType="end"/>
            </w:r>
          </w:p>
          <w:p w:rsidR="00657B3A" w:rsidRDefault="00657B3A" w:rsidP="00457B32">
            <w:pPr>
              <w:spacing w:line="1" w:lineRule="auto"/>
            </w:pPr>
          </w:p>
        </w:tc>
      </w:tr>
      <w:tr w:rsidR="00657B3A" w:rsidTr="00657B3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rPr>
                <w:b/>
                <w:bCs/>
                <w:color w:val="000000"/>
                <w:sz w:val="16"/>
                <w:szCs w:val="16"/>
              </w:rPr>
            </w:pPr>
            <w:r>
              <w:rPr>
                <w:b/>
                <w:bCs/>
                <w:color w:val="000000"/>
                <w:sz w:val="16"/>
                <w:szCs w:val="16"/>
              </w:rPr>
              <w:t>Функц. клас. 330</w:t>
            </w:r>
          </w:p>
        </w:tc>
      </w:tr>
      <w:tr w:rsidR="00657B3A" w:rsidTr="00657B3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color w:val="000000"/>
                <w:sz w:val="16"/>
                <w:szCs w:val="16"/>
              </w:rPr>
            </w:pPr>
            <w:r>
              <w:rPr>
                <w:color w:val="000000"/>
                <w:sz w:val="16"/>
                <w:szCs w:val="16"/>
              </w:rPr>
              <w:t>ГРАДСКИ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4.932.500,00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4.932.500,00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0,00</w:t>
            </w:r>
          </w:p>
        </w:tc>
      </w:tr>
      <w:tr w:rsidR="00657B3A" w:rsidTr="00657B3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4.932.500,00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4.932.500,00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0,00</w:t>
            </w:r>
          </w:p>
        </w:tc>
      </w:tr>
      <w:tr w:rsidR="00657B3A" w:rsidTr="00657B3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vanish/>
              </w:rPr>
            </w:pPr>
            <w:r>
              <w:fldChar w:fldCharType="begin"/>
            </w:r>
            <w:r>
              <w:instrText>TC "412 Општи послови по питању рада" \f C \l "1"</w:instrText>
            </w:r>
            <w:r>
              <w:fldChar w:fldCharType="end"/>
            </w:r>
          </w:p>
          <w:p w:rsidR="00657B3A" w:rsidRDefault="00657B3A" w:rsidP="00457B32">
            <w:pPr>
              <w:spacing w:line="1" w:lineRule="auto"/>
            </w:pPr>
          </w:p>
        </w:tc>
      </w:tr>
      <w:tr w:rsidR="00657B3A" w:rsidTr="00657B3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rPr>
                <w:b/>
                <w:bCs/>
                <w:color w:val="000000"/>
                <w:sz w:val="16"/>
                <w:szCs w:val="16"/>
              </w:rPr>
            </w:pPr>
            <w:r>
              <w:rPr>
                <w:b/>
                <w:bCs/>
                <w:color w:val="000000"/>
                <w:sz w:val="16"/>
                <w:szCs w:val="16"/>
              </w:rPr>
              <w:t>Функц. клас. 412</w:t>
            </w:r>
          </w:p>
        </w:tc>
      </w:tr>
      <w:tr w:rsidR="00657B3A" w:rsidTr="00657B3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0,00</w:t>
            </w:r>
          </w:p>
        </w:tc>
      </w:tr>
      <w:tr w:rsidR="00657B3A" w:rsidTr="00657B3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412 Општи послови по питању рада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0,00</w:t>
            </w:r>
          </w:p>
        </w:tc>
      </w:tr>
      <w:tr w:rsidR="00657B3A" w:rsidTr="00657B3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vanish/>
              </w:rPr>
            </w:pPr>
            <w:r>
              <w:fldChar w:fldCharType="begin"/>
            </w:r>
            <w:r>
              <w:instrText>TC "421 Пољопривреда" \f C \l "1"</w:instrText>
            </w:r>
            <w:r>
              <w:fldChar w:fldCharType="end"/>
            </w:r>
          </w:p>
          <w:p w:rsidR="00657B3A" w:rsidRDefault="00657B3A" w:rsidP="00457B32">
            <w:pPr>
              <w:spacing w:line="1" w:lineRule="auto"/>
            </w:pPr>
          </w:p>
        </w:tc>
      </w:tr>
      <w:tr w:rsidR="00657B3A" w:rsidTr="00657B3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rPr>
                <w:b/>
                <w:bCs/>
                <w:color w:val="000000"/>
                <w:sz w:val="16"/>
                <w:szCs w:val="16"/>
              </w:rPr>
            </w:pPr>
            <w:r>
              <w:rPr>
                <w:b/>
                <w:bCs/>
                <w:color w:val="000000"/>
                <w:sz w:val="16"/>
                <w:szCs w:val="16"/>
              </w:rPr>
              <w:t>Функц. клас. 421</w:t>
            </w:r>
          </w:p>
        </w:tc>
      </w:tr>
      <w:tr w:rsidR="00657B3A" w:rsidTr="00657B3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15.200.000,00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15.200.000,00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0,00</w:t>
            </w:r>
          </w:p>
        </w:tc>
      </w:tr>
      <w:tr w:rsidR="00657B3A" w:rsidTr="00657B3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15.200.000,00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15.200.000,00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0,00</w:t>
            </w:r>
          </w:p>
        </w:tc>
      </w:tr>
      <w:tr w:rsidR="00657B3A" w:rsidTr="00657B3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vanish/>
              </w:rPr>
            </w:pPr>
            <w:r>
              <w:fldChar w:fldCharType="begin"/>
            </w:r>
            <w:r>
              <w:instrText>TC "473 Туризам" \f C \l "1"</w:instrText>
            </w:r>
            <w:r>
              <w:fldChar w:fldCharType="end"/>
            </w:r>
          </w:p>
          <w:p w:rsidR="00657B3A" w:rsidRDefault="00657B3A" w:rsidP="00457B32">
            <w:pPr>
              <w:spacing w:line="1" w:lineRule="auto"/>
            </w:pPr>
          </w:p>
        </w:tc>
      </w:tr>
      <w:tr w:rsidR="00657B3A" w:rsidTr="00657B3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rPr>
                <w:b/>
                <w:bCs/>
                <w:color w:val="000000"/>
                <w:sz w:val="16"/>
                <w:szCs w:val="16"/>
              </w:rPr>
            </w:pPr>
            <w:r>
              <w:rPr>
                <w:b/>
                <w:bCs/>
                <w:color w:val="000000"/>
                <w:sz w:val="16"/>
                <w:szCs w:val="16"/>
              </w:rPr>
              <w:t>Функц. клас. 473</w:t>
            </w:r>
          </w:p>
        </w:tc>
      </w:tr>
      <w:tr w:rsidR="00657B3A" w:rsidTr="00657B3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12.645.700,00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12.645.700,00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0,00</w:t>
            </w:r>
          </w:p>
        </w:tc>
      </w:tr>
      <w:tr w:rsidR="00657B3A" w:rsidTr="00657B3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12.645.700,00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12.645.700,00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0,00</w:t>
            </w:r>
          </w:p>
        </w:tc>
      </w:tr>
      <w:tr w:rsidR="00657B3A" w:rsidTr="00657B3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vanish/>
              </w:rPr>
            </w:pPr>
            <w:r>
              <w:fldChar w:fldCharType="begin"/>
            </w:r>
            <w:r>
              <w:instrText>TC "490 Економски послови некласификовани на другом месту" \f C \l "1"</w:instrText>
            </w:r>
            <w:r>
              <w:fldChar w:fldCharType="end"/>
            </w:r>
          </w:p>
          <w:p w:rsidR="00657B3A" w:rsidRDefault="00657B3A" w:rsidP="00457B32">
            <w:pPr>
              <w:spacing w:line="1" w:lineRule="auto"/>
            </w:pPr>
          </w:p>
        </w:tc>
      </w:tr>
      <w:tr w:rsidR="00657B3A" w:rsidTr="00657B3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rPr>
                <w:b/>
                <w:bCs/>
                <w:color w:val="000000"/>
                <w:sz w:val="16"/>
                <w:szCs w:val="16"/>
              </w:rPr>
            </w:pPr>
            <w:r>
              <w:rPr>
                <w:b/>
                <w:bCs/>
                <w:color w:val="000000"/>
                <w:sz w:val="16"/>
                <w:szCs w:val="16"/>
              </w:rPr>
              <w:t>Функц. клас. 490</w:t>
            </w:r>
          </w:p>
        </w:tc>
      </w:tr>
      <w:tr w:rsidR="00657B3A" w:rsidTr="00657B3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164.800.000,00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164.800.000,00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0,00</w:t>
            </w:r>
          </w:p>
        </w:tc>
      </w:tr>
      <w:tr w:rsidR="00657B3A" w:rsidTr="00657B3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490 Економски послови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164.800.000,00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164.800.000,00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0,00</w:t>
            </w:r>
          </w:p>
        </w:tc>
      </w:tr>
      <w:tr w:rsidR="00657B3A" w:rsidTr="00657B3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vanish/>
              </w:rPr>
            </w:pPr>
            <w:r>
              <w:fldChar w:fldCharType="begin"/>
            </w:r>
            <w:r>
              <w:instrText>TC "560 Заштита животне средине некласификована на другом месту" \f C \l "1"</w:instrText>
            </w:r>
            <w:r>
              <w:fldChar w:fldCharType="end"/>
            </w:r>
          </w:p>
          <w:p w:rsidR="00657B3A" w:rsidRDefault="00657B3A" w:rsidP="00457B32">
            <w:pPr>
              <w:spacing w:line="1" w:lineRule="auto"/>
            </w:pPr>
          </w:p>
        </w:tc>
      </w:tr>
      <w:tr w:rsidR="00657B3A" w:rsidTr="00657B3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rPr>
                <w:b/>
                <w:bCs/>
                <w:color w:val="000000"/>
                <w:sz w:val="16"/>
                <w:szCs w:val="16"/>
              </w:rPr>
            </w:pPr>
            <w:r>
              <w:rPr>
                <w:b/>
                <w:bCs/>
                <w:color w:val="000000"/>
                <w:sz w:val="16"/>
                <w:szCs w:val="16"/>
              </w:rPr>
              <w:t>Функц. клас. 560</w:t>
            </w:r>
          </w:p>
        </w:tc>
      </w:tr>
      <w:tr w:rsidR="00657B3A" w:rsidTr="00657B3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0,00</w:t>
            </w:r>
          </w:p>
        </w:tc>
      </w:tr>
      <w:tr w:rsidR="00657B3A" w:rsidTr="00657B3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0,00</w:t>
            </w:r>
          </w:p>
        </w:tc>
      </w:tr>
      <w:tr w:rsidR="00657B3A" w:rsidTr="00657B3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vanish/>
              </w:rPr>
            </w:pPr>
            <w:r>
              <w:fldChar w:fldCharType="begin"/>
            </w:r>
            <w:r>
              <w:instrText>TC "620 Развој заједнице" \f C \l "1"</w:instrText>
            </w:r>
            <w:r>
              <w:fldChar w:fldCharType="end"/>
            </w:r>
          </w:p>
          <w:p w:rsidR="00657B3A" w:rsidRDefault="00657B3A" w:rsidP="00457B32">
            <w:pPr>
              <w:spacing w:line="1" w:lineRule="auto"/>
            </w:pPr>
          </w:p>
        </w:tc>
      </w:tr>
      <w:tr w:rsidR="00657B3A" w:rsidTr="00657B3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rPr>
                <w:b/>
                <w:bCs/>
                <w:color w:val="000000"/>
                <w:sz w:val="16"/>
                <w:szCs w:val="16"/>
              </w:rPr>
            </w:pPr>
            <w:r>
              <w:rPr>
                <w:b/>
                <w:bCs/>
                <w:color w:val="000000"/>
                <w:sz w:val="16"/>
                <w:szCs w:val="16"/>
              </w:rPr>
              <w:t>Функц. клас. 620</w:t>
            </w:r>
          </w:p>
        </w:tc>
      </w:tr>
      <w:tr w:rsidR="00657B3A" w:rsidTr="00657B3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86.400.000,00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86.400.000,00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0,00</w:t>
            </w:r>
          </w:p>
        </w:tc>
      </w:tr>
      <w:tr w:rsidR="00657B3A" w:rsidTr="00657B3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86.400.000,00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86.400.000,00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0,00</w:t>
            </w:r>
          </w:p>
        </w:tc>
      </w:tr>
      <w:tr w:rsidR="00657B3A" w:rsidTr="00657B3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vanish/>
              </w:rPr>
            </w:pPr>
            <w:r>
              <w:fldChar w:fldCharType="begin"/>
            </w:r>
            <w:r>
              <w:instrText>TC "640 Улична расвета" \f C \l "1"</w:instrText>
            </w:r>
            <w:r>
              <w:fldChar w:fldCharType="end"/>
            </w:r>
          </w:p>
          <w:p w:rsidR="00657B3A" w:rsidRDefault="00657B3A" w:rsidP="00457B32">
            <w:pPr>
              <w:spacing w:line="1" w:lineRule="auto"/>
            </w:pPr>
          </w:p>
        </w:tc>
      </w:tr>
      <w:tr w:rsidR="00657B3A" w:rsidTr="00657B3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rPr>
                <w:b/>
                <w:bCs/>
                <w:color w:val="000000"/>
                <w:sz w:val="16"/>
                <w:szCs w:val="16"/>
              </w:rPr>
            </w:pPr>
            <w:r>
              <w:rPr>
                <w:b/>
                <w:bCs/>
                <w:color w:val="000000"/>
                <w:sz w:val="16"/>
                <w:szCs w:val="16"/>
              </w:rPr>
              <w:t>Функц. клас. 640</w:t>
            </w:r>
          </w:p>
        </w:tc>
      </w:tr>
      <w:tr w:rsidR="00657B3A" w:rsidTr="00657B3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64.812.000,00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64.812.000,00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0,00</w:t>
            </w:r>
          </w:p>
        </w:tc>
      </w:tr>
      <w:tr w:rsidR="00657B3A" w:rsidTr="00657B3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64.812.000,00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64.812.000,00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0,00</w:t>
            </w:r>
          </w:p>
        </w:tc>
      </w:tr>
      <w:tr w:rsidR="00657B3A" w:rsidTr="00657B3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vanish/>
              </w:rPr>
            </w:pPr>
            <w:r>
              <w:fldChar w:fldCharType="begin"/>
            </w:r>
            <w:r>
              <w:instrText>TC "760 Здравство некласификовано на другом месту" \f C \l "1"</w:instrText>
            </w:r>
            <w:r>
              <w:fldChar w:fldCharType="end"/>
            </w:r>
          </w:p>
          <w:p w:rsidR="00657B3A" w:rsidRDefault="00657B3A" w:rsidP="00457B32">
            <w:pPr>
              <w:spacing w:line="1" w:lineRule="auto"/>
            </w:pPr>
          </w:p>
        </w:tc>
      </w:tr>
      <w:tr w:rsidR="00657B3A" w:rsidTr="00657B3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rPr>
                <w:b/>
                <w:bCs/>
                <w:color w:val="000000"/>
                <w:sz w:val="16"/>
                <w:szCs w:val="16"/>
              </w:rPr>
            </w:pPr>
            <w:r>
              <w:rPr>
                <w:b/>
                <w:bCs/>
                <w:color w:val="000000"/>
                <w:sz w:val="16"/>
                <w:szCs w:val="16"/>
              </w:rPr>
              <w:t>Функц. клас. 760</w:t>
            </w:r>
          </w:p>
        </w:tc>
      </w:tr>
      <w:tr w:rsidR="00657B3A" w:rsidTr="00657B3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0,00</w:t>
            </w:r>
          </w:p>
        </w:tc>
      </w:tr>
      <w:tr w:rsidR="00657B3A" w:rsidTr="00657B3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rPr>
                <w:b/>
                <w:bCs/>
                <w:color w:val="000000"/>
                <w:sz w:val="16"/>
                <w:szCs w:val="16"/>
              </w:rPr>
            </w:pPr>
            <w:r>
              <w:rPr>
                <w:b/>
                <w:bCs/>
                <w:color w:val="000000"/>
                <w:sz w:val="16"/>
                <w:szCs w:val="16"/>
              </w:rPr>
              <w:lastRenderedPageBreak/>
              <w:t xml:space="preserve">Укупно за функц. </w:t>
            </w:r>
            <w:proofErr w:type="gramStart"/>
            <w:r>
              <w:rPr>
                <w:b/>
                <w:bCs/>
                <w:color w:val="000000"/>
                <w:sz w:val="16"/>
                <w:szCs w:val="16"/>
              </w:rPr>
              <w:t>клас</w:t>
            </w:r>
            <w:proofErr w:type="gramEnd"/>
            <w:r>
              <w:rPr>
                <w:b/>
                <w:bCs/>
                <w:color w:val="000000"/>
                <w:sz w:val="16"/>
                <w:szCs w:val="16"/>
              </w:rPr>
              <w:t>.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0,00</w:t>
            </w:r>
          </w:p>
        </w:tc>
      </w:tr>
      <w:tr w:rsidR="00657B3A" w:rsidTr="00657B3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vanish/>
              </w:rPr>
            </w:pPr>
            <w:r>
              <w:fldChar w:fldCharType="begin"/>
            </w:r>
            <w:r>
              <w:instrText>TC "810 Услуге рекреације и спорта" \f C \l "1"</w:instrText>
            </w:r>
            <w:r>
              <w:fldChar w:fldCharType="end"/>
            </w:r>
          </w:p>
          <w:p w:rsidR="00657B3A" w:rsidRDefault="00657B3A" w:rsidP="00457B32">
            <w:pPr>
              <w:spacing w:line="1" w:lineRule="auto"/>
            </w:pPr>
          </w:p>
        </w:tc>
      </w:tr>
      <w:tr w:rsidR="00657B3A" w:rsidTr="00657B3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rPr>
                <w:b/>
                <w:bCs/>
                <w:color w:val="000000"/>
                <w:sz w:val="16"/>
                <w:szCs w:val="16"/>
              </w:rPr>
            </w:pPr>
            <w:r>
              <w:rPr>
                <w:b/>
                <w:bCs/>
                <w:color w:val="000000"/>
                <w:sz w:val="16"/>
                <w:szCs w:val="16"/>
              </w:rPr>
              <w:t>Функц. клас. 810</w:t>
            </w:r>
          </w:p>
        </w:tc>
      </w:tr>
      <w:tr w:rsidR="00657B3A" w:rsidTr="00657B3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79.960.000,00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79.695.000,00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215.000,00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50.000,00</w:t>
            </w:r>
          </w:p>
        </w:tc>
      </w:tr>
      <w:tr w:rsidR="00657B3A" w:rsidTr="00657B3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79.960.000,00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79.695.000,00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215.000,00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50.000,00</w:t>
            </w:r>
          </w:p>
        </w:tc>
      </w:tr>
      <w:tr w:rsidR="00657B3A" w:rsidTr="00657B3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vanish/>
              </w:rPr>
            </w:pPr>
            <w:r>
              <w:fldChar w:fldCharType="begin"/>
            </w:r>
            <w:r>
              <w:instrText>TC "820 Услуге културе" \f C \l "1"</w:instrText>
            </w:r>
            <w:r>
              <w:fldChar w:fldCharType="end"/>
            </w:r>
          </w:p>
          <w:p w:rsidR="00657B3A" w:rsidRDefault="00657B3A" w:rsidP="00457B32">
            <w:pPr>
              <w:spacing w:line="1" w:lineRule="auto"/>
            </w:pPr>
          </w:p>
        </w:tc>
      </w:tr>
      <w:tr w:rsidR="00657B3A" w:rsidTr="00657B3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rPr>
                <w:b/>
                <w:bCs/>
                <w:color w:val="000000"/>
                <w:sz w:val="16"/>
                <w:szCs w:val="16"/>
              </w:rPr>
            </w:pPr>
            <w:r>
              <w:rPr>
                <w:b/>
                <w:bCs/>
                <w:color w:val="000000"/>
                <w:sz w:val="16"/>
                <w:szCs w:val="16"/>
              </w:rPr>
              <w:t>Функц. клас. 820</w:t>
            </w:r>
          </w:p>
        </w:tc>
      </w:tr>
      <w:tr w:rsidR="00657B3A" w:rsidTr="00657B3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156.105.587,00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139.365.587,00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10.025.000,00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6.715.000,00</w:t>
            </w:r>
          </w:p>
        </w:tc>
      </w:tr>
      <w:tr w:rsidR="00657B3A" w:rsidTr="00657B3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156.105.587,00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139.365.587,00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10.025.000,00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6.715.000,00</w:t>
            </w:r>
          </w:p>
        </w:tc>
      </w:tr>
      <w:tr w:rsidR="00657B3A" w:rsidTr="00657B3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vanish/>
              </w:rPr>
            </w:pPr>
            <w:r>
              <w:fldChar w:fldCharType="begin"/>
            </w:r>
            <w:r>
              <w:instrText>TC "911 Предшколско образовање" \f C \l "1"</w:instrText>
            </w:r>
            <w:r>
              <w:fldChar w:fldCharType="end"/>
            </w:r>
          </w:p>
          <w:p w:rsidR="00657B3A" w:rsidRDefault="00657B3A" w:rsidP="00457B32">
            <w:pPr>
              <w:spacing w:line="1" w:lineRule="auto"/>
            </w:pPr>
          </w:p>
        </w:tc>
      </w:tr>
      <w:tr w:rsidR="00657B3A" w:rsidTr="00657B3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rPr>
                <w:b/>
                <w:bCs/>
                <w:color w:val="000000"/>
                <w:sz w:val="16"/>
                <w:szCs w:val="16"/>
              </w:rPr>
            </w:pPr>
            <w:r>
              <w:rPr>
                <w:b/>
                <w:bCs/>
                <w:color w:val="000000"/>
                <w:sz w:val="16"/>
                <w:szCs w:val="16"/>
              </w:rPr>
              <w:t>Функц. клас. 911</w:t>
            </w:r>
          </w:p>
        </w:tc>
      </w:tr>
      <w:tr w:rsidR="00657B3A" w:rsidTr="00657B3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201.818.000,00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200.818.000,00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1.000.000,00</w:t>
            </w:r>
          </w:p>
        </w:tc>
      </w:tr>
      <w:tr w:rsidR="00657B3A" w:rsidTr="00657B3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201.818.000,00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200.818.000,00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1.000.000,00</w:t>
            </w:r>
          </w:p>
        </w:tc>
      </w:tr>
      <w:tr w:rsidR="00657B3A" w:rsidTr="00657B3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vanish/>
              </w:rPr>
            </w:pPr>
            <w:r>
              <w:fldChar w:fldCharType="begin"/>
            </w:r>
            <w:r>
              <w:instrText>TC "912 Основно образовање" \f C \l "1"</w:instrText>
            </w:r>
            <w:r>
              <w:fldChar w:fldCharType="end"/>
            </w:r>
          </w:p>
          <w:p w:rsidR="00657B3A" w:rsidRDefault="00657B3A" w:rsidP="00457B32">
            <w:pPr>
              <w:spacing w:line="1" w:lineRule="auto"/>
            </w:pPr>
          </w:p>
        </w:tc>
      </w:tr>
      <w:tr w:rsidR="00657B3A" w:rsidTr="00657B3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rPr>
                <w:b/>
                <w:bCs/>
                <w:color w:val="000000"/>
                <w:sz w:val="16"/>
                <w:szCs w:val="16"/>
              </w:rPr>
            </w:pPr>
            <w:r>
              <w:rPr>
                <w:b/>
                <w:bCs/>
                <w:color w:val="000000"/>
                <w:sz w:val="16"/>
                <w:szCs w:val="16"/>
              </w:rPr>
              <w:t>Функц. клас. 912</w:t>
            </w:r>
          </w:p>
        </w:tc>
      </w:tr>
      <w:tr w:rsidR="00657B3A" w:rsidTr="00657B3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116.034.050,00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116.034.050,00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0,00</w:t>
            </w:r>
          </w:p>
        </w:tc>
      </w:tr>
      <w:tr w:rsidR="00657B3A" w:rsidTr="00657B3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116.034.050,00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116.034.050,00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0,00</w:t>
            </w:r>
          </w:p>
        </w:tc>
      </w:tr>
      <w:tr w:rsidR="00657B3A" w:rsidTr="00657B3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vanish/>
              </w:rPr>
            </w:pPr>
            <w:r>
              <w:fldChar w:fldCharType="begin"/>
            </w:r>
            <w:r>
              <w:instrText>TC "920 Средње образовање" \f C \l "1"</w:instrText>
            </w:r>
            <w:r>
              <w:fldChar w:fldCharType="end"/>
            </w:r>
          </w:p>
          <w:p w:rsidR="00657B3A" w:rsidRDefault="00657B3A" w:rsidP="00457B32">
            <w:pPr>
              <w:spacing w:line="1" w:lineRule="auto"/>
            </w:pPr>
          </w:p>
        </w:tc>
      </w:tr>
      <w:tr w:rsidR="00657B3A" w:rsidTr="00657B3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rPr>
                <w:b/>
                <w:bCs/>
                <w:color w:val="000000"/>
                <w:sz w:val="16"/>
                <w:szCs w:val="16"/>
              </w:rPr>
            </w:pPr>
            <w:r>
              <w:rPr>
                <w:b/>
                <w:bCs/>
                <w:color w:val="000000"/>
                <w:sz w:val="16"/>
                <w:szCs w:val="16"/>
              </w:rPr>
              <w:t>Функц. клас. 920</w:t>
            </w:r>
          </w:p>
        </w:tc>
      </w:tr>
      <w:tr w:rsidR="00657B3A" w:rsidTr="00657B3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58.146.000,00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58.146.000,00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57B3A" w:rsidRDefault="00657B3A" w:rsidP="00457B32">
            <w:pPr>
              <w:jc w:val="right"/>
              <w:rPr>
                <w:color w:val="000000"/>
                <w:sz w:val="16"/>
                <w:szCs w:val="16"/>
              </w:rPr>
            </w:pPr>
            <w:r>
              <w:rPr>
                <w:color w:val="000000"/>
                <w:sz w:val="16"/>
                <w:szCs w:val="16"/>
              </w:rPr>
              <w:t>0,00</w:t>
            </w:r>
          </w:p>
        </w:tc>
      </w:tr>
      <w:tr w:rsidR="00657B3A" w:rsidTr="00657B3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58.146.000,00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58.146.000,00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57B3A" w:rsidRDefault="00657B3A" w:rsidP="00457B32">
            <w:pPr>
              <w:jc w:val="right"/>
              <w:rPr>
                <w:b/>
                <w:bCs/>
                <w:color w:val="000000"/>
                <w:sz w:val="16"/>
                <w:szCs w:val="16"/>
              </w:rPr>
            </w:pPr>
            <w:r>
              <w:rPr>
                <w:b/>
                <w:bCs/>
                <w:color w:val="000000"/>
                <w:sz w:val="16"/>
                <w:szCs w:val="16"/>
              </w:rPr>
              <w:t>0,00</w:t>
            </w:r>
          </w:p>
        </w:tc>
      </w:tr>
    </w:tbl>
    <w:p w:rsidR="00790047" w:rsidRDefault="00790047">
      <w:pPr>
        <w:sectPr w:rsidR="00790047" w:rsidSect="003811F1">
          <w:headerReference w:type="default" r:id="rId16"/>
          <w:footerReference w:type="default" r:id="rId17"/>
          <w:pgSz w:w="16837" w:h="11905" w:orient="landscape"/>
          <w:pgMar w:top="360" w:right="547" w:bottom="360" w:left="360" w:header="360" w:footer="360" w:gutter="0"/>
          <w:cols w:space="720"/>
        </w:sectPr>
      </w:pPr>
    </w:p>
    <w:p w:rsidR="00790047" w:rsidRDefault="00186C0E" w:rsidP="00186C0E">
      <w:pPr>
        <w:jc w:val="center"/>
        <w:rPr>
          <w:lang w:val="sr-Cyrl-RS"/>
        </w:rPr>
      </w:pPr>
      <w:bookmarkStart w:id="30" w:name="__bookmark_32"/>
      <w:bookmarkEnd w:id="30"/>
      <w:r>
        <w:rPr>
          <w:lang w:val="sr-Cyrl-RS"/>
        </w:rPr>
        <w:lastRenderedPageBreak/>
        <w:t>Члан 10.</w:t>
      </w:r>
    </w:p>
    <w:p w:rsidR="00186C0E" w:rsidRDefault="00186C0E">
      <w:pPr>
        <w:rPr>
          <w:lang w:val="sr-Cyrl-RS"/>
        </w:rPr>
      </w:pPr>
    </w:p>
    <w:p w:rsidR="00186C0E" w:rsidRDefault="00186C0E">
      <w:pPr>
        <w:rPr>
          <w:lang w:val="sr-Cyrl-RS"/>
        </w:rPr>
      </w:pPr>
    </w:p>
    <w:p w:rsidR="00186C0E" w:rsidRDefault="00186C0E">
      <w:pPr>
        <w:rPr>
          <w:lang w:val="sr-Cyrl-RS"/>
        </w:rPr>
      </w:pPr>
    </w:p>
    <w:p w:rsidR="00186C0E" w:rsidRPr="00186C0E" w:rsidRDefault="00186C0E">
      <w:pPr>
        <w:rPr>
          <w:vanish/>
          <w:lang w:val="sr-Cyrl-RS"/>
        </w:rPr>
      </w:pPr>
    </w:p>
    <w:p w:rsidR="00790047" w:rsidRDefault="00790047">
      <w:pPr>
        <w:rPr>
          <w:color w:val="000000"/>
        </w:rPr>
      </w:pPr>
    </w:p>
    <w:tbl>
      <w:tblPr>
        <w:tblW w:w="10915" w:type="dxa"/>
        <w:tblInd w:w="142" w:type="dxa"/>
        <w:tblLayout w:type="fixed"/>
        <w:tblLook w:val="01E0" w:firstRow="1" w:lastRow="1" w:firstColumn="1" w:lastColumn="1" w:noHBand="0" w:noVBand="0"/>
      </w:tblPr>
      <w:tblGrid>
        <w:gridCol w:w="38"/>
        <w:gridCol w:w="1020"/>
        <w:gridCol w:w="8185"/>
        <w:gridCol w:w="1595"/>
        <w:gridCol w:w="77"/>
      </w:tblGrid>
      <w:tr w:rsidR="003B450D" w:rsidTr="00657B3A">
        <w:trPr>
          <w:gridBefore w:val="1"/>
          <w:gridAfter w:val="1"/>
          <w:wBefore w:w="38" w:type="dxa"/>
          <w:wAfter w:w="77" w:type="dxa"/>
          <w:trHeight w:val="276"/>
          <w:tblHeader/>
        </w:trPr>
        <w:tc>
          <w:tcPr>
            <w:tcW w:w="10800" w:type="dxa"/>
            <w:gridSpan w:val="3"/>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ПРОЈЕКТИМА</w:t>
            </w:r>
          </w:p>
        </w:tc>
      </w:tr>
      <w:tr w:rsidR="003B450D" w:rsidTr="00657B3A">
        <w:trPr>
          <w:gridBefore w:val="1"/>
          <w:gridAfter w:val="1"/>
          <w:wBefore w:w="38" w:type="dxa"/>
          <w:wAfter w:w="77" w:type="dxa"/>
          <w:trHeight w:val="230"/>
          <w:tblHeader/>
        </w:trPr>
        <w:tc>
          <w:tcPr>
            <w:tcW w:w="10800" w:type="dxa"/>
            <w:gridSpan w:val="3"/>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3B450D" w:rsidTr="00E40905">
              <w:trPr>
                <w:jc w:val="center"/>
              </w:trPr>
              <w:tc>
                <w:tcPr>
                  <w:tcW w:w="11185" w:type="dxa"/>
                  <w:tcMar>
                    <w:top w:w="0" w:type="dxa"/>
                    <w:left w:w="0" w:type="dxa"/>
                    <w:bottom w:w="0" w:type="dxa"/>
                    <w:right w:w="0" w:type="dxa"/>
                  </w:tcMar>
                </w:tcPr>
                <w:p w:rsidR="003B450D" w:rsidRPr="00923B4F" w:rsidRDefault="00923B4F" w:rsidP="00E40905">
                  <w:pPr>
                    <w:jc w:val="center"/>
                    <w:rPr>
                      <w:b/>
                      <w:bCs/>
                      <w:color w:val="000000"/>
                      <w:lang w:val="sr-Cyrl-RS"/>
                    </w:rPr>
                  </w:pPr>
                  <w:r>
                    <w:rPr>
                      <w:b/>
                      <w:bCs/>
                      <w:color w:val="000000"/>
                    </w:rPr>
                    <w:t>За период: 01.01.202</w:t>
                  </w:r>
                  <w:r>
                    <w:rPr>
                      <w:b/>
                      <w:bCs/>
                      <w:color w:val="000000"/>
                      <w:lang w:val="sr-Cyrl-RS"/>
                    </w:rPr>
                    <w:t>2</w:t>
                  </w:r>
                  <w:r>
                    <w:rPr>
                      <w:b/>
                      <w:bCs/>
                      <w:color w:val="000000"/>
                    </w:rPr>
                    <w:t>-31.12.202</w:t>
                  </w:r>
                  <w:r>
                    <w:rPr>
                      <w:b/>
                      <w:bCs/>
                      <w:color w:val="000000"/>
                      <w:lang w:val="sr-Cyrl-RS"/>
                    </w:rPr>
                    <w:t>2</w:t>
                  </w:r>
                </w:p>
                <w:p w:rsidR="003B450D" w:rsidRDefault="003B450D" w:rsidP="00E40905"/>
              </w:tc>
            </w:tr>
          </w:tbl>
          <w:p w:rsidR="003B450D" w:rsidRDefault="003B450D" w:rsidP="00E40905">
            <w:pPr>
              <w:spacing w:line="1" w:lineRule="auto"/>
            </w:pPr>
          </w:p>
        </w:tc>
      </w:tr>
      <w:tr w:rsidR="003B450D" w:rsidTr="00657B3A">
        <w:trPr>
          <w:gridBefore w:val="1"/>
          <w:gridAfter w:val="1"/>
          <w:wBefore w:w="38" w:type="dxa"/>
          <w:wAfter w:w="77" w:type="dxa"/>
          <w:trHeight w:hRule="exact" w:val="300"/>
          <w:tblHeader/>
        </w:trPr>
        <w:tc>
          <w:tcPr>
            <w:tcW w:w="1020" w:type="dxa"/>
            <w:tcMar>
              <w:top w:w="0" w:type="dxa"/>
              <w:left w:w="0" w:type="dxa"/>
              <w:bottom w:w="0" w:type="dxa"/>
              <w:right w:w="0" w:type="dxa"/>
            </w:tcMar>
          </w:tcPr>
          <w:p w:rsidR="003B450D" w:rsidRDefault="003B450D" w:rsidP="00E40905">
            <w:pPr>
              <w:spacing w:line="1" w:lineRule="auto"/>
              <w:jc w:val="center"/>
            </w:pPr>
          </w:p>
        </w:tc>
        <w:tc>
          <w:tcPr>
            <w:tcW w:w="8185" w:type="dxa"/>
            <w:tcMar>
              <w:top w:w="0" w:type="dxa"/>
              <w:left w:w="0" w:type="dxa"/>
              <w:bottom w:w="0" w:type="dxa"/>
              <w:right w:w="0" w:type="dxa"/>
            </w:tcMar>
          </w:tcPr>
          <w:p w:rsidR="003B450D" w:rsidRDefault="003B450D" w:rsidP="00E40905">
            <w:pPr>
              <w:spacing w:line="1" w:lineRule="auto"/>
              <w:jc w:val="center"/>
            </w:pPr>
          </w:p>
        </w:tc>
        <w:tc>
          <w:tcPr>
            <w:tcW w:w="1595" w:type="dxa"/>
            <w:tcMar>
              <w:top w:w="0" w:type="dxa"/>
              <w:left w:w="0" w:type="dxa"/>
              <w:bottom w:w="0" w:type="dxa"/>
              <w:right w:w="0" w:type="dxa"/>
            </w:tcMar>
          </w:tcPr>
          <w:p w:rsidR="003B450D" w:rsidRDefault="003B450D" w:rsidP="00E40905">
            <w:pPr>
              <w:spacing w:line="1" w:lineRule="auto"/>
              <w:jc w:val="center"/>
            </w:pPr>
          </w:p>
        </w:tc>
      </w:tr>
      <w:tr w:rsidR="00657B3A" w:rsidTr="00657B3A">
        <w:trPr>
          <w:tblHeader/>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57B3A" w:rsidRDefault="00657B3A" w:rsidP="00457B32">
            <w:pPr>
              <w:jc w:val="center"/>
              <w:rPr>
                <w:b/>
                <w:bCs/>
                <w:color w:val="000000"/>
                <w:sz w:val="16"/>
                <w:szCs w:val="16"/>
              </w:rPr>
            </w:pPr>
            <w:r>
              <w:rPr>
                <w:b/>
                <w:bCs/>
                <w:color w:val="000000"/>
                <w:sz w:val="16"/>
                <w:szCs w:val="16"/>
              </w:rPr>
              <w:t>Назив пројекта</w:t>
            </w:r>
          </w:p>
        </w:tc>
        <w:tc>
          <w:tcPr>
            <w:tcW w:w="167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57B3A" w:rsidRDefault="00657B3A" w:rsidP="00457B32">
            <w:pPr>
              <w:jc w:val="center"/>
              <w:rPr>
                <w:b/>
                <w:bCs/>
                <w:color w:val="000000"/>
                <w:sz w:val="16"/>
                <w:szCs w:val="16"/>
              </w:rPr>
            </w:pPr>
            <w:r>
              <w:rPr>
                <w:b/>
                <w:bCs/>
                <w:color w:val="000000"/>
                <w:sz w:val="16"/>
                <w:szCs w:val="16"/>
              </w:rPr>
              <w:t>Износ у динарима</w:t>
            </w:r>
          </w:p>
        </w:tc>
      </w:tr>
      <w:tr w:rsidR="00657B3A" w:rsidTr="00657B3A">
        <w:trPr>
          <w:trHeight w:val="184"/>
        </w:trPr>
        <w:tc>
          <w:tcPr>
            <w:tcW w:w="10915" w:type="dxa"/>
            <w:gridSpan w:val="5"/>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57B3A" w:rsidRDefault="00657B3A" w:rsidP="00457B32">
            <w:pPr>
              <w:rPr>
                <w:vanish/>
              </w:rPr>
            </w:pPr>
            <w:r>
              <w:fldChar w:fldCharType="begin"/>
            </w:r>
            <w:r>
              <w:instrText>TC "0101 ПОЉОПРИВРЕДА И РУРАЛНИ РАЗВОЈ" \f C \l "1"</w:instrText>
            </w:r>
            <w:r>
              <w:fldChar w:fldCharType="end"/>
            </w:r>
          </w:p>
          <w:p w:rsidR="00657B3A" w:rsidRDefault="00657B3A" w:rsidP="00457B32">
            <w:pPr>
              <w:rPr>
                <w:b/>
                <w:bCs/>
                <w:color w:val="000000"/>
                <w:sz w:val="16"/>
                <w:szCs w:val="16"/>
              </w:rPr>
            </w:pPr>
            <w:r>
              <w:rPr>
                <w:b/>
                <w:bCs/>
                <w:color w:val="000000"/>
                <w:sz w:val="16"/>
                <w:szCs w:val="16"/>
              </w:rPr>
              <w:t>Програм   0101   ПОЉОПРИВРЕДА И РУРАЛНИ РАЗВОЈ</w:t>
            </w:r>
          </w:p>
        </w:tc>
      </w:tr>
      <w:tr w:rsidR="00657B3A" w:rsidTr="00657B3A">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7B3A" w:rsidRDefault="00657B3A" w:rsidP="00457B32">
            <w:pPr>
              <w:jc w:val="center"/>
              <w:rPr>
                <w:color w:val="000000"/>
                <w:sz w:val="16"/>
                <w:szCs w:val="16"/>
              </w:rPr>
            </w:pPr>
            <w:r>
              <w:rPr>
                <w:color w:val="000000"/>
                <w:sz w:val="16"/>
                <w:szCs w:val="16"/>
              </w:rPr>
              <w:t>0101-4003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457B32">
            <w:pPr>
              <w:rPr>
                <w:color w:val="000000"/>
                <w:sz w:val="16"/>
                <w:szCs w:val="16"/>
              </w:rPr>
            </w:pPr>
            <w:r>
              <w:rPr>
                <w:color w:val="000000"/>
                <w:sz w:val="16"/>
                <w:szCs w:val="16"/>
              </w:rPr>
              <w:t>Буџетски фонд за развој сточарства</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457B32">
            <w:pPr>
              <w:jc w:val="right"/>
              <w:rPr>
                <w:color w:val="000000"/>
                <w:sz w:val="16"/>
                <w:szCs w:val="16"/>
              </w:rPr>
            </w:pPr>
            <w:r>
              <w:rPr>
                <w:color w:val="000000"/>
                <w:sz w:val="16"/>
                <w:szCs w:val="16"/>
              </w:rPr>
              <w:t>1.000.000,00</w:t>
            </w:r>
          </w:p>
        </w:tc>
      </w:tr>
      <w:tr w:rsidR="00657B3A" w:rsidTr="00657B3A">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57B3A" w:rsidRDefault="00657B3A" w:rsidP="00457B32">
            <w:pPr>
              <w:rPr>
                <w:b/>
                <w:bCs/>
                <w:color w:val="000000"/>
                <w:sz w:val="16"/>
                <w:szCs w:val="16"/>
              </w:rPr>
            </w:pPr>
            <w:r>
              <w:rPr>
                <w:b/>
                <w:bCs/>
                <w:color w:val="000000"/>
                <w:sz w:val="16"/>
                <w:szCs w:val="16"/>
              </w:rPr>
              <w:t>Укупно за програм:   0101   ПОЉОПРИВРЕДА И РУРАЛНИ РАЗВОЈ</w:t>
            </w:r>
          </w:p>
        </w:tc>
        <w:tc>
          <w:tcPr>
            <w:tcW w:w="167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57B3A" w:rsidRDefault="00657B3A" w:rsidP="00457B32">
            <w:pPr>
              <w:jc w:val="right"/>
              <w:rPr>
                <w:b/>
                <w:bCs/>
                <w:color w:val="000000"/>
                <w:sz w:val="16"/>
                <w:szCs w:val="16"/>
              </w:rPr>
            </w:pPr>
            <w:r>
              <w:rPr>
                <w:b/>
                <w:bCs/>
                <w:color w:val="000000"/>
                <w:sz w:val="16"/>
                <w:szCs w:val="16"/>
              </w:rPr>
              <w:t>1.000.000,00</w:t>
            </w:r>
          </w:p>
        </w:tc>
      </w:tr>
      <w:tr w:rsidR="00657B3A" w:rsidTr="00657B3A">
        <w:trPr>
          <w:trHeight w:hRule="exact" w:val="225"/>
        </w:trPr>
        <w:tc>
          <w:tcPr>
            <w:tcW w:w="10915"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457B32">
            <w:pPr>
              <w:spacing w:line="1" w:lineRule="auto"/>
            </w:pPr>
          </w:p>
        </w:tc>
      </w:tr>
      <w:tr w:rsidR="00657B3A" w:rsidTr="00657B3A">
        <w:trPr>
          <w:trHeight w:val="184"/>
        </w:trPr>
        <w:tc>
          <w:tcPr>
            <w:tcW w:w="10915" w:type="dxa"/>
            <w:gridSpan w:val="5"/>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57B3A" w:rsidRDefault="00657B3A" w:rsidP="00457B32">
            <w:pPr>
              <w:rPr>
                <w:vanish/>
              </w:rPr>
            </w:pPr>
            <w:r>
              <w:fldChar w:fldCharType="begin"/>
            </w:r>
            <w:r>
              <w:instrText>TC "0401 ЗАШТИТА ЖИВОТНЕ СРЕДИНЕ" \f C \l "1"</w:instrText>
            </w:r>
            <w:r>
              <w:fldChar w:fldCharType="end"/>
            </w:r>
          </w:p>
          <w:p w:rsidR="00657B3A" w:rsidRDefault="00657B3A" w:rsidP="00457B32">
            <w:pPr>
              <w:rPr>
                <w:b/>
                <w:bCs/>
                <w:color w:val="000000"/>
                <w:sz w:val="16"/>
                <w:szCs w:val="16"/>
              </w:rPr>
            </w:pPr>
            <w:r>
              <w:rPr>
                <w:b/>
                <w:bCs/>
                <w:color w:val="000000"/>
                <w:sz w:val="16"/>
                <w:szCs w:val="16"/>
              </w:rPr>
              <w:t>Програм   0401   ЗАШТИТА ЖИВОТНЕ СРЕДИНЕ</w:t>
            </w:r>
          </w:p>
        </w:tc>
      </w:tr>
      <w:tr w:rsidR="00657B3A" w:rsidTr="00657B3A">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7B3A" w:rsidRDefault="00657B3A" w:rsidP="00457B32">
            <w:pPr>
              <w:jc w:val="center"/>
              <w:rPr>
                <w:color w:val="000000"/>
                <w:sz w:val="16"/>
                <w:szCs w:val="16"/>
              </w:rPr>
            </w:pPr>
            <w:r>
              <w:rPr>
                <w:color w:val="000000"/>
                <w:sz w:val="16"/>
                <w:szCs w:val="16"/>
              </w:rPr>
              <w:t>0401-4002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457B32">
            <w:pPr>
              <w:rPr>
                <w:color w:val="000000"/>
                <w:sz w:val="16"/>
                <w:szCs w:val="16"/>
              </w:rPr>
            </w:pPr>
            <w:r>
              <w:rPr>
                <w:color w:val="000000"/>
                <w:sz w:val="16"/>
                <w:szCs w:val="16"/>
              </w:rPr>
              <w:t>Буџетски фонд за заштиту животне средине</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457B32">
            <w:pPr>
              <w:jc w:val="right"/>
              <w:rPr>
                <w:color w:val="000000"/>
                <w:sz w:val="16"/>
                <w:szCs w:val="16"/>
              </w:rPr>
            </w:pPr>
            <w:r>
              <w:rPr>
                <w:color w:val="000000"/>
                <w:sz w:val="16"/>
                <w:szCs w:val="16"/>
              </w:rPr>
              <w:t>500.000,00</w:t>
            </w:r>
          </w:p>
        </w:tc>
      </w:tr>
      <w:tr w:rsidR="00657B3A" w:rsidTr="00657B3A">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57B3A" w:rsidRDefault="00657B3A" w:rsidP="00457B32">
            <w:pPr>
              <w:rPr>
                <w:b/>
                <w:bCs/>
                <w:color w:val="000000"/>
                <w:sz w:val="16"/>
                <w:szCs w:val="16"/>
              </w:rPr>
            </w:pPr>
            <w:r>
              <w:rPr>
                <w:b/>
                <w:bCs/>
                <w:color w:val="000000"/>
                <w:sz w:val="16"/>
                <w:szCs w:val="16"/>
              </w:rPr>
              <w:t>Укупно за програм:   0401   ЗАШТИТА ЖИВОТНЕ СРЕДИНЕ</w:t>
            </w:r>
          </w:p>
        </w:tc>
        <w:tc>
          <w:tcPr>
            <w:tcW w:w="167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57B3A" w:rsidRDefault="00657B3A" w:rsidP="00457B32">
            <w:pPr>
              <w:jc w:val="right"/>
              <w:rPr>
                <w:b/>
                <w:bCs/>
                <w:color w:val="000000"/>
                <w:sz w:val="16"/>
                <w:szCs w:val="16"/>
              </w:rPr>
            </w:pPr>
            <w:r>
              <w:rPr>
                <w:b/>
                <w:bCs/>
                <w:color w:val="000000"/>
                <w:sz w:val="16"/>
                <w:szCs w:val="16"/>
              </w:rPr>
              <w:t>500.000,00</w:t>
            </w:r>
          </w:p>
        </w:tc>
      </w:tr>
      <w:tr w:rsidR="00657B3A" w:rsidTr="00657B3A">
        <w:trPr>
          <w:trHeight w:hRule="exact" w:val="225"/>
        </w:trPr>
        <w:tc>
          <w:tcPr>
            <w:tcW w:w="10915"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457B32">
            <w:pPr>
              <w:spacing w:line="1" w:lineRule="auto"/>
            </w:pPr>
          </w:p>
        </w:tc>
      </w:tr>
      <w:tr w:rsidR="00657B3A" w:rsidTr="00657B3A">
        <w:trPr>
          <w:trHeight w:val="184"/>
        </w:trPr>
        <w:tc>
          <w:tcPr>
            <w:tcW w:w="10915" w:type="dxa"/>
            <w:gridSpan w:val="5"/>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57B3A" w:rsidRDefault="00657B3A" w:rsidP="00457B32">
            <w:pPr>
              <w:rPr>
                <w:vanish/>
              </w:rPr>
            </w:pPr>
            <w:r>
              <w:fldChar w:fldCharType="begin"/>
            </w:r>
            <w:r>
              <w:instrText>TC "0602 ОПШТЕ УСЛУГЕ ЛОКАЛНЕ САМОУПРАВЕ" \f C \l "1"</w:instrText>
            </w:r>
            <w:r>
              <w:fldChar w:fldCharType="end"/>
            </w:r>
          </w:p>
          <w:p w:rsidR="00657B3A" w:rsidRDefault="00657B3A" w:rsidP="00457B32">
            <w:pPr>
              <w:rPr>
                <w:b/>
                <w:bCs/>
                <w:color w:val="000000"/>
                <w:sz w:val="16"/>
                <w:szCs w:val="16"/>
              </w:rPr>
            </w:pPr>
            <w:r>
              <w:rPr>
                <w:b/>
                <w:bCs/>
                <w:color w:val="000000"/>
                <w:sz w:val="16"/>
                <w:szCs w:val="16"/>
              </w:rPr>
              <w:t>Програм   0602   ОПШТЕ УСЛУГЕ ЛОКАЛНЕ САМОУПРАВЕ</w:t>
            </w:r>
          </w:p>
        </w:tc>
      </w:tr>
      <w:tr w:rsidR="00657B3A" w:rsidTr="00657B3A">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7B3A" w:rsidRDefault="00657B3A" w:rsidP="00457B32">
            <w:pPr>
              <w:jc w:val="center"/>
              <w:rPr>
                <w:color w:val="000000"/>
                <w:sz w:val="16"/>
                <w:szCs w:val="16"/>
              </w:rPr>
            </w:pPr>
            <w:r>
              <w:rPr>
                <w:color w:val="000000"/>
                <w:sz w:val="16"/>
                <w:szCs w:val="16"/>
              </w:rPr>
              <w:t>0602-4001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457B32">
            <w:pPr>
              <w:rPr>
                <w:color w:val="000000"/>
                <w:sz w:val="16"/>
                <w:szCs w:val="16"/>
              </w:rPr>
            </w:pPr>
            <w:r>
              <w:rPr>
                <w:color w:val="000000"/>
                <w:sz w:val="16"/>
                <w:szCs w:val="16"/>
              </w:rPr>
              <w:t>Објекат за избегла и расељена лица</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457B32">
            <w:pPr>
              <w:jc w:val="right"/>
              <w:rPr>
                <w:color w:val="000000"/>
                <w:sz w:val="16"/>
                <w:szCs w:val="16"/>
              </w:rPr>
            </w:pPr>
            <w:r>
              <w:rPr>
                <w:color w:val="000000"/>
                <w:sz w:val="16"/>
                <w:szCs w:val="16"/>
              </w:rPr>
              <w:t>6.607.226,00</w:t>
            </w:r>
          </w:p>
        </w:tc>
      </w:tr>
      <w:tr w:rsidR="00657B3A" w:rsidTr="00657B3A">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7B3A" w:rsidRDefault="00657B3A" w:rsidP="00457B32">
            <w:pPr>
              <w:jc w:val="center"/>
              <w:rPr>
                <w:color w:val="000000"/>
                <w:sz w:val="16"/>
                <w:szCs w:val="16"/>
              </w:rPr>
            </w:pPr>
            <w:r>
              <w:rPr>
                <w:color w:val="000000"/>
                <w:sz w:val="16"/>
                <w:szCs w:val="16"/>
              </w:rPr>
              <w:t>0602-4011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457B32">
            <w:pPr>
              <w:rPr>
                <w:color w:val="000000"/>
                <w:sz w:val="16"/>
                <w:szCs w:val="16"/>
              </w:rPr>
            </w:pPr>
            <w:r>
              <w:rPr>
                <w:color w:val="000000"/>
                <w:sz w:val="16"/>
                <w:szCs w:val="16"/>
              </w:rPr>
              <w:t>Прослава градске славе Свети Прокопије</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457B32">
            <w:pPr>
              <w:jc w:val="right"/>
              <w:rPr>
                <w:color w:val="000000"/>
                <w:sz w:val="16"/>
                <w:szCs w:val="16"/>
              </w:rPr>
            </w:pPr>
            <w:r>
              <w:rPr>
                <w:color w:val="000000"/>
                <w:sz w:val="16"/>
                <w:szCs w:val="16"/>
              </w:rPr>
              <w:t>2.170.000,00</w:t>
            </w:r>
          </w:p>
        </w:tc>
      </w:tr>
      <w:tr w:rsidR="00657B3A" w:rsidTr="00657B3A">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7B3A" w:rsidRDefault="00657B3A" w:rsidP="00457B32">
            <w:pPr>
              <w:jc w:val="center"/>
              <w:rPr>
                <w:color w:val="000000"/>
                <w:sz w:val="16"/>
                <w:szCs w:val="16"/>
              </w:rPr>
            </w:pPr>
            <w:r>
              <w:rPr>
                <w:color w:val="000000"/>
                <w:sz w:val="16"/>
                <w:szCs w:val="16"/>
              </w:rPr>
              <w:t>0602-4030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457B32">
            <w:pPr>
              <w:rPr>
                <w:color w:val="000000"/>
                <w:sz w:val="16"/>
                <w:szCs w:val="16"/>
              </w:rPr>
            </w:pPr>
            <w:r>
              <w:rPr>
                <w:color w:val="000000"/>
                <w:sz w:val="16"/>
                <w:szCs w:val="16"/>
              </w:rPr>
              <w:t>110 година Гвозденог пука</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457B32">
            <w:pPr>
              <w:jc w:val="right"/>
              <w:rPr>
                <w:color w:val="000000"/>
                <w:sz w:val="16"/>
                <w:szCs w:val="16"/>
              </w:rPr>
            </w:pPr>
            <w:r>
              <w:rPr>
                <w:color w:val="000000"/>
                <w:sz w:val="16"/>
                <w:szCs w:val="16"/>
              </w:rPr>
              <w:t>390.000,00</w:t>
            </w:r>
          </w:p>
        </w:tc>
      </w:tr>
      <w:tr w:rsidR="00657B3A" w:rsidTr="00657B3A">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57B3A" w:rsidRDefault="00657B3A" w:rsidP="00457B32">
            <w:pPr>
              <w:rPr>
                <w:b/>
                <w:bCs/>
                <w:color w:val="000000"/>
                <w:sz w:val="16"/>
                <w:szCs w:val="16"/>
              </w:rPr>
            </w:pPr>
            <w:r>
              <w:rPr>
                <w:b/>
                <w:bCs/>
                <w:color w:val="000000"/>
                <w:sz w:val="16"/>
                <w:szCs w:val="16"/>
              </w:rPr>
              <w:t>Укупно за програм:   0602   ОПШТЕ УСЛУГЕ ЛОКАЛНЕ САМОУПРАВЕ</w:t>
            </w:r>
          </w:p>
        </w:tc>
        <w:tc>
          <w:tcPr>
            <w:tcW w:w="167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57B3A" w:rsidRDefault="00657B3A" w:rsidP="00457B32">
            <w:pPr>
              <w:jc w:val="right"/>
              <w:rPr>
                <w:b/>
                <w:bCs/>
                <w:color w:val="000000"/>
                <w:sz w:val="16"/>
                <w:szCs w:val="16"/>
              </w:rPr>
            </w:pPr>
            <w:r>
              <w:rPr>
                <w:b/>
                <w:bCs/>
                <w:color w:val="000000"/>
                <w:sz w:val="16"/>
                <w:szCs w:val="16"/>
              </w:rPr>
              <w:t>9.167.226,00</w:t>
            </w:r>
          </w:p>
        </w:tc>
      </w:tr>
      <w:tr w:rsidR="00657B3A" w:rsidTr="00657B3A">
        <w:trPr>
          <w:trHeight w:hRule="exact" w:val="225"/>
        </w:trPr>
        <w:tc>
          <w:tcPr>
            <w:tcW w:w="10915"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457B32">
            <w:pPr>
              <w:spacing w:line="1" w:lineRule="auto"/>
            </w:pPr>
          </w:p>
        </w:tc>
      </w:tr>
      <w:tr w:rsidR="00657B3A" w:rsidTr="00657B3A">
        <w:trPr>
          <w:trHeight w:val="184"/>
        </w:trPr>
        <w:tc>
          <w:tcPr>
            <w:tcW w:w="10915" w:type="dxa"/>
            <w:gridSpan w:val="5"/>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57B3A" w:rsidRDefault="00657B3A" w:rsidP="00457B32">
            <w:pPr>
              <w:rPr>
                <w:vanish/>
              </w:rPr>
            </w:pPr>
            <w:r>
              <w:fldChar w:fldCharType="begin"/>
            </w:r>
            <w:r>
              <w:instrText>TC "1201 РАЗВОЈ КУЛТУРЕ И ИНФОРМИСАЊА" \f C \l "1"</w:instrText>
            </w:r>
            <w:r>
              <w:fldChar w:fldCharType="end"/>
            </w:r>
          </w:p>
          <w:p w:rsidR="00657B3A" w:rsidRDefault="00657B3A" w:rsidP="00457B32">
            <w:pPr>
              <w:rPr>
                <w:b/>
                <w:bCs/>
                <w:color w:val="000000"/>
                <w:sz w:val="16"/>
                <w:szCs w:val="16"/>
              </w:rPr>
            </w:pPr>
            <w:r>
              <w:rPr>
                <w:b/>
                <w:bCs/>
                <w:color w:val="000000"/>
                <w:sz w:val="16"/>
                <w:szCs w:val="16"/>
              </w:rPr>
              <w:t>Програм   1201   РАЗВОЈ КУЛТУРЕ И ИНФОРМИСАЊА</w:t>
            </w:r>
          </w:p>
        </w:tc>
      </w:tr>
      <w:tr w:rsidR="00657B3A" w:rsidTr="00657B3A">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7B3A" w:rsidRDefault="00657B3A" w:rsidP="00457B32">
            <w:pPr>
              <w:jc w:val="center"/>
              <w:rPr>
                <w:color w:val="000000"/>
                <w:sz w:val="16"/>
                <w:szCs w:val="16"/>
              </w:rPr>
            </w:pPr>
            <w:r>
              <w:rPr>
                <w:color w:val="000000"/>
                <w:sz w:val="16"/>
                <w:szCs w:val="16"/>
              </w:rPr>
              <w:t>1201-4005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457B32">
            <w:pPr>
              <w:rPr>
                <w:color w:val="000000"/>
                <w:sz w:val="16"/>
                <w:szCs w:val="16"/>
              </w:rPr>
            </w:pPr>
            <w:r>
              <w:rPr>
                <w:color w:val="000000"/>
                <w:sz w:val="16"/>
                <w:szCs w:val="16"/>
              </w:rPr>
              <w:t>Колонија,,Божа Илић</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457B32">
            <w:pPr>
              <w:jc w:val="right"/>
              <w:rPr>
                <w:color w:val="000000"/>
                <w:sz w:val="16"/>
                <w:szCs w:val="16"/>
              </w:rPr>
            </w:pPr>
            <w:r>
              <w:rPr>
                <w:color w:val="000000"/>
                <w:sz w:val="16"/>
                <w:szCs w:val="16"/>
              </w:rPr>
              <w:t>525.000,00</w:t>
            </w:r>
          </w:p>
        </w:tc>
      </w:tr>
      <w:tr w:rsidR="00657B3A" w:rsidTr="00657B3A">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7B3A" w:rsidRDefault="00657B3A" w:rsidP="00457B32">
            <w:pPr>
              <w:jc w:val="center"/>
              <w:rPr>
                <w:color w:val="000000"/>
                <w:sz w:val="16"/>
                <w:szCs w:val="16"/>
              </w:rPr>
            </w:pPr>
            <w:r>
              <w:rPr>
                <w:color w:val="000000"/>
                <w:sz w:val="16"/>
                <w:szCs w:val="16"/>
              </w:rPr>
              <w:t>1201-4006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457B32">
            <w:pPr>
              <w:rPr>
                <w:color w:val="000000"/>
                <w:sz w:val="16"/>
                <w:szCs w:val="16"/>
              </w:rPr>
            </w:pPr>
            <w:r>
              <w:rPr>
                <w:color w:val="000000"/>
                <w:sz w:val="16"/>
                <w:szCs w:val="16"/>
              </w:rPr>
              <w:t>Позоришна представа На вечерњој сцени</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457B32">
            <w:pPr>
              <w:jc w:val="right"/>
              <w:rPr>
                <w:color w:val="000000"/>
                <w:sz w:val="16"/>
                <w:szCs w:val="16"/>
              </w:rPr>
            </w:pPr>
            <w:r>
              <w:rPr>
                <w:color w:val="000000"/>
                <w:sz w:val="16"/>
                <w:szCs w:val="16"/>
              </w:rPr>
              <w:t>313.000,00</w:t>
            </w:r>
          </w:p>
        </w:tc>
      </w:tr>
      <w:tr w:rsidR="00657B3A" w:rsidTr="00657B3A">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7B3A" w:rsidRDefault="00657B3A" w:rsidP="00457B32">
            <w:pPr>
              <w:jc w:val="center"/>
              <w:rPr>
                <w:color w:val="000000"/>
                <w:sz w:val="16"/>
                <w:szCs w:val="16"/>
              </w:rPr>
            </w:pPr>
            <w:r>
              <w:rPr>
                <w:color w:val="000000"/>
                <w:sz w:val="16"/>
                <w:szCs w:val="16"/>
              </w:rPr>
              <w:t>1201-4009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457B32">
            <w:pPr>
              <w:rPr>
                <w:color w:val="000000"/>
                <w:sz w:val="16"/>
                <w:szCs w:val="16"/>
              </w:rPr>
            </w:pPr>
            <w:r>
              <w:rPr>
                <w:color w:val="000000"/>
                <w:sz w:val="16"/>
                <w:szCs w:val="16"/>
              </w:rPr>
              <w:t>Драинчеви сусрети</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457B32">
            <w:pPr>
              <w:jc w:val="right"/>
              <w:rPr>
                <w:color w:val="000000"/>
                <w:sz w:val="16"/>
                <w:szCs w:val="16"/>
              </w:rPr>
            </w:pPr>
            <w:r>
              <w:rPr>
                <w:color w:val="000000"/>
                <w:sz w:val="16"/>
                <w:szCs w:val="16"/>
              </w:rPr>
              <w:t>1.320.000,00</w:t>
            </w:r>
          </w:p>
        </w:tc>
      </w:tr>
      <w:tr w:rsidR="00657B3A" w:rsidTr="00657B3A">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7B3A" w:rsidRDefault="00657B3A" w:rsidP="00457B32">
            <w:pPr>
              <w:jc w:val="center"/>
              <w:rPr>
                <w:color w:val="000000"/>
                <w:sz w:val="16"/>
                <w:szCs w:val="16"/>
              </w:rPr>
            </w:pPr>
            <w:r>
              <w:rPr>
                <w:color w:val="000000"/>
                <w:sz w:val="16"/>
                <w:szCs w:val="16"/>
              </w:rPr>
              <w:t>1201-4010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457B32">
            <w:pPr>
              <w:rPr>
                <w:color w:val="000000"/>
                <w:sz w:val="16"/>
                <w:szCs w:val="16"/>
              </w:rPr>
            </w:pPr>
            <w:r>
              <w:rPr>
                <w:color w:val="000000"/>
                <w:sz w:val="16"/>
                <w:szCs w:val="16"/>
              </w:rPr>
              <w:t>Лектирићи фест</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457B32">
            <w:pPr>
              <w:jc w:val="right"/>
              <w:rPr>
                <w:color w:val="000000"/>
                <w:sz w:val="16"/>
                <w:szCs w:val="16"/>
              </w:rPr>
            </w:pPr>
            <w:r>
              <w:rPr>
                <w:color w:val="000000"/>
                <w:sz w:val="16"/>
                <w:szCs w:val="16"/>
              </w:rPr>
              <w:t>130.000,00</w:t>
            </w:r>
          </w:p>
        </w:tc>
      </w:tr>
      <w:tr w:rsidR="00657B3A" w:rsidTr="00657B3A">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7B3A" w:rsidRDefault="00657B3A" w:rsidP="00457B32">
            <w:pPr>
              <w:jc w:val="center"/>
              <w:rPr>
                <w:color w:val="000000"/>
                <w:sz w:val="16"/>
                <w:szCs w:val="16"/>
              </w:rPr>
            </w:pPr>
            <w:r>
              <w:rPr>
                <w:color w:val="000000"/>
                <w:sz w:val="16"/>
                <w:szCs w:val="16"/>
              </w:rPr>
              <w:t>1201-4014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457B32">
            <w:pPr>
              <w:rPr>
                <w:color w:val="000000"/>
                <w:sz w:val="16"/>
                <w:szCs w:val="16"/>
              </w:rPr>
            </w:pPr>
            <w:r>
              <w:rPr>
                <w:color w:val="000000"/>
                <w:sz w:val="16"/>
                <w:szCs w:val="16"/>
              </w:rPr>
              <w:t>Спомен соба Драинац</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457B32">
            <w:pPr>
              <w:jc w:val="right"/>
              <w:rPr>
                <w:color w:val="000000"/>
                <w:sz w:val="16"/>
                <w:szCs w:val="16"/>
              </w:rPr>
            </w:pPr>
            <w:r>
              <w:rPr>
                <w:color w:val="000000"/>
                <w:sz w:val="16"/>
                <w:szCs w:val="16"/>
              </w:rPr>
              <w:t>690.000,00</w:t>
            </w:r>
          </w:p>
        </w:tc>
      </w:tr>
      <w:tr w:rsidR="00657B3A" w:rsidTr="00657B3A">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7B3A" w:rsidRDefault="00657B3A" w:rsidP="00457B32">
            <w:pPr>
              <w:jc w:val="center"/>
              <w:rPr>
                <w:color w:val="000000"/>
                <w:sz w:val="16"/>
                <w:szCs w:val="16"/>
              </w:rPr>
            </w:pPr>
            <w:r>
              <w:rPr>
                <w:color w:val="000000"/>
                <w:sz w:val="16"/>
                <w:szCs w:val="16"/>
              </w:rPr>
              <w:t>1201-4029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457B32">
            <w:pPr>
              <w:rPr>
                <w:color w:val="000000"/>
                <w:sz w:val="16"/>
                <w:szCs w:val="16"/>
              </w:rPr>
            </w:pPr>
            <w:r>
              <w:rPr>
                <w:color w:val="000000"/>
                <w:sz w:val="16"/>
                <w:szCs w:val="16"/>
              </w:rPr>
              <w:t>Сусрети младих песника</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457B32">
            <w:pPr>
              <w:jc w:val="right"/>
              <w:rPr>
                <w:color w:val="000000"/>
                <w:sz w:val="16"/>
                <w:szCs w:val="16"/>
              </w:rPr>
            </w:pPr>
            <w:r>
              <w:rPr>
                <w:color w:val="000000"/>
                <w:sz w:val="16"/>
                <w:szCs w:val="16"/>
              </w:rPr>
              <w:t>179.000,00</w:t>
            </w:r>
          </w:p>
        </w:tc>
      </w:tr>
      <w:tr w:rsidR="00657B3A" w:rsidTr="00657B3A">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57B3A" w:rsidRDefault="00657B3A" w:rsidP="00457B32">
            <w:pPr>
              <w:rPr>
                <w:b/>
                <w:bCs/>
                <w:color w:val="000000"/>
                <w:sz w:val="16"/>
                <w:szCs w:val="16"/>
              </w:rPr>
            </w:pPr>
            <w:r>
              <w:rPr>
                <w:b/>
                <w:bCs/>
                <w:color w:val="000000"/>
                <w:sz w:val="16"/>
                <w:szCs w:val="16"/>
              </w:rPr>
              <w:t>Укупно за програм:   1201   РАЗВОЈ КУЛТУРЕ И ИНФОРМИСАЊА</w:t>
            </w:r>
          </w:p>
        </w:tc>
        <w:tc>
          <w:tcPr>
            <w:tcW w:w="167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57B3A" w:rsidRDefault="00657B3A" w:rsidP="00457B32">
            <w:pPr>
              <w:jc w:val="right"/>
              <w:rPr>
                <w:b/>
                <w:bCs/>
                <w:color w:val="000000"/>
                <w:sz w:val="16"/>
                <w:szCs w:val="16"/>
              </w:rPr>
            </w:pPr>
            <w:r>
              <w:rPr>
                <w:b/>
                <w:bCs/>
                <w:color w:val="000000"/>
                <w:sz w:val="16"/>
                <w:szCs w:val="16"/>
              </w:rPr>
              <w:t>3.157.000,00</w:t>
            </w:r>
          </w:p>
        </w:tc>
      </w:tr>
      <w:tr w:rsidR="00657B3A" w:rsidTr="00657B3A">
        <w:trPr>
          <w:trHeight w:hRule="exact" w:val="225"/>
        </w:trPr>
        <w:tc>
          <w:tcPr>
            <w:tcW w:w="10915"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457B32">
            <w:pPr>
              <w:spacing w:line="1" w:lineRule="auto"/>
            </w:pPr>
          </w:p>
        </w:tc>
      </w:tr>
      <w:tr w:rsidR="00657B3A" w:rsidTr="00657B3A">
        <w:trPr>
          <w:trHeight w:val="184"/>
        </w:trPr>
        <w:tc>
          <w:tcPr>
            <w:tcW w:w="10915" w:type="dxa"/>
            <w:gridSpan w:val="5"/>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57B3A" w:rsidRDefault="00657B3A" w:rsidP="00457B32">
            <w:pPr>
              <w:rPr>
                <w:vanish/>
              </w:rPr>
            </w:pPr>
            <w:r>
              <w:fldChar w:fldCharType="begin"/>
            </w:r>
            <w:r>
              <w:instrText>TC "1501 ЛОКАЛНИ ЕКОНОМСКИ РАЗВОЈ" \f C \l "1"</w:instrText>
            </w:r>
            <w:r>
              <w:fldChar w:fldCharType="end"/>
            </w:r>
          </w:p>
          <w:p w:rsidR="00657B3A" w:rsidRDefault="00657B3A" w:rsidP="00457B32">
            <w:pPr>
              <w:rPr>
                <w:b/>
                <w:bCs/>
                <w:color w:val="000000"/>
                <w:sz w:val="16"/>
                <w:szCs w:val="16"/>
              </w:rPr>
            </w:pPr>
            <w:r>
              <w:rPr>
                <w:b/>
                <w:bCs/>
                <w:color w:val="000000"/>
                <w:sz w:val="16"/>
                <w:szCs w:val="16"/>
              </w:rPr>
              <w:t>Програм   1501   ЛОКАЛНИ ЕКОНОМСКИ РАЗВОЈ</w:t>
            </w:r>
          </w:p>
        </w:tc>
      </w:tr>
      <w:tr w:rsidR="00657B3A" w:rsidTr="00657B3A">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7B3A" w:rsidRDefault="00657B3A" w:rsidP="00457B32">
            <w:pPr>
              <w:jc w:val="center"/>
              <w:rPr>
                <w:color w:val="000000"/>
                <w:sz w:val="16"/>
                <w:szCs w:val="16"/>
              </w:rPr>
            </w:pPr>
            <w:r>
              <w:rPr>
                <w:color w:val="000000"/>
                <w:sz w:val="16"/>
                <w:szCs w:val="16"/>
              </w:rPr>
              <w:t>1501-4019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457B32">
            <w:pPr>
              <w:rPr>
                <w:color w:val="000000"/>
                <w:sz w:val="16"/>
                <w:szCs w:val="16"/>
              </w:rPr>
            </w:pPr>
            <w:r>
              <w:rPr>
                <w:color w:val="000000"/>
                <w:sz w:val="16"/>
                <w:szCs w:val="16"/>
              </w:rPr>
              <w:t>Подршка развоју женског и омладинског предузетништва</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457B32">
            <w:pPr>
              <w:jc w:val="right"/>
              <w:rPr>
                <w:color w:val="000000"/>
                <w:sz w:val="16"/>
                <w:szCs w:val="16"/>
              </w:rPr>
            </w:pPr>
            <w:r>
              <w:rPr>
                <w:color w:val="000000"/>
                <w:sz w:val="16"/>
                <w:szCs w:val="16"/>
              </w:rPr>
              <w:t>200.000,00</w:t>
            </w:r>
          </w:p>
        </w:tc>
      </w:tr>
      <w:tr w:rsidR="00657B3A" w:rsidTr="00657B3A">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57B3A" w:rsidRDefault="00657B3A" w:rsidP="00457B32">
            <w:pPr>
              <w:rPr>
                <w:b/>
                <w:bCs/>
                <w:color w:val="000000"/>
                <w:sz w:val="16"/>
                <w:szCs w:val="16"/>
              </w:rPr>
            </w:pPr>
            <w:r>
              <w:rPr>
                <w:b/>
                <w:bCs/>
                <w:color w:val="000000"/>
                <w:sz w:val="16"/>
                <w:szCs w:val="16"/>
              </w:rPr>
              <w:t>Укупно за програм:   1501   ЛОКАЛНИ ЕКОНОМСКИ РАЗВОЈ</w:t>
            </w:r>
          </w:p>
        </w:tc>
        <w:tc>
          <w:tcPr>
            <w:tcW w:w="167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57B3A" w:rsidRDefault="00657B3A" w:rsidP="00457B32">
            <w:pPr>
              <w:jc w:val="right"/>
              <w:rPr>
                <w:b/>
                <w:bCs/>
                <w:color w:val="000000"/>
                <w:sz w:val="16"/>
                <w:szCs w:val="16"/>
              </w:rPr>
            </w:pPr>
            <w:r>
              <w:rPr>
                <w:b/>
                <w:bCs/>
                <w:color w:val="000000"/>
                <w:sz w:val="16"/>
                <w:szCs w:val="16"/>
              </w:rPr>
              <w:t>200.000,00</w:t>
            </w:r>
          </w:p>
        </w:tc>
      </w:tr>
      <w:tr w:rsidR="00657B3A" w:rsidTr="00657B3A">
        <w:trPr>
          <w:trHeight w:hRule="exact" w:val="225"/>
        </w:trPr>
        <w:tc>
          <w:tcPr>
            <w:tcW w:w="10915"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457B32">
            <w:pPr>
              <w:spacing w:line="1" w:lineRule="auto"/>
            </w:pPr>
          </w:p>
        </w:tc>
      </w:tr>
      <w:tr w:rsidR="00657B3A" w:rsidTr="00657B3A">
        <w:trPr>
          <w:trHeight w:val="184"/>
        </w:trPr>
        <w:tc>
          <w:tcPr>
            <w:tcW w:w="10915" w:type="dxa"/>
            <w:gridSpan w:val="5"/>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57B3A" w:rsidRDefault="00657B3A" w:rsidP="00457B32">
            <w:pPr>
              <w:rPr>
                <w:vanish/>
              </w:rPr>
            </w:pPr>
            <w:r>
              <w:fldChar w:fldCharType="begin"/>
            </w:r>
            <w:r>
              <w:instrText>TC "2101 ПОЛИТИЧКИ СИСТЕМ ЛОКАЛНЕ САМОУПРАВЕ" \f C \l "1"</w:instrText>
            </w:r>
            <w:r>
              <w:fldChar w:fldCharType="end"/>
            </w:r>
          </w:p>
          <w:p w:rsidR="00657B3A" w:rsidRDefault="00657B3A" w:rsidP="00457B32">
            <w:pPr>
              <w:rPr>
                <w:b/>
                <w:bCs/>
                <w:color w:val="000000"/>
                <w:sz w:val="16"/>
                <w:szCs w:val="16"/>
              </w:rPr>
            </w:pPr>
            <w:r>
              <w:rPr>
                <w:b/>
                <w:bCs/>
                <w:color w:val="000000"/>
                <w:sz w:val="16"/>
                <w:szCs w:val="16"/>
              </w:rPr>
              <w:t>Програм   2101   ПОЛИТИЧКИ СИСТЕМ ЛОКАЛНЕ САМОУПРАВЕ</w:t>
            </w:r>
          </w:p>
        </w:tc>
      </w:tr>
      <w:tr w:rsidR="00657B3A" w:rsidTr="00657B3A">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57B3A" w:rsidRDefault="00657B3A" w:rsidP="00457B32">
            <w:pPr>
              <w:jc w:val="center"/>
              <w:rPr>
                <w:color w:val="000000"/>
                <w:sz w:val="16"/>
                <w:szCs w:val="16"/>
              </w:rPr>
            </w:pPr>
            <w:r>
              <w:rPr>
                <w:color w:val="000000"/>
                <w:sz w:val="16"/>
                <w:szCs w:val="16"/>
              </w:rPr>
              <w:t>2101-4018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457B32">
            <w:pPr>
              <w:rPr>
                <w:color w:val="000000"/>
                <w:sz w:val="16"/>
                <w:szCs w:val="16"/>
              </w:rPr>
            </w:pPr>
            <w:r>
              <w:rPr>
                <w:color w:val="000000"/>
                <w:sz w:val="16"/>
                <w:szCs w:val="16"/>
              </w:rPr>
              <w:t>Одржавање избора</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457B32">
            <w:pPr>
              <w:jc w:val="right"/>
              <w:rPr>
                <w:color w:val="000000"/>
                <w:sz w:val="16"/>
                <w:szCs w:val="16"/>
              </w:rPr>
            </w:pPr>
            <w:r>
              <w:rPr>
                <w:color w:val="000000"/>
                <w:sz w:val="16"/>
                <w:szCs w:val="16"/>
              </w:rPr>
              <w:t>3.000.000,00</w:t>
            </w:r>
          </w:p>
        </w:tc>
      </w:tr>
      <w:tr w:rsidR="00657B3A" w:rsidTr="00657B3A">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57B3A" w:rsidRDefault="00657B3A" w:rsidP="00457B32">
            <w:pPr>
              <w:rPr>
                <w:b/>
                <w:bCs/>
                <w:color w:val="000000"/>
                <w:sz w:val="16"/>
                <w:szCs w:val="16"/>
              </w:rPr>
            </w:pPr>
            <w:r>
              <w:rPr>
                <w:b/>
                <w:bCs/>
                <w:color w:val="000000"/>
                <w:sz w:val="16"/>
                <w:szCs w:val="16"/>
              </w:rPr>
              <w:t>Укупно за програм:   2101   ПОЛИТИЧКИ СИСТЕМ ЛОКАЛНЕ САМОУПРАВЕ</w:t>
            </w:r>
          </w:p>
        </w:tc>
        <w:tc>
          <w:tcPr>
            <w:tcW w:w="167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57B3A" w:rsidRDefault="00657B3A" w:rsidP="00457B32">
            <w:pPr>
              <w:jc w:val="right"/>
              <w:rPr>
                <w:b/>
                <w:bCs/>
                <w:color w:val="000000"/>
                <w:sz w:val="16"/>
                <w:szCs w:val="16"/>
              </w:rPr>
            </w:pPr>
            <w:r>
              <w:rPr>
                <w:b/>
                <w:bCs/>
                <w:color w:val="000000"/>
                <w:sz w:val="16"/>
                <w:szCs w:val="16"/>
              </w:rPr>
              <w:t>3.000.000,00</w:t>
            </w:r>
          </w:p>
        </w:tc>
      </w:tr>
      <w:tr w:rsidR="00657B3A" w:rsidTr="00657B3A">
        <w:trPr>
          <w:trHeight w:hRule="exact" w:val="225"/>
        </w:trPr>
        <w:tc>
          <w:tcPr>
            <w:tcW w:w="10915"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57B3A" w:rsidRDefault="00657B3A" w:rsidP="00457B32">
            <w:pPr>
              <w:spacing w:line="1" w:lineRule="auto"/>
            </w:pPr>
          </w:p>
        </w:tc>
      </w:tr>
      <w:tr w:rsidR="00657B3A" w:rsidTr="00657B3A">
        <w:tc>
          <w:tcPr>
            <w:tcW w:w="9243"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57B3A" w:rsidRDefault="00657B3A" w:rsidP="00457B32">
            <w:pPr>
              <w:rPr>
                <w:b/>
                <w:bCs/>
                <w:color w:val="000000"/>
                <w:sz w:val="16"/>
                <w:szCs w:val="16"/>
              </w:rPr>
            </w:pPr>
            <w:r>
              <w:rPr>
                <w:b/>
                <w:bCs/>
                <w:color w:val="000000"/>
                <w:sz w:val="16"/>
                <w:szCs w:val="16"/>
              </w:rPr>
              <w:t>Укупно за БК   0   БУЏЕТ ГРАДА ПРОКУПЉЕ</w:t>
            </w:r>
          </w:p>
        </w:tc>
        <w:tc>
          <w:tcPr>
            <w:tcW w:w="167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57B3A" w:rsidRDefault="00657B3A" w:rsidP="00457B32">
            <w:pPr>
              <w:jc w:val="right"/>
              <w:rPr>
                <w:b/>
                <w:bCs/>
                <w:color w:val="000000"/>
                <w:sz w:val="16"/>
                <w:szCs w:val="16"/>
              </w:rPr>
            </w:pPr>
            <w:r>
              <w:rPr>
                <w:b/>
                <w:bCs/>
                <w:color w:val="000000"/>
                <w:sz w:val="16"/>
                <w:szCs w:val="16"/>
              </w:rPr>
              <w:t>17.024.226,00</w:t>
            </w:r>
          </w:p>
        </w:tc>
      </w:tr>
    </w:tbl>
    <w:p w:rsidR="00790047" w:rsidRPr="002A0DEC" w:rsidRDefault="00790047">
      <w:pPr>
        <w:rPr>
          <w:lang w:val="en-GB"/>
        </w:rPr>
        <w:sectPr w:rsidR="00790047" w:rsidRPr="002A0DEC" w:rsidSect="00F63696">
          <w:headerReference w:type="default" r:id="rId18"/>
          <w:footerReference w:type="default" r:id="rId19"/>
          <w:pgSz w:w="11905" w:h="16837"/>
          <w:pgMar w:top="360" w:right="565" w:bottom="360" w:left="360" w:header="360" w:footer="360" w:gutter="0"/>
          <w:cols w:space="720"/>
        </w:sectPr>
      </w:pPr>
    </w:p>
    <w:p w:rsidR="00790047" w:rsidRDefault="00F21EC7">
      <w:pPr>
        <w:jc w:val="center"/>
        <w:rPr>
          <w:b/>
          <w:bCs/>
          <w:color w:val="000000"/>
          <w:sz w:val="24"/>
          <w:szCs w:val="24"/>
        </w:rPr>
      </w:pPr>
      <w:r>
        <w:rPr>
          <w:b/>
          <w:bCs/>
          <w:color w:val="000000"/>
          <w:sz w:val="24"/>
          <w:szCs w:val="24"/>
        </w:rPr>
        <w:lastRenderedPageBreak/>
        <w:t>III РЕКАПИТУЛАЦИЈА</w:t>
      </w:r>
    </w:p>
    <w:p w:rsidR="00790047" w:rsidRPr="00533DAA" w:rsidRDefault="00F21EC7">
      <w:pPr>
        <w:jc w:val="center"/>
        <w:rPr>
          <w:color w:val="000000"/>
          <w:lang w:val="sr-Cyrl-RS"/>
        </w:rPr>
      </w:pPr>
      <w:proofErr w:type="gramStart"/>
      <w:r>
        <w:rPr>
          <w:color w:val="000000"/>
        </w:rPr>
        <w:t xml:space="preserve">Члан </w:t>
      </w:r>
      <w:r w:rsidR="00533DAA">
        <w:rPr>
          <w:color w:val="000000"/>
          <w:lang w:val="sr-Cyrl-RS"/>
        </w:rPr>
        <w:t>11.</w:t>
      </w:r>
      <w:proofErr w:type="gramEnd"/>
    </w:p>
    <w:p w:rsidR="00790047" w:rsidRDefault="00790047">
      <w:pPr>
        <w:rPr>
          <w:color w:val="000000"/>
        </w:rPr>
      </w:pPr>
    </w:p>
    <w:p w:rsidR="00790047" w:rsidRDefault="00790047">
      <w:pPr>
        <w:rPr>
          <w:vanish/>
        </w:rPr>
      </w:pPr>
      <w:bookmarkStart w:id="31" w:name="__bookmark_33"/>
      <w:bookmarkEnd w:id="31"/>
    </w:p>
    <w:tbl>
      <w:tblPr>
        <w:tblW w:w="16117" w:type="dxa"/>
        <w:jc w:val="center"/>
        <w:tblLayout w:type="fixed"/>
        <w:tblCellMar>
          <w:left w:w="0" w:type="dxa"/>
          <w:right w:w="0" w:type="dxa"/>
        </w:tblCellMar>
        <w:tblLook w:val="01E0" w:firstRow="1" w:lastRow="1" w:firstColumn="1" w:lastColumn="1" w:noHBand="0" w:noVBand="0"/>
      </w:tblPr>
      <w:tblGrid>
        <w:gridCol w:w="16117"/>
      </w:tblGrid>
      <w:tr w:rsidR="00790047">
        <w:trPr>
          <w:jc w:val="center"/>
        </w:trPr>
        <w:tc>
          <w:tcPr>
            <w:tcW w:w="16117" w:type="dxa"/>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EE138A" w:rsidP="00F30CCF">
                  <w:pPr>
                    <w:rPr>
                      <w:color w:val="000000"/>
                    </w:rPr>
                  </w:pPr>
                  <w:r>
                    <w:rPr>
                      <w:color w:val="000000"/>
                    </w:rPr>
                    <w:t xml:space="preserve">Средства буџета у износу од </w:t>
                  </w:r>
                  <w:r w:rsidR="00F63696">
                    <w:rPr>
                      <w:color w:val="000000"/>
                    </w:rPr>
                    <w:t xml:space="preserve">од </w:t>
                  </w:r>
                  <w:r w:rsidR="002A0DEC">
                    <w:rPr>
                      <w:color w:val="000000"/>
                    </w:rPr>
                    <w:t xml:space="preserve"> 2.168.699.447,00 </w:t>
                  </w:r>
                  <w:r w:rsidR="00F63696">
                    <w:rPr>
                      <w:color w:val="000000"/>
                      <w:lang w:val="sr-Cyrl-RS"/>
                    </w:rPr>
                    <w:t xml:space="preserve"> </w:t>
                  </w:r>
                  <w:r w:rsidR="00CF5C75">
                    <w:rPr>
                      <w:color w:val="000000"/>
                    </w:rPr>
                    <w:t xml:space="preserve">динара, средства из сопствених извора и износу од </w:t>
                  </w:r>
                  <w:r w:rsidR="00D123BC">
                    <w:rPr>
                      <w:color w:val="000000"/>
                    </w:rPr>
                    <w:t xml:space="preserve">13.390.000,00 </w:t>
                  </w:r>
                  <w:r w:rsidR="00CF5C75">
                    <w:rPr>
                      <w:color w:val="000000"/>
                    </w:rPr>
                    <w:t xml:space="preserve"> динара и средства и</w:t>
                  </w:r>
                  <w:r>
                    <w:rPr>
                      <w:color w:val="000000"/>
                    </w:rPr>
                    <w:t xml:space="preserve">з осталих извора у износу од </w:t>
                  </w:r>
                  <w:r w:rsidR="00D123BC">
                    <w:rPr>
                      <w:color w:val="000000"/>
                    </w:rPr>
                    <w:t>192.287.516,00</w:t>
                  </w:r>
                  <w:r w:rsidR="00F30CCF">
                    <w:rPr>
                      <w:color w:val="000000"/>
                    </w:rPr>
                    <w:t xml:space="preserve"> ди</w:t>
                  </w:r>
                  <w:r w:rsidR="00F30CCF">
                    <w:rPr>
                      <w:color w:val="000000"/>
                      <w:lang w:val="sr-Cyrl-RS"/>
                    </w:rPr>
                    <w:t>н</w:t>
                  </w:r>
                  <w:r w:rsidR="00CF5C75">
                    <w:rPr>
                      <w:color w:val="000000"/>
                    </w:rPr>
                    <w:t>,</w:t>
                  </w:r>
                </w:p>
                <w:p w:rsidR="00CF5C75" w:rsidRDefault="00CF5C75" w:rsidP="002051B0">
                  <w:pPr>
                    <w:spacing w:line="1" w:lineRule="auto"/>
                  </w:pPr>
                </w:p>
              </w:tc>
            </w:tr>
          </w:tbl>
          <w:p w:rsidR="00CF5C75" w:rsidRDefault="00CF5C75" w:rsidP="00CF5C75">
            <w:pPr>
              <w:divId w:val="166142132"/>
              <w:rPr>
                <w:vanish/>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CF5C75" w:rsidP="002051B0">
                  <w:pPr>
                    <w:jc w:val="center"/>
                    <w:rPr>
                      <w:color w:val="000000"/>
                    </w:rPr>
                  </w:pPr>
                  <w:r>
                    <w:rPr>
                      <w:color w:val="000000"/>
                    </w:rPr>
                    <w:t>утврђена су и распоређена по програмској класификацији, и то:</w:t>
                  </w:r>
                </w:p>
                <w:p w:rsidR="00CF5C75" w:rsidRDefault="00CF5C75" w:rsidP="002051B0">
                  <w:pPr>
                    <w:spacing w:line="1" w:lineRule="auto"/>
                  </w:pPr>
                </w:p>
              </w:tc>
            </w:tr>
          </w:tbl>
          <w:p w:rsidR="00790047" w:rsidRDefault="00790047" w:rsidP="00CF5C75">
            <w:pPr>
              <w:jc w:val="center"/>
              <w:divId w:val="166142132"/>
            </w:pPr>
          </w:p>
        </w:tc>
      </w:tr>
    </w:tbl>
    <w:p w:rsidR="00790047" w:rsidRDefault="00790047">
      <w:pPr>
        <w:rPr>
          <w:color w:val="000000"/>
        </w:rPr>
      </w:pPr>
    </w:p>
    <w:tbl>
      <w:tblPr>
        <w:tblW w:w="15025" w:type="dxa"/>
        <w:tblInd w:w="-532" w:type="dxa"/>
        <w:tblLayout w:type="fixed"/>
        <w:tblLook w:val="01E0" w:firstRow="1" w:lastRow="1" w:firstColumn="1" w:lastColumn="1" w:noHBand="0" w:noVBand="0"/>
      </w:tblPr>
      <w:tblGrid>
        <w:gridCol w:w="1701"/>
        <w:gridCol w:w="600"/>
        <w:gridCol w:w="2518"/>
        <w:gridCol w:w="1985"/>
        <w:gridCol w:w="825"/>
        <w:gridCol w:w="825"/>
        <w:gridCol w:w="825"/>
        <w:gridCol w:w="825"/>
        <w:gridCol w:w="825"/>
        <w:gridCol w:w="978"/>
        <w:gridCol w:w="992"/>
        <w:gridCol w:w="992"/>
        <w:gridCol w:w="1134"/>
      </w:tblGrid>
      <w:tr w:rsidR="002A0DEC" w:rsidTr="00F30CCF">
        <w:trPr>
          <w:tblHeader/>
        </w:trPr>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F30CCF">
            <w:pPr>
              <w:pStyle w:val="Heading1"/>
            </w:pPr>
            <w:bookmarkStart w:id="32" w:name="__bookmark_34"/>
            <w:bookmarkStart w:id="33" w:name="__bookmark_35"/>
            <w:bookmarkEnd w:id="32"/>
            <w:bookmarkEnd w:id="33"/>
            <w: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Шифра</w:t>
            </w:r>
          </w:p>
        </w:tc>
        <w:tc>
          <w:tcPr>
            <w:tcW w:w="25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Циљ</w:t>
            </w: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Индикатор</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2A0DEC" w:rsidTr="00457B32">
              <w:trPr>
                <w:jc w:val="center"/>
              </w:trPr>
              <w:tc>
                <w:tcPr>
                  <w:tcW w:w="825" w:type="dxa"/>
                  <w:tcMar>
                    <w:top w:w="0" w:type="dxa"/>
                    <w:left w:w="0" w:type="dxa"/>
                    <w:bottom w:w="0" w:type="dxa"/>
                    <w:right w:w="0" w:type="dxa"/>
                  </w:tcMar>
                </w:tcPr>
                <w:p w:rsidR="002A0DEC" w:rsidRDefault="002A0DEC" w:rsidP="00457B32">
                  <w:pPr>
                    <w:jc w:val="center"/>
                    <w:rPr>
                      <w:b/>
                      <w:bCs/>
                      <w:color w:val="000000"/>
                      <w:sz w:val="12"/>
                      <w:szCs w:val="12"/>
                    </w:rPr>
                  </w:pPr>
                  <w:r>
                    <w:rPr>
                      <w:b/>
                      <w:bCs/>
                      <w:color w:val="000000"/>
                      <w:sz w:val="12"/>
                      <w:szCs w:val="12"/>
                    </w:rPr>
                    <w:t>Вредност у 2021.</w:t>
                  </w:r>
                </w:p>
                <w:p w:rsidR="002A0DEC" w:rsidRDefault="002A0DEC" w:rsidP="00457B32">
                  <w:pPr>
                    <w:spacing w:line="1" w:lineRule="auto"/>
                  </w:pPr>
                </w:p>
              </w:tc>
            </w:tr>
          </w:tbl>
          <w:p w:rsidR="002A0DEC" w:rsidRDefault="002A0DEC" w:rsidP="00457B32">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2A0DEC" w:rsidTr="00457B32">
              <w:trPr>
                <w:jc w:val="center"/>
              </w:trPr>
              <w:tc>
                <w:tcPr>
                  <w:tcW w:w="825" w:type="dxa"/>
                  <w:tcMar>
                    <w:top w:w="0" w:type="dxa"/>
                    <w:left w:w="0" w:type="dxa"/>
                    <w:bottom w:w="0" w:type="dxa"/>
                    <w:right w:w="0" w:type="dxa"/>
                  </w:tcMar>
                </w:tcPr>
                <w:p w:rsidR="002A0DEC" w:rsidRDefault="002A0DEC" w:rsidP="00457B32">
                  <w:pPr>
                    <w:jc w:val="center"/>
                    <w:rPr>
                      <w:b/>
                      <w:bCs/>
                      <w:color w:val="000000"/>
                      <w:sz w:val="12"/>
                      <w:szCs w:val="12"/>
                    </w:rPr>
                  </w:pPr>
                  <w:r>
                    <w:rPr>
                      <w:b/>
                      <w:bCs/>
                      <w:color w:val="000000"/>
                      <w:sz w:val="12"/>
                      <w:szCs w:val="12"/>
                    </w:rPr>
                    <w:t>Очекивана вредност у 2022.</w:t>
                  </w:r>
                </w:p>
                <w:p w:rsidR="002A0DEC" w:rsidRDefault="002A0DEC" w:rsidP="00457B32">
                  <w:pPr>
                    <w:spacing w:line="1" w:lineRule="auto"/>
                  </w:pPr>
                </w:p>
              </w:tc>
            </w:tr>
          </w:tbl>
          <w:p w:rsidR="002A0DEC" w:rsidRDefault="002A0DEC" w:rsidP="00457B32">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2A0DEC" w:rsidTr="00457B32">
              <w:trPr>
                <w:jc w:val="center"/>
              </w:trPr>
              <w:tc>
                <w:tcPr>
                  <w:tcW w:w="825" w:type="dxa"/>
                  <w:tcMar>
                    <w:top w:w="0" w:type="dxa"/>
                    <w:left w:w="0" w:type="dxa"/>
                    <w:bottom w:w="0" w:type="dxa"/>
                    <w:right w:w="0" w:type="dxa"/>
                  </w:tcMar>
                </w:tcPr>
                <w:p w:rsidR="002A0DEC" w:rsidRDefault="002A0DEC" w:rsidP="00457B32">
                  <w:pPr>
                    <w:jc w:val="center"/>
                    <w:rPr>
                      <w:b/>
                      <w:bCs/>
                      <w:color w:val="000000"/>
                      <w:sz w:val="12"/>
                      <w:szCs w:val="12"/>
                    </w:rPr>
                  </w:pPr>
                  <w:r>
                    <w:rPr>
                      <w:b/>
                      <w:bCs/>
                      <w:color w:val="000000"/>
                      <w:sz w:val="12"/>
                      <w:szCs w:val="12"/>
                    </w:rPr>
                    <w:t>Циљна вредност у 2023.</w:t>
                  </w:r>
                </w:p>
                <w:p w:rsidR="002A0DEC" w:rsidRDefault="002A0DEC" w:rsidP="00457B32">
                  <w:pPr>
                    <w:spacing w:line="1" w:lineRule="auto"/>
                  </w:pPr>
                </w:p>
              </w:tc>
            </w:tr>
          </w:tbl>
          <w:p w:rsidR="002A0DEC" w:rsidRDefault="002A0DEC" w:rsidP="00457B32">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2A0DEC" w:rsidTr="00457B32">
              <w:trPr>
                <w:jc w:val="center"/>
              </w:trPr>
              <w:tc>
                <w:tcPr>
                  <w:tcW w:w="825" w:type="dxa"/>
                  <w:tcMar>
                    <w:top w:w="0" w:type="dxa"/>
                    <w:left w:w="0" w:type="dxa"/>
                    <w:bottom w:w="0" w:type="dxa"/>
                    <w:right w:w="0" w:type="dxa"/>
                  </w:tcMar>
                </w:tcPr>
                <w:p w:rsidR="002A0DEC" w:rsidRDefault="002A0DEC" w:rsidP="00457B32">
                  <w:pPr>
                    <w:jc w:val="center"/>
                    <w:rPr>
                      <w:b/>
                      <w:bCs/>
                      <w:color w:val="000000"/>
                      <w:sz w:val="12"/>
                      <w:szCs w:val="12"/>
                    </w:rPr>
                  </w:pPr>
                  <w:r>
                    <w:rPr>
                      <w:b/>
                      <w:bCs/>
                      <w:color w:val="000000"/>
                      <w:sz w:val="12"/>
                      <w:szCs w:val="12"/>
                    </w:rPr>
                    <w:t>Циљна вредност у 2024.</w:t>
                  </w:r>
                </w:p>
                <w:p w:rsidR="002A0DEC" w:rsidRDefault="002A0DEC" w:rsidP="00457B32">
                  <w:pPr>
                    <w:spacing w:line="1" w:lineRule="auto"/>
                  </w:pPr>
                </w:p>
              </w:tc>
            </w:tr>
          </w:tbl>
          <w:p w:rsidR="002A0DEC" w:rsidRDefault="002A0DEC" w:rsidP="00457B32">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2A0DEC" w:rsidTr="00457B32">
              <w:trPr>
                <w:jc w:val="center"/>
              </w:trPr>
              <w:tc>
                <w:tcPr>
                  <w:tcW w:w="825" w:type="dxa"/>
                  <w:tcMar>
                    <w:top w:w="0" w:type="dxa"/>
                    <w:left w:w="0" w:type="dxa"/>
                    <w:bottom w:w="0" w:type="dxa"/>
                    <w:right w:w="0" w:type="dxa"/>
                  </w:tcMar>
                </w:tcPr>
                <w:p w:rsidR="002A0DEC" w:rsidRDefault="002A0DEC" w:rsidP="00457B32">
                  <w:pPr>
                    <w:jc w:val="center"/>
                    <w:rPr>
                      <w:b/>
                      <w:bCs/>
                      <w:color w:val="000000"/>
                      <w:sz w:val="12"/>
                      <w:szCs w:val="12"/>
                    </w:rPr>
                  </w:pPr>
                  <w:r>
                    <w:rPr>
                      <w:b/>
                      <w:bCs/>
                      <w:color w:val="000000"/>
                      <w:sz w:val="12"/>
                      <w:szCs w:val="12"/>
                    </w:rPr>
                    <w:t>Циљна вредност у 2025.</w:t>
                  </w:r>
                </w:p>
                <w:p w:rsidR="002A0DEC" w:rsidRDefault="002A0DEC" w:rsidP="00457B32">
                  <w:pPr>
                    <w:spacing w:line="1" w:lineRule="auto"/>
                  </w:pPr>
                </w:p>
              </w:tc>
            </w:tr>
          </w:tbl>
          <w:p w:rsidR="002A0DEC" w:rsidRDefault="002A0DEC" w:rsidP="00457B32">
            <w:pPr>
              <w:spacing w:line="1" w:lineRule="auto"/>
            </w:pPr>
          </w:p>
        </w:tc>
        <w:tc>
          <w:tcPr>
            <w:tcW w:w="97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Средства из буџета</w:t>
            </w:r>
          </w:p>
          <w:p w:rsidR="002A0DEC" w:rsidRDefault="002A0DEC" w:rsidP="00457B32">
            <w:pPr>
              <w:jc w:val="center"/>
              <w:rPr>
                <w:b/>
                <w:bCs/>
                <w:color w:val="000000"/>
                <w:sz w:val="12"/>
                <w:szCs w:val="12"/>
              </w:rPr>
            </w:pPr>
            <w:r>
              <w:rPr>
                <w:b/>
                <w:bCs/>
                <w:color w:val="000000"/>
                <w:sz w:val="12"/>
                <w:szCs w:val="12"/>
              </w:rPr>
              <w:t>01</w:t>
            </w:r>
          </w:p>
        </w:tc>
        <w:tc>
          <w:tcPr>
            <w:tcW w:w="99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Средства из сопствених извора 04</w:t>
            </w:r>
          </w:p>
        </w:tc>
        <w:tc>
          <w:tcPr>
            <w:tcW w:w="99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Средства из осталих извора</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Укупно</w:t>
            </w:r>
          </w:p>
        </w:tc>
      </w:tr>
      <w:tr w:rsidR="002A0DEC" w:rsidTr="00F30CCF">
        <w:trPr>
          <w:tblHeader/>
        </w:trPr>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2</w:t>
            </w:r>
          </w:p>
        </w:tc>
        <w:tc>
          <w:tcPr>
            <w:tcW w:w="25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5</w:t>
            </w: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11</w:t>
            </w:r>
          </w:p>
        </w:tc>
        <w:tc>
          <w:tcPr>
            <w:tcW w:w="97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12</w:t>
            </w:r>
          </w:p>
        </w:tc>
        <w:tc>
          <w:tcPr>
            <w:tcW w:w="99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13</w:t>
            </w:r>
          </w:p>
        </w:tc>
        <w:tc>
          <w:tcPr>
            <w:tcW w:w="99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14</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15</w:t>
            </w:r>
          </w:p>
        </w:tc>
      </w:tr>
      <w:bookmarkStart w:id="34" w:name="_Toc1_-_СТАНОВАЊЕ,_УРБАНИЗАМ_И_ПРОСТОРНО"/>
      <w:bookmarkEnd w:id="34"/>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vanish/>
              </w:rPr>
            </w:pPr>
            <w:r>
              <w:fldChar w:fldCharType="begin"/>
            </w:r>
            <w:r>
              <w:instrText>TC "1 - СТАНОВАЊЕ, УРБАНИЗАМ И ПРОСТОРНО ПЛАНИРАЊЕ" \f C \l "1"</w:instrText>
            </w:r>
            <w:r>
              <w:fldChar w:fldCharType="end"/>
            </w:r>
          </w:p>
          <w:p w:rsidR="002A0DEC" w:rsidRDefault="002A0DEC" w:rsidP="00457B32">
            <w:pPr>
              <w:rPr>
                <w:b/>
                <w:bCs/>
                <w:color w:val="000000"/>
                <w:sz w:val="12"/>
                <w:szCs w:val="12"/>
              </w:rPr>
            </w:pPr>
            <w:r>
              <w:rPr>
                <w:b/>
                <w:bCs/>
                <w:color w:val="000000"/>
                <w:sz w:val="12"/>
                <w:szCs w:val="12"/>
              </w:rPr>
              <w:t>1 - СТАНОВАЊЕ, УРБАНИЗАМ И ПРОСТОРНО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1101</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b/>
                <w:bCs/>
                <w:color w:val="000000"/>
                <w:sz w:val="12"/>
                <w:szCs w:val="12"/>
              </w:rPr>
            </w:pPr>
            <w:r>
              <w:rPr>
                <w:b/>
                <w:bCs/>
                <w:color w:val="000000"/>
                <w:sz w:val="12"/>
                <w:szCs w:val="12"/>
              </w:rPr>
              <w:t>Просторни развој у складу са плановима</w:t>
            </w: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65.00</w:t>
            </w:r>
          </w:p>
        </w:tc>
        <w:tc>
          <w:tcPr>
            <w:tcW w:w="97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86.400.000,00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86.400.000,00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Усвојен просторни план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3.00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86.400.000,00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86.400.000,00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bookmarkStart w:id="35" w:name="_Toc2_-_КОМУНАЛНЕ_ДЕЛАТНОСТИ"/>
      <w:bookmarkEnd w:id="35"/>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vanish/>
              </w:rPr>
            </w:pPr>
            <w:r>
              <w:fldChar w:fldCharType="begin"/>
            </w:r>
            <w:r>
              <w:instrText>TC "2 - КОМУНАЛНЕ ДЕЛАТНОСТИ" \f C \l "1"</w:instrText>
            </w:r>
            <w:r>
              <w:fldChar w:fldCharType="end"/>
            </w:r>
          </w:p>
          <w:p w:rsidR="002A0DEC" w:rsidRDefault="002A0DEC" w:rsidP="00457B32">
            <w:pPr>
              <w:rPr>
                <w:b/>
                <w:bCs/>
                <w:color w:val="000000"/>
                <w:sz w:val="12"/>
                <w:szCs w:val="12"/>
              </w:rPr>
            </w:pPr>
            <w:r>
              <w:rPr>
                <w:b/>
                <w:bCs/>
                <w:color w:val="000000"/>
                <w:sz w:val="12"/>
                <w:szCs w:val="12"/>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1102</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428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500</w:t>
            </w:r>
          </w:p>
        </w:tc>
        <w:tc>
          <w:tcPr>
            <w:tcW w:w="97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227.812.000,00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227.812.000,00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Адекватно управљање јавним осветљењем</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100.00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64.812.000,00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64.812.000,00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lastRenderedPageBreak/>
              <w:t>Одржавање јавних зелених површина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172000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17500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27.000.000,00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27.000.000,00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0003</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85.00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84.000.000,00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84.000.000,00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Зоохигијена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0004</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Унапређење заштите од заразних и других болести које преносе животиње</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пријављених уједа од паса и мачака луталица од стране оштећених</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60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2.500.000,00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2.500.000,00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Управљање и снабдевање водом за пиће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0008</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Адекватан квалитет пружених услуга водоснабдевања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кварова по км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3</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49.500.000,00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49.500.000,00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bookmarkStart w:id="36" w:name="_Toc3_-_ЛОКАЛНИ_ЕКОНОМСКИ_РАЗВОЈ"/>
      <w:bookmarkEnd w:id="36"/>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vanish/>
              </w:rPr>
            </w:pPr>
            <w:r>
              <w:fldChar w:fldCharType="begin"/>
            </w:r>
            <w:r>
              <w:instrText>TC "3 - ЛОКАЛНИ ЕКОНОМСКИ РАЗВОЈ" \f C \l "1"</w:instrText>
            </w:r>
            <w:r>
              <w:fldChar w:fldCharType="end"/>
            </w:r>
          </w:p>
          <w:p w:rsidR="002A0DEC" w:rsidRDefault="002A0DEC" w:rsidP="00457B32">
            <w:pPr>
              <w:rPr>
                <w:b/>
                <w:bCs/>
                <w:color w:val="000000"/>
                <w:sz w:val="12"/>
                <w:szCs w:val="12"/>
              </w:rPr>
            </w:pPr>
            <w:r>
              <w:rPr>
                <w:b/>
                <w:bCs/>
                <w:color w:val="000000"/>
                <w:sz w:val="12"/>
                <w:szCs w:val="12"/>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1501</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b/>
                <w:bCs/>
                <w:color w:val="000000"/>
                <w:sz w:val="12"/>
                <w:szCs w:val="12"/>
              </w:rPr>
            </w:pPr>
            <w:r>
              <w:rPr>
                <w:b/>
                <w:bCs/>
                <w:color w:val="000000"/>
                <w:sz w:val="12"/>
                <w:szCs w:val="12"/>
              </w:rPr>
              <w:t>Повећање  запослености на територији града/општине</w:t>
            </w: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400.00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450.00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500.00</w:t>
            </w:r>
          </w:p>
        </w:tc>
        <w:tc>
          <w:tcPr>
            <w:tcW w:w="97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15.200.000,00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15.200.000,00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Унапређење привредног и инвестиционог амбијента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Унапређење административних поступака и развој адекватних сервиса и услуга за пружање подршке постојећој привреди</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унапређених процедура ради лакшег пословања привреде на локалном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Мере активне политике запошљавања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Повећање броја запослених кроз мере активне политике запошљавања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новозапослених кроз реализацију мера активне политике запошљавања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300.00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15.000.000,00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15.000.000,00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Подршка развоју женског и омладинског предузетништва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1501-4019</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Афирмација женског предузетништва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Износ опредељених средстава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300000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400000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200.000,00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200.000,00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bookmarkStart w:id="37" w:name="_Toc4_-_РАЗВОЈ_ТУРИЗМА"/>
      <w:bookmarkEnd w:id="37"/>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vanish/>
              </w:rPr>
            </w:pPr>
            <w:r>
              <w:fldChar w:fldCharType="begin"/>
            </w:r>
            <w:r>
              <w:instrText>TC "4 - РАЗВОЈ ТУРИЗМА" \f C \l "1"</w:instrText>
            </w:r>
            <w:r>
              <w:fldChar w:fldCharType="end"/>
            </w:r>
          </w:p>
          <w:p w:rsidR="002A0DEC" w:rsidRDefault="002A0DEC" w:rsidP="00457B32">
            <w:pPr>
              <w:rPr>
                <w:b/>
                <w:bCs/>
                <w:color w:val="000000"/>
                <w:sz w:val="12"/>
                <w:szCs w:val="12"/>
              </w:rPr>
            </w:pPr>
            <w:r>
              <w:rPr>
                <w:b/>
                <w:bCs/>
                <w:color w:val="000000"/>
                <w:sz w:val="12"/>
                <w:szCs w:val="12"/>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1502</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b/>
                <w:bCs/>
                <w:color w:val="000000"/>
                <w:sz w:val="12"/>
                <w:szCs w:val="12"/>
              </w:rPr>
            </w:pPr>
            <w:r>
              <w:rPr>
                <w:b/>
                <w:bCs/>
                <w:color w:val="000000"/>
                <w:sz w:val="12"/>
                <w:szCs w:val="12"/>
              </w:rPr>
              <w:t>Повећање смештајних капацитета туристичке понуде</w:t>
            </w: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Проценат пораста регистрованих пружалаца услуга ноћења у граду/општини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18</w:t>
            </w:r>
          </w:p>
        </w:tc>
        <w:tc>
          <w:tcPr>
            <w:tcW w:w="97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12.645.700,00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12.645.700,00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Повећање квалитета туристичке понуде и услуге</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9</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11.795.700,00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11.795.700,00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Промоција туристичке понуде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6</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850.000,00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850.000,00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bookmarkStart w:id="38" w:name="_Toc5_-_ПОЉОПРИВРЕДА_И_РУРАЛНИ_РАЗВОЈ"/>
      <w:bookmarkEnd w:id="38"/>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vanish/>
              </w:rPr>
            </w:pPr>
            <w:r>
              <w:fldChar w:fldCharType="begin"/>
            </w:r>
            <w:r>
              <w:instrText>TC "5 - ПОЉОПРИВРЕДА И РУРАЛНИ РАЗВОЈ" \f C \l "1"</w:instrText>
            </w:r>
            <w:r>
              <w:fldChar w:fldCharType="end"/>
            </w:r>
          </w:p>
          <w:p w:rsidR="002A0DEC" w:rsidRDefault="002A0DEC" w:rsidP="00457B32">
            <w:pPr>
              <w:rPr>
                <w:b/>
                <w:bCs/>
                <w:color w:val="000000"/>
                <w:sz w:val="12"/>
                <w:szCs w:val="12"/>
              </w:rPr>
            </w:pPr>
            <w:r>
              <w:rPr>
                <w:b/>
                <w:bCs/>
                <w:color w:val="000000"/>
                <w:sz w:val="12"/>
                <w:szCs w:val="12"/>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0101</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b/>
                <w:bCs/>
                <w:color w:val="000000"/>
                <w:sz w:val="12"/>
                <w:szCs w:val="12"/>
              </w:rPr>
            </w:pPr>
            <w:r>
              <w:rPr>
                <w:b/>
                <w:bCs/>
                <w:color w:val="000000"/>
                <w:sz w:val="12"/>
                <w:szCs w:val="12"/>
              </w:rPr>
              <w:t>Раст производње и стабилност дохотка произвођача</w:t>
            </w: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Удео регистрованих пољопривредних газдинстава у укупном броју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50</w:t>
            </w:r>
          </w:p>
        </w:tc>
        <w:tc>
          <w:tcPr>
            <w:tcW w:w="97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15.200.000,00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15.200.000,00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Подршка за спровођење пољопривредне политике у локалној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Стварање услова за развој и унапређење пољопривредне производње</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регистрованих пољопривредних газдинстава која су корисници кредитне подршке у односу на укупан број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4100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4150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4200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4.200.000,00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4.200.000,00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Мере подршке руралном развоју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Унапређење руралног развоја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Проценат коришћења пољопривредног земљишта обухваћених годишњим програмом, у односу на укупне расположиве пољопривредне површине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28</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10.000.000,00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10.000.000,00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Буџетски фонд за развој сточарства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0101-4003</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Стварање услова за развој и унапређивање пољопривредне пројизводње</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Проценат буџетских средстава који се издваја за програме развоја пољопривреде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0.06</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1.000.000,00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1.000.000,00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bookmarkStart w:id="39" w:name="_Toc6_-_ЗАШТИТА_ЖИВОТНЕ_СРЕДИНЕ"/>
      <w:bookmarkEnd w:id="39"/>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vanish/>
              </w:rPr>
            </w:pPr>
            <w:r>
              <w:fldChar w:fldCharType="begin"/>
            </w:r>
            <w:r>
              <w:instrText>TC "6 - ЗАШТИТА ЖИВОТНЕ СРЕДИНЕ" \f C \l "1"</w:instrText>
            </w:r>
            <w:r>
              <w:fldChar w:fldCharType="end"/>
            </w:r>
          </w:p>
          <w:p w:rsidR="002A0DEC" w:rsidRDefault="002A0DEC" w:rsidP="00457B32">
            <w:pPr>
              <w:rPr>
                <w:b/>
                <w:bCs/>
                <w:color w:val="000000"/>
                <w:sz w:val="12"/>
                <w:szCs w:val="12"/>
              </w:rPr>
            </w:pPr>
            <w:r>
              <w:rPr>
                <w:b/>
                <w:bCs/>
                <w:color w:val="000000"/>
                <w:sz w:val="12"/>
                <w:szCs w:val="12"/>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0401</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b/>
                <w:bCs/>
                <w:color w:val="000000"/>
                <w:sz w:val="12"/>
                <w:szCs w:val="12"/>
              </w:rPr>
            </w:pPr>
            <w:r>
              <w:rPr>
                <w:b/>
                <w:bCs/>
                <w:color w:val="000000"/>
                <w:sz w:val="12"/>
                <w:szCs w:val="12"/>
              </w:rPr>
              <w:t>Унапређење  квалитета елемената животне средине</w:t>
            </w: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Број дана у току године с прекорачењем граничних вредности квалитета ваздуха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35</w:t>
            </w:r>
          </w:p>
        </w:tc>
        <w:tc>
          <w:tcPr>
            <w:tcW w:w="97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500.000,00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500.000,00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Буџетски фонд за заштиту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0401-4002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Испуњење обавеза у складу са законима у домену постојања стратешких и оперативних планова као и мере заштите</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Усвојен програм заштите животне средине са акционим планом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500.000,00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500.000,00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bookmarkStart w:id="40" w:name="_Toc7_-_ОРГАНИЗАЦИЈА_САОБРАЋАЈА_И_САОБРА"/>
      <w:bookmarkEnd w:id="40"/>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vanish/>
              </w:rPr>
            </w:pPr>
            <w:r>
              <w:fldChar w:fldCharType="begin"/>
            </w:r>
            <w:r>
              <w:instrText>TC "7 - ОРГАНИЗАЦИЈА САОБРАЋАЈА И САОБРАЋАЈНА ИНФРАСТРУКТУРА" \f C \l "1"</w:instrText>
            </w:r>
            <w:r>
              <w:fldChar w:fldCharType="end"/>
            </w:r>
          </w:p>
          <w:p w:rsidR="002A0DEC" w:rsidRDefault="002A0DEC" w:rsidP="00457B32">
            <w:pPr>
              <w:rPr>
                <w:b/>
                <w:bCs/>
                <w:color w:val="000000"/>
                <w:sz w:val="12"/>
                <w:szCs w:val="12"/>
              </w:rPr>
            </w:pPr>
            <w:r>
              <w:rPr>
                <w:b/>
                <w:bCs/>
                <w:color w:val="000000"/>
                <w:sz w:val="12"/>
                <w:szCs w:val="12"/>
              </w:rPr>
              <w:t>7 - ОРГАНИЗАЦИЈА САОБРАЋАЈА 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0701</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23.00</w:t>
            </w:r>
          </w:p>
        </w:tc>
        <w:tc>
          <w:tcPr>
            <w:tcW w:w="97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4.200.000,00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4.200.000,00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Управљање и одржавање саобраћајне инфраструктуре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Одржавање квалитета путне мреже кроз реконструкцију и редовно одржавање асфалтног покривача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километара санираних и/или реконструисаних путева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105.00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105.00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4.200.000,00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4.200.000,00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bookmarkStart w:id="41" w:name="_Toc8_-_ПРЕДШКОЛСКО_ВАСПИТАЊЕ"/>
      <w:bookmarkEnd w:id="41"/>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vanish/>
              </w:rPr>
            </w:pPr>
            <w:r>
              <w:fldChar w:fldCharType="begin"/>
            </w:r>
            <w:r>
              <w:instrText>TC "8 - ПРЕДШКОЛСКО ВАСПИТАЊЕ" \f C \l "1"</w:instrText>
            </w:r>
            <w:r>
              <w:fldChar w:fldCharType="end"/>
            </w:r>
          </w:p>
          <w:p w:rsidR="002A0DEC" w:rsidRDefault="002A0DEC" w:rsidP="00457B32">
            <w:pPr>
              <w:rPr>
                <w:b/>
                <w:bCs/>
                <w:color w:val="000000"/>
                <w:sz w:val="12"/>
                <w:szCs w:val="12"/>
              </w:rPr>
            </w:pPr>
            <w:r>
              <w:rPr>
                <w:b/>
                <w:bCs/>
                <w:color w:val="000000"/>
                <w:sz w:val="12"/>
                <w:szCs w:val="12"/>
              </w:rPr>
              <w:t>8 - ПРЕДШКОЛСКО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2002</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Број деце која су уписана у предшколску установу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1150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1280</w:t>
            </w:r>
          </w:p>
        </w:tc>
        <w:tc>
          <w:tcPr>
            <w:tcW w:w="97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200.818.000,00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1.000.000,00</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201.818.000,00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Функционисање и остваривање предшколскогваспитања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Обезбеђени адекватни услови за васпитно-образовни рад са децом уз повећан обухват</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Просечан број деце у јасленим групама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16</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200.818.000,00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1.000.000,00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201.818.000,00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bookmarkStart w:id="42" w:name="_Toc9_-_ОСНОВНО_ОБРАЗОВАЊЕ"/>
      <w:bookmarkEnd w:id="42"/>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vanish/>
              </w:rPr>
            </w:pPr>
            <w:r>
              <w:fldChar w:fldCharType="begin"/>
            </w:r>
            <w:r>
              <w:instrText>TC "9 - ОСНОВНО ОБРАЗОВАЊЕ" \f C \l "1"</w:instrText>
            </w:r>
            <w:r>
              <w:fldChar w:fldCharType="end"/>
            </w:r>
          </w:p>
          <w:p w:rsidR="002A0DEC" w:rsidRDefault="002A0DEC" w:rsidP="00457B32">
            <w:pPr>
              <w:rPr>
                <w:b/>
                <w:bCs/>
                <w:color w:val="000000"/>
                <w:sz w:val="12"/>
                <w:szCs w:val="12"/>
              </w:rPr>
            </w:pPr>
            <w:r>
              <w:rPr>
                <w:b/>
                <w:bCs/>
                <w:color w:val="000000"/>
                <w:sz w:val="12"/>
                <w:szCs w:val="12"/>
              </w:rPr>
              <w:t>9 - ОСНОВНО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2003</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b/>
                <w:bCs/>
                <w:color w:val="000000"/>
                <w:sz w:val="12"/>
                <w:szCs w:val="12"/>
              </w:rPr>
            </w:pPr>
            <w:r>
              <w:rPr>
                <w:b/>
                <w:bCs/>
                <w:color w:val="000000"/>
                <w:sz w:val="12"/>
                <w:szCs w:val="12"/>
              </w:rPr>
              <w:t>Потпуни обухват основним образовањем и васпитањем</w:t>
            </w: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Обухват деце основним образовањем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788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791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785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795</w:t>
            </w:r>
          </w:p>
        </w:tc>
        <w:tc>
          <w:tcPr>
            <w:tcW w:w="97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116.034.050,00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116.034.050,00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15.608.000,00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15.608.000,00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21</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23.694.000,00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23.694.000,00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8.420.000,00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8.420.000,00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24</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17.451.000,00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17.451.000,00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17.675.000,00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17.675.000,00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2.710.000,00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2.710.000,00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9</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8.599.967,00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8.599.967,00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21</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4.026.083,00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4.026.083,00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22</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17.850.000,00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17.850.000,00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bookmarkStart w:id="43" w:name="_Toc10_-_СРЕДЊЕ_ОБРАЗОВАЊЕ"/>
      <w:bookmarkEnd w:id="43"/>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vanish/>
              </w:rPr>
            </w:pPr>
            <w:r>
              <w:fldChar w:fldCharType="begin"/>
            </w:r>
            <w:r>
              <w:instrText>TC "10 - СРЕДЊЕ ОБРАЗОВАЊЕ" \f C \l "1"</w:instrText>
            </w:r>
            <w:r>
              <w:fldChar w:fldCharType="end"/>
            </w:r>
          </w:p>
          <w:p w:rsidR="002A0DEC" w:rsidRDefault="002A0DEC" w:rsidP="00457B32">
            <w:pPr>
              <w:rPr>
                <w:b/>
                <w:bCs/>
                <w:color w:val="000000"/>
                <w:sz w:val="12"/>
                <w:szCs w:val="12"/>
              </w:rPr>
            </w:pPr>
            <w:r>
              <w:rPr>
                <w:b/>
                <w:bCs/>
                <w:color w:val="000000"/>
                <w:sz w:val="12"/>
                <w:szCs w:val="12"/>
              </w:rPr>
              <w:t>10 - СРЕДЊЕ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2004</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b/>
                <w:bCs/>
                <w:color w:val="000000"/>
                <w:sz w:val="12"/>
                <w:szCs w:val="12"/>
              </w:rPr>
            </w:pPr>
            <w:r>
              <w:rPr>
                <w:b/>
                <w:bCs/>
                <w:color w:val="000000"/>
                <w:sz w:val="12"/>
                <w:szCs w:val="12"/>
              </w:rPr>
              <w:t>Повећање обухвата средњошколског образовања</w:t>
            </w: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 xml:space="preserve">Број деце која су обухваћена средњим образовањем (разложено </w:t>
            </w:r>
            <w:r>
              <w:rPr>
                <w:b/>
                <w:bCs/>
                <w:color w:val="000000"/>
                <w:sz w:val="12"/>
                <w:szCs w:val="12"/>
              </w:rPr>
              <w:lastRenderedPageBreak/>
              <w:t>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493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496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492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550</w:t>
            </w:r>
          </w:p>
        </w:tc>
        <w:tc>
          <w:tcPr>
            <w:tcW w:w="97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58.146.000,00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58.146.000,00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28</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18.739.000,00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18.739.000,00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26</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11.871.000,00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11.871.000,00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Унапређење квалитета образовања у средњим школама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8.606.000,00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8.606.000,00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24</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18.930.000,00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18.930.000,00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bookmarkStart w:id="44" w:name="_Toc11_-_СОЦИЈАЛНА_И_ДЕЧЈА_ЗАШТИТА"/>
      <w:bookmarkEnd w:id="44"/>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vanish/>
              </w:rPr>
            </w:pPr>
            <w:r>
              <w:fldChar w:fldCharType="begin"/>
            </w:r>
            <w:r>
              <w:instrText>TC "11 - СОЦИЈАЛНА И ДЕЧЈА ЗАШТИТА" \f C \l "1"</w:instrText>
            </w:r>
            <w:r>
              <w:fldChar w:fldCharType="end"/>
            </w:r>
          </w:p>
          <w:p w:rsidR="002A0DEC" w:rsidRDefault="002A0DEC" w:rsidP="00457B32">
            <w:pPr>
              <w:rPr>
                <w:b/>
                <w:bCs/>
                <w:color w:val="000000"/>
                <w:sz w:val="12"/>
                <w:szCs w:val="12"/>
              </w:rPr>
            </w:pPr>
            <w:r>
              <w:rPr>
                <w:b/>
                <w:bCs/>
                <w:color w:val="000000"/>
                <w:sz w:val="12"/>
                <w:szCs w:val="12"/>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0902</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b/>
                <w:bCs/>
                <w:color w:val="000000"/>
                <w:sz w:val="12"/>
                <w:szCs w:val="12"/>
              </w:rPr>
            </w:pPr>
            <w:r>
              <w:rPr>
                <w:b/>
                <w:bCs/>
                <w:color w:val="000000"/>
                <w:sz w:val="12"/>
                <w:szCs w:val="12"/>
              </w:rPr>
              <w:t>Повећање доступности права и услуга социјалне заштите</w:t>
            </w: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Проценат корисника мера и услуга социјалне и дечје заштите који се финансирају из буџета града/општине у односу на број становника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2</w:t>
            </w:r>
          </w:p>
        </w:tc>
        <w:tc>
          <w:tcPr>
            <w:tcW w:w="97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86.891.000,00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3.766.300,00</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90.657.300,00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Унапређење заштите сиромашних</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24.500.000,00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1.440.000,00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25.940.000,00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Подршка деци и породици са децом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0019</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Унапређење услуга соијалне заштите за децу и породицу</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услуга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580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62.391.000,00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2.326.300,00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64.717.300,00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bookmarkStart w:id="45" w:name="_Toc12_-_ЗДРАВСТВЕНА_ЗАШТИТА"/>
      <w:bookmarkEnd w:id="45"/>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vanish/>
              </w:rPr>
            </w:pPr>
            <w:r>
              <w:fldChar w:fldCharType="begin"/>
            </w:r>
            <w:r>
              <w:instrText>TC "12 - ЗДРАВСТВЕНА ЗАШТИТА" \f C \l "1"</w:instrText>
            </w:r>
            <w:r>
              <w:fldChar w:fldCharType="end"/>
            </w:r>
          </w:p>
          <w:p w:rsidR="002A0DEC" w:rsidRDefault="002A0DEC" w:rsidP="00457B32">
            <w:pPr>
              <w:rPr>
                <w:b/>
                <w:bCs/>
                <w:color w:val="000000"/>
                <w:sz w:val="12"/>
                <w:szCs w:val="12"/>
              </w:rPr>
            </w:pPr>
            <w:r>
              <w:rPr>
                <w:b/>
                <w:bCs/>
                <w:color w:val="000000"/>
                <w:sz w:val="12"/>
                <w:szCs w:val="12"/>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1801</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b/>
                <w:bCs/>
                <w:color w:val="000000"/>
                <w:sz w:val="12"/>
                <w:szCs w:val="12"/>
              </w:rPr>
            </w:pPr>
            <w:r>
              <w:rPr>
                <w:b/>
                <w:bCs/>
                <w:color w:val="000000"/>
                <w:sz w:val="12"/>
                <w:szCs w:val="12"/>
              </w:rPr>
              <w:t>Унапређење здравља становништва</w:t>
            </w: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Покривеност становништва примарном здравственом заштитом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90.00</w:t>
            </w:r>
          </w:p>
        </w:tc>
        <w:tc>
          <w:tcPr>
            <w:tcW w:w="97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15.000.000,00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15.000.000,00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обраћања саветнику за заштиту права пацијената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30.00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15.000.000,00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15.000.000,00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bookmarkStart w:id="46" w:name="_Toc13_-_РАЗВОЈ_КУЛТУРЕ_И_ИНФОРМИСАЊА"/>
      <w:bookmarkEnd w:id="46"/>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vanish/>
              </w:rPr>
            </w:pPr>
            <w:r>
              <w:fldChar w:fldCharType="begin"/>
            </w:r>
            <w:r>
              <w:instrText>TC "13 - РАЗВОЈ КУЛТУРЕ И ИНФОРМИСАЊА" \f C \l "1"</w:instrText>
            </w:r>
            <w:r>
              <w:fldChar w:fldCharType="end"/>
            </w:r>
          </w:p>
          <w:p w:rsidR="002A0DEC" w:rsidRDefault="002A0DEC" w:rsidP="00457B32">
            <w:pPr>
              <w:rPr>
                <w:b/>
                <w:bCs/>
                <w:color w:val="000000"/>
                <w:sz w:val="12"/>
                <w:szCs w:val="12"/>
              </w:rPr>
            </w:pPr>
            <w:r>
              <w:rPr>
                <w:b/>
                <w:bCs/>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1201</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b/>
                <w:bCs/>
                <w:color w:val="000000"/>
                <w:sz w:val="12"/>
                <w:szCs w:val="12"/>
              </w:rPr>
            </w:pPr>
            <w:r>
              <w:rPr>
                <w:b/>
                <w:bCs/>
                <w:color w:val="000000"/>
                <w:sz w:val="12"/>
                <w:szCs w:val="12"/>
              </w:rPr>
              <w:t>Подстицање развоја културе</w:t>
            </w: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Број реализованих програма на 1000 становника који доприносе остваривању општег интереса у култури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6.00</w:t>
            </w:r>
          </w:p>
        </w:tc>
        <w:tc>
          <w:tcPr>
            <w:tcW w:w="97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139.365.587,00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10.025.000,00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6.715.000,00</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156.105.587,00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Обезбеђење редовног функционисања установа културе</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85.00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26.220.000,00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80.000,00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500.000,00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26.800.000,00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Обезбеђење редовног функционисања установа културе</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85.00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24.433.737,00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164.000,00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215.000,00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24.812.737,00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Обезбеђење редовног функционисања установа културе</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запослених у установама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17.00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21.478.900,00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473.000,00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21.951.900,00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Обезбеђење редовног функционисања установа културе</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85.00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8.234.400,00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530.000,00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100.000,00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8.864.400,00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Обезбеђење редовног функционисања установа културе</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85.00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23.275.500,00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750.000,00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24.025.500,00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Унапређење разноврсности културне понуде</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захтева од стране правних лица за чување архивске грађе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4.178.050,00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3.605.000,00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7.783.050,00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Подстицање развоја културе код младих</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посета школа установама културе на годишњем ниову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20.00</w:t>
            </w: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100.00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4.170.000,00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330.000,00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4.500.000,00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60.00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2.315.000,00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773.000,00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3.000.000,00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6.088.000,00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30.00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1.290.000,00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1.505.000,00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1.400.000,00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4.195.000,00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грађана из осетљивих група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100.00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20.800.000,00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1.628.000,00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1.500.000,00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23.928.000,00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Колонија,,Божа Илић</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1201-4005</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Упозавање са сликарским стваралаштвом Боже Илића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400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400.000,00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125.000,00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525.000,00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Позоришна представа На вечерњој сцени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1201-4006</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Ширење грађанске културе</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260.000,00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53.000,00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313.000,00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Драинчеви сусрети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1201-4009</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Унапређење културе у Прокупљу</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500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1.320.000,00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1.320.000,00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Лектирићи фест</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1201-4010</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Унапређење културе у Прокупљу</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145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130.000,00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130.000,00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Спомен соба Драинац</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1201-4014</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Развој културе</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690.000,00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690.000,00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Сусрети младих песника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1201-4029</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Развој културе</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250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170.000,00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9.000,00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179.000,00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bookmarkStart w:id="47" w:name="_Toc14_-_РАЗВОЈ_СПОРТА_И_ОМЛАДИНЕ"/>
      <w:bookmarkEnd w:id="47"/>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vanish/>
              </w:rPr>
            </w:pPr>
            <w:r>
              <w:fldChar w:fldCharType="begin"/>
            </w:r>
            <w:r>
              <w:instrText>TC "14 - РАЗВОЈ СПОРТА И ОМЛАДИНЕ" \f C \l "1"</w:instrText>
            </w:r>
            <w:r>
              <w:fldChar w:fldCharType="end"/>
            </w:r>
          </w:p>
          <w:p w:rsidR="002A0DEC" w:rsidRDefault="002A0DEC" w:rsidP="00457B32">
            <w:pPr>
              <w:rPr>
                <w:b/>
                <w:bCs/>
                <w:color w:val="000000"/>
                <w:sz w:val="12"/>
                <w:szCs w:val="12"/>
              </w:rPr>
            </w:pPr>
            <w:r>
              <w:rPr>
                <w:b/>
                <w:bCs/>
                <w:color w:val="000000"/>
                <w:sz w:val="12"/>
                <w:szCs w:val="12"/>
              </w:rPr>
              <w:t>14 - РАЗВОЈ 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1301</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23.00</w:t>
            </w:r>
          </w:p>
        </w:tc>
        <w:tc>
          <w:tcPr>
            <w:tcW w:w="97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79.695.000,00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215.000,00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50.000,00</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79.960.000,00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Број спроведених акција, програма и пројеката који подржавају активно и рекреативно бављење спортом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10.00</w:t>
            </w: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23.00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35.195.000,00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215.000,00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50.000,00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35.460.000,00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годишњих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5.00</w:t>
            </w: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14.00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36.000.000,00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36.000.000,00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Функционисање локалних спортских установа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0004</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Обезбеђивање услова за рад установа из области спорта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програма које реализују установе из области спорта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5.00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8.500.000,00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8.500.000,00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bookmarkStart w:id="48" w:name="_Toc15_-_ОПШТЕ_УСЛУГЕ_ЛОКАЛНЕ_САМОУПРАВЕ"/>
      <w:bookmarkEnd w:id="48"/>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vanish/>
              </w:rPr>
            </w:pPr>
            <w:r>
              <w:lastRenderedPageBreak/>
              <w:fldChar w:fldCharType="begin"/>
            </w:r>
            <w:r>
              <w:instrText>TC "15 - ОПШТЕ УСЛУГЕ ЛОКАЛНЕ САМОУПРАВЕ" \f C \l "1"</w:instrText>
            </w:r>
            <w:r>
              <w:fldChar w:fldCharType="end"/>
            </w:r>
          </w:p>
          <w:p w:rsidR="002A0DEC" w:rsidRDefault="002A0DEC" w:rsidP="00457B32">
            <w:pPr>
              <w:rPr>
                <w:b/>
                <w:bCs/>
                <w:color w:val="000000"/>
                <w:sz w:val="12"/>
                <w:szCs w:val="12"/>
              </w:rPr>
            </w:pPr>
            <w:r>
              <w:rPr>
                <w:b/>
                <w:bCs/>
                <w:color w:val="000000"/>
                <w:sz w:val="12"/>
                <w:szCs w:val="12"/>
              </w:rPr>
              <w:t>15 - ОПШТЕ УСЛУГЕ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0602</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Број донетих аката органа и служби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1</w:t>
            </w:r>
          </w:p>
        </w:tc>
        <w:tc>
          <w:tcPr>
            <w:tcW w:w="97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1.047.033.110,00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3.150.000,00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180.756.216,00</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1.230.939.326,00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Функционисање управе</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Проценат попуњености радних места која подразумевају вођење управног поступка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60.00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999.564.794,00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180.756.216,00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1.180.321.010,00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161.000,00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161.000,00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172.000,00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172.000,00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196.000,00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196.000,00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417.000,00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417.000,00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687.000,00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687.000,00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13</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1.258.934,00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100.000,00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1.358.934,00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166.000,00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18.000,00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184.000,00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26.000,00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26.000,00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417.000,00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50.000,00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467.000,00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122.000,00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122.000,00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161.000,00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90.000,00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251.000,00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166.000,00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166.000,00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lastRenderedPageBreak/>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438.000,00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1.368.000,00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1.806.000,00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217.000,00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80.000,00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297.000,00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71.000,00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71.000,00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232.000,00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232.000,00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417.000,00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417.000,00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166.000,00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166.000,00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192.000,00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192.000,00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111.000,00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111.000,00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411.000,00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411.000,00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 xml:space="preserve">Обезбеђено задовољавање потреба и интереса локалног становништва деловањем месних </w:t>
            </w:r>
            <w:r>
              <w:rPr>
                <w:color w:val="000000"/>
                <w:sz w:val="12"/>
                <w:szCs w:val="12"/>
              </w:rPr>
              <w:lastRenderedPageBreak/>
              <w:t>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lastRenderedPageBreak/>
              <w:t xml:space="preserve">Број иницијатива/предлога месних заједница према граду/општини у </w:t>
            </w:r>
            <w:r>
              <w:rPr>
                <w:color w:val="000000"/>
                <w:sz w:val="12"/>
                <w:szCs w:val="12"/>
              </w:rPr>
              <w:lastRenderedPageBreak/>
              <w:t>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152.000,00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80.000,00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232.000,00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227.000,00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227.000,00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191.000,00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191.000,00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266.000,00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509.000,00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775.000,00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161.000,00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161.000,00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15</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121.000,00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855.000,00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976.000,00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Општинско/градско правобранилаштво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0004</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Заштита имовинских права и интереса града/општине</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4.932.500,00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4.932.500,00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Текућа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0009</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19.045.656,00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19.045.656,00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Стална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0010</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7.000.000,00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7.000.000,00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Објекат за избегла и расељена лица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0602-4001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Просторни развој у складу са плановима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6.607.226,00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6.607.226,00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 xml:space="preserve">Прослава градске славе Свети </w:t>
            </w:r>
            <w:r>
              <w:rPr>
                <w:color w:val="000000"/>
                <w:sz w:val="12"/>
                <w:szCs w:val="12"/>
              </w:rPr>
              <w:lastRenderedPageBreak/>
              <w:t>Прокопије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lastRenderedPageBreak/>
              <w:t>0602-4011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Очување обичаја и традиције</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 xml:space="preserve">Проценат буџета града који се </w:t>
            </w:r>
            <w:r>
              <w:rPr>
                <w:color w:val="000000"/>
                <w:sz w:val="12"/>
                <w:szCs w:val="12"/>
              </w:rPr>
              <w:lastRenderedPageBreak/>
              <w:t>користи за прославу градске славе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lastRenderedPageBreak/>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2.170.000,00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2.170.000,00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110 година Гвозденог пука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0602-4030</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Очување обичаја и традиције</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390.000,00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390.000,00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bookmarkStart w:id="49" w:name="_Toc16_-_ПОЛИТИЧКИ_СИСТЕМ_ЛОКАЛНЕ_САМОУП"/>
      <w:bookmarkEnd w:id="49"/>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vanish/>
              </w:rPr>
            </w:pPr>
            <w:r>
              <w:fldChar w:fldCharType="begin"/>
            </w:r>
            <w:r>
              <w:instrText>TC "16 - ПОЛИТИЧКИ СИСТЕМ ЛОКАЛНЕ САМОУПРАВЕ" \f C \l "1"</w:instrText>
            </w:r>
            <w:r>
              <w:fldChar w:fldCharType="end"/>
            </w:r>
          </w:p>
          <w:p w:rsidR="002A0DEC" w:rsidRDefault="002A0DEC" w:rsidP="00457B32">
            <w:pPr>
              <w:rPr>
                <w:b/>
                <w:bCs/>
                <w:color w:val="000000"/>
                <w:sz w:val="12"/>
                <w:szCs w:val="12"/>
              </w:rPr>
            </w:pPr>
            <w:r>
              <w:rPr>
                <w:b/>
                <w:bCs/>
                <w:color w:val="000000"/>
                <w:sz w:val="12"/>
                <w:szCs w:val="12"/>
              </w:rPr>
              <w:t>16 - 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r>
              <w:rPr>
                <w:b/>
                <w:bCs/>
                <w:color w:val="000000"/>
                <w:sz w:val="12"/>
                <w:szCs w:val="12"/>
              </w:rPr>
              <w:t>2101</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63.759.000,00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right"/>
              <w:rPr>
                <w:b/>
                <w:bCs/>
                <w:color w:val="000000"/>
                <w:sz w:val="12"/>
                <w:szCs w:val="12"/>
              </w:rPr>
            </w:pPr>
            <w:r>
              <w:rPr>
                <w:b/>
                <w:bCs/>
                <w:color w:val="000000"/>
                <w:sz w:val="12"/>
                <w:szCs w:val="12"/>
              </w:rPr>
              <w:t>63.759.000,00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rPr>
                <w:b/>
                <w:bCs/>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jc w:val="center"/>
              <w:rPr>
                <w:b/>
                <w:bCs/>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Функционисање локалне скуштине</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6.00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16.569.500,00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16.569.500,00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Функционисање извршних органа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усвојених аката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26.00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25.970.000,00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25.970.000,00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Функционисање извршних органа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10.00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18.219.500,00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18.219.500,00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lastRenderedPageBreak/>
              <w:t>Одржавање избора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2101-4018</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r>
              <w:rPr>
                <w:color w:val="000000"/>
                <w:sz w:val="12"/>
                <w:szCs w:val="12"/>
              </w:rPr>
              <w:t>Одржавање избора</w:t>
            </w: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Проценат излазности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67.00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68.00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r>
              <w:rPr>
                <w:color w:val="000000"/>
                <w:sz w:val="12"/>
                <w:szCs w:val="12"/>
              </w:rPr>
              <w:t>70.00</w:t>
            </w:r>
          </w:p>
        </w:tc>
        <w:tc>
          <w:tcPr>
            <w:tcW w:w="9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3.000.000,00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right"/>
              <w:rPr>
                <w:color w:val="000000"/>
                <w:sz w:val="12"/>
                <w:szCs w:val="12"/>
              </w:rPr>
            </w:pPr>
            <w:r>
              <w:rPr>
                <w:color w:val="000000"/>
                <w:sz w:val="12"/>
                <w:szCs w:val="12"/>
              </w:rPr>
              <w:t>3.000.000,00</w:t>
            </w: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rPr>
                <w:color w:val="000000"/>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r w:rsidR="002A0DEC" w:rsidTr="00F30CCF">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jc w:val="center"/>
              <w:rPr>
                <w:color w:val="000000"/>
                <w:sz w:val="12"/>
                <w:szCs w:val="12"/>
              </w:rPr>
            </w:pPr>
          </w:p>
        </w:tc>
        <w:tc>
          <w:tcPr>
            <w:tcW w:w="9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A0DEC" w:rsidRDefault="002A0DEC" w:rsidP="00457B32">
            <w:pPr>
              <w:spacing w:line="1" w:lineRule="auto"/>
            </w:pPr>
          </w:p>
        </w:tc>
      </w:tr>
    </w:tbl>
    <w:p w:rsidR="00790047" w:rsidRPr="006708D0" w:rsidRDefault="00790047">
      <w:pPr>
        <w:rPr>
          <w:color w:val="000000"/>
          <w:lang w:val="sr-Cyrl-RS"/>
        </w:rPr>
      </w:pPr>
    </w:p>
    <w:tbl>
      <w:tblPr>
        <w:tblW w:w="15390" w:type="dxa"/>
        <w:tblInd w:w="-630" w:type="dxa"/>
        <w:tblLayout w:type="fixed"/>
        <w:tblCellMar>
          <w:left w:w="0" w:type="dxa"/>
          <w:right w:w="0" w:type="dxa"/>
        </w:tblCellMar>
        <w:tblLook w:val="01E0" w:firstRow="1" w:lastRow="1" w:firstColumn="1" w:lastColumn="1" w:noHBand="0" w:noVBand="0"/>
      </w:tblPr>
      <w:tblGrid>
        <w:gridCol w:w="15390"/>
      </w:tblGrid>
      <w:tr w:rsidR="00790047" w:rsidTr="004B0D5F">
        <w:tc>
          <w:tcPr>
            <w:tcW w:w="15390" w:type="dxa"/>
            <w:tcMar>
              <w:top w:w="0" w:type="dxa"/>
              <w:left w:w="0" w:type="dxa"/>
              <w:bottom w:w="0" w:type="dxa"/>
              <w:right w:w="0" w:type="dxa"/>
            </w:tcMar>
          </w:tcPr>
          <w:p w:rsidR="00E80F7F" w:rsidRDefault="00F21EC7">
            <w:pPr>
              <w:spacing w:before="100" w:beforeAutospacing="1" w:after="100" w:afterAutospacing="1"/>
              <w:jc w:val="center"/>
              <w:divId w:val="585498800"/>
              <w:rPr>
                <w:color w:val="000000"/>
              </w:rPr>
            </w:pPr>
            <w:bookmarkStart w:id="50" w:name="__bookmark_36"/>
            <w:bookmarkEnd w:id="50"/>
            <w:r>
              <w:rPr>
                <w:b/>
                <w:bCs/>
                <w:color w:val="000000"/>
                <w:lang w:val="sr-Cyrl-RS"/>
              </w:rPr>
              <w:t> </w:t>
            </w:r>
            <w:r>
              <w:rPr>
                <w:b/>
                <w:bCs/>
                <w:color w:val="000000"/>
              </w:rPr>
              <w:t xml:space="preserve"> </w:t>
            </w:r>
          </w:p>
          <w:p w:rsidR="00C40377" w:rsidRPr="00E7394C" w:rsidRDefault="00C40377" w:rsidP="00E7394C">
            <w:pPr>
              <w:spacing w:before="100" w:beforeAutospacing="1" w:after="100" w:afterAutospacing="1"/>
              <w:divId w:val="585498800"/>
              <w:rPr>
                <w:color w:val="000000"/>
                <w:lang w:val="sr-Cyrl-RS"/>
              </w:rPr>
            </w:pPr>
          </w:p>
          <w:p w:rsidR="007366EE" w:rsidRDefault="007366EE">
            <w:pPr>
              <w:spacing w:before="100" w:beforeAutospacing="1" w:after="100" w:afterAutospacing="1"/>
              <w:jc w:val="center"/>
              <w:divId w:val="585498800"/>
              <w:rPr>
                <w:color w:val="000000"/>
                <w:lang w:val="sr-Cyrl-RS"/>
              </w:rPr>
            </w:pPr>
          </w:p>
          <w:p w:rsidR="00FE43F7" w:rsidRPr="00C40377" w:rsidRDefault="00FE43F7">
            <w:pPr>
              <w:spacing w:before="100" w:beforeAutospacing="1" w:after="100" w:afterAutospacing="1"/>
              <w:jc w:val="center"/>
              <w:divId w:val="585498800"/>
              <w:rPr>
                <w:color w:val="000000"/>
                <w:lang w:val="sr-Cyrl-RS"/>
              </w:rPr>
            </w:pPr>
          </w:p>
          <w:p w:rsidR="00E80F7F" w:rsidRDefault="00F21EC7">
            <w:pPr>
              <w:spacing w:before="100" w:beforeAutospacing="1" w:after="100" w:afterAutospacing="1"/>
              <w:jc w:val="center"/>
              <w:divId w:val="585498800"/>
              <w:rPr>
                <w:color w:val="000000"/>
              </w:rPr>
            </w:pPr>
            <w:r>
              <w:rPr>
                <w:color w:val="000000"/>
              </w:rPr>
              <w:t xml:space="preserve">Члан 12. </w:t>
            </w:r>
          </w:p>
          <w:p w:rsidR="00E80F7F" w:rsidRDefault="00F21EC7">
            <w:pPr>
              <w:spacing w:before="100" w:beforeAutospacing="1" w:after="100" w:afterAutospacing="1"/>
              <w:jc w:val="center"/>
              <w:divId w:val="585498800"/>
              <w:rPr>
                <w:color w:val="000000"/>
              </w:rPr>
            </w:pPr>
            <w:r>
              <w:rPr>
                <w:color w:val="000000"/>
              </w:rPr>
              <w:t xml:space="preserve">  </w:t>
            </w:r>
          </w:p>
          <w:p w:rsidR="00E80F7F" w:rsidRPr="00D868E8" w:rsidRDefault="00F21EC7">
            <w:pPr>
              <w:spacing w:before="100" w:beforeAutospacing="1" w:after="100" w:afterAutospacing="1"/>
              <w:divId w:val="585498800"/>
              <w:rPr>
                <w:color w:val="000000"/>
              </w:rPr>
            </w:pPr>
            <w:r>
              <w:rPr>
                <w:color w:val="000000"/>
                <w:lang w:val="ru-RU"/>
              </w:rPr>
              <w:t xml:space="preserve">У складу са Законом о начину одређивања максималног броја запослених у јавном сектору </w:t>
            </w:r>
            <w:r w:rsidR="00DF6E98">
              <w:rPr>
                <w:color w:val="000000"/>
                <w:lang w:val="ru-RU"/>
              </w:rPr>
              <w:t>(</w:t>
            </w:r>
            <w:r w:rsidR="00DF6E98" w:rsidRPr="00DF6E98">
              <w:rPr>
                <w:color w:val="000000"/>
                <w:lang w:val="ru-RU"/>
              </w:rPr>
              <w:t>"</w:t>
            </w:r>
            <w:r w:rsidR="00DF6E98">
              <w:rPr>
                <w:color w:val="000000"/>
                <w:lang w:val="sr-Cyrl-RS"/>
              </w:rPr>
              <w:t xml:space="preserve">Сл. Гласник РС. </w:t>
            </w:r>
            <w:r w:rsidR="00DF6E98" w:rsidRPr="00DF6E98">
              <w:rPr>
                <w:color w:val="000000"/>
                <w:lang w:val="ru-RU"/>
              </w:rPr>
              <w:t xml:space="preserve">", </w:t>
            </w:r>
            <w:r w:rsidR="00DF6E98">
              <w:rPr>
                <w:color w:val="000000"/>
                <w:lang w:val="ru-RU"/>
              </w:rPr>
              <w:t>бр</w:t>
            </w:r>
            <w:r w:rsidR="00DF6E98" w:rsidRPr="00DF6E98">
              <w:rPr>
                <w:color w:val="000000"/>
                <w:lang w:val="ru-RU"/>
              </w:rPr>
              <w:t xml:space="preserve">. 61/2017, 82/2017, 92/2017, 111/2017, 14/2018, 45/2018, 78/2018, 89/2018, 102/2018, 30/2019, 42/2019, 59/2019, 79/2019, 84/2019 </w:t>
            </w:r>
            <w:r w:rsidR="00DF6E98">
              <w:rPr>
                <w:color w:val="000000"/>
                <w:lang w:val="ru-RU"/>
              </w:rPr>
              <w:t xml:space="preserve">и </w:t>
            </w:r>
            <w:r w:rsidR="00DF6E98" w:rsidRPr="00DF6E98">
              <w:rPr>
                <w:color w:val="000000"/>
                <w:lang w:val="ru-RU"/>
              </w:rPr>
              <w:t xml:space="preserve"> 88/2019</w:t>
            </w:r>
            <w:r w:rsidR="00AA436D" w:rsidRPr="00D868E8">
              <w:rPr>
                <w:color w:val="000000"/>
                <w:lang w:val="ru-RU"/>
              </w:rPr>
              <w:t>.</w:t>
            </w:r>
            <w:r w:rsidRPr="00D868E8">
              <w:rPr>
                <w:color w:val="000000"/>
                <w:lang w:val="ru-RU"/>
              </w:rPr>
              <w:t xml:space="preserve"> ) број запослених код корисника буџет</w:t>
            </w:r>
            <w:r w:rsidR="009B0112">
              <w:rPr>
                <w:color w:val="000000"/>
                <w:lang w:val="ru-RU"/>
              </w:rPr>
              <w:t xml:space="preserve">а </w:t>
            </w:r>
            <w:r w:rsidR="009B0112">
              <w:rPr>
                <w:color w:val="000000"/>
                <w:lang w:val="sr-Latn-RS"/>
              </w:rPr>
              <w:t xml:space="preserve"> </w:t>
            </w:r>
            <w:r w:rsidRPr="00D868E8">
              <w:rPr>
                <w:color w:val="000000"/>
                <w:lang w:val="ru-RU"/>
              </w:rPr>
              <w:t xml:space="preserve"> на неодређено и одређено време :</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6E7894">
              <w:rPr>
                <w:color w:val="000000"/>
              </w:rPr>
              <w:t>1</w:t>
            </w:r>
            <w:r w:rsidR="006E7894">
              <w:rPr>
                <w:color w:val="000000"/>
                <w:lang w:val="sr-Cyrl-RS"/>
              </w:rPr>
              <w:t>61</w:t>
            </w:r>
            <w:r w:rsidRPr="00D868E8">
              <w:rPr>
                <w:color w:val="000000"/>
                <w:lang w:val="ru-RU"/>
              </w:rPr>
              <w:t xml:space="preserve"> запослених у локалној администрацији на неодређено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6E7894">
              <w:rPr>
                <w:color w:val="000000"/>
              </w:rPr>
              <w:t>1</w:t>
            </w:r>
            <w:r w:rsidR="006E7894">
              <w:rPr>
                <w:color w:val="000000"/>
                <w:lang w:val="sr-Cyrl-RS"/>
              </w:rPr>
              <w:t>3</w:t>
            </w:r>
            <w:r w:rsidRPr="00D868E8">
              <w:rPr>
                <w:color w:val="000000"/>
                <w:lang w:val="ru-RU"/>
              </w:rPr>
              <w:t xml:space="preserve"> запослених у локалној администрацији на 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673C11">
              <w:rPr>
                <w:color w:val="000000"/>
                <w:lang w:val="ru-RU"/>
              </w:rPr>
              <w:t>1</w:t>
            </w:r>
            <w:r w:rsidR="00673C11">
              <w:rPr>
                <w:color w:val="000000"/>
              </w:rPr>
              <w:t>17</w:t>
            </w:r>
            <w:r w:rsidR="0042688E">
              <w:rPr>
                <w:color w:val="000000"/>
              </w:rPr>
              <w:t xml:space="preserve"> </w:t>
            </w:r>
            <w:r w:rsidRPr="00D868E8">
              <w:rPr>
                <w:color w:val="000000"/>
                <w:lang w:val="ru-RU"/>
              </w:rPr>
              <w:t xml:space="preserve"> запослених у предшколским установама на неодређено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6E7894">
              <w:rPr>
                <w:color w:val="000000"/>
              </w:rPr>
              <w:t xml:space="preserve"> </w:t>
            </w:r>
            <w:r w:rsidR="00673C11">
              <w:rPr>
                <w:color w:val="000000"/>
              </w:rPr>
              <w:t>13</w:t>
            </w:r>
            <w:r w:rsidR="00593FB5" w:rsidRPr="00D868E8">
              <w:rPr>
                <w:color w:val="000000"/>
                <w:lang w:val="ru-RU"/>
              </w:rPr>
              <w:t xml:space="preserve">   </w:t>
            </w:r>
            <w:r w:rsidRPr="00D868E8">
              <w:rPr>
                <w:color w:val="000000"/>
                <w:lang w:val="ru-RU"/>
              </w:rPr>
              <w:t xml:space="preserve"> запослених у предшколским установама на 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lastRenderedPageBreak/>
              <w:t>-</w:t>
            </w:r>
            <w:r w:rsidR="0042688E">
              <w:rPr>
                <w:color w:val="000000"/>
              </w:rPr>
              <w:t xml:space="preserve"> </w:t>
            </w:r>
            <w:r w:rsidR="00673C11">
              <w:rPr>
                <w:color w:val="000000"/>
                <w:lang w:val="ru-RU"/>
              </w:rPr>
              <w:t>7</w:t>
            </w:r>
            <w:r w:rsidR="00673C11">
              <w:rPr>
                <w:color w:val="000000"/>
              </w:rPr>
              <w:t>4</w:t>
            </w:r>
            <w:r w:rsidR="00593FB5" w:rsidRPr="00D868E8">
              <w:rPr>
                <w:color w:val="000000"/>
                <w:lang w:val="ru-RU"/>
              </w:rPr>
              <w:t xml:space="preserve"> </w:t>
            </w:r>
            <w:r w:rsidRPr="00D868E8">
              <w:rPr>
                <w:color w:val="000000"/>
                <w:lang w:val="ru-RU"/>
              </w:rPr>
              <w:t xml:space="preserve"> запослених у установама  културе на неодређено време</w:t>
            </w:r>
            <w:r w:rsidRPr="00D868E8">
              <w:rPr>
                <w:color w:val="000000"/>
              </w:rPr>
              <w:t xml:space="preserve"> </w:t>
            </w:r>
          </w:p>
          <w:p w:rsidR="00593FB5" w:rsidRPr="00D868E8" w:rsidRDefault="00F21EC7">
            <w:pPr>
              <w:spacing w:before="100" w:beforeAutospacing="1" w:after="100" w:afterAutospacing="1"/>
              <w:divId w:val="585498800"/>
              <w:rPr>
                <w:color w:val="000000"/>
                <w:lang w:val="sr-Cyrl-RS"/>
              </w:rPr>
            </w:pPr>
            <w:r w:rsidRPr="00D868E8">
              <w:rPr>
                <w:color w:val="000000"/>
                <w:lang w:val="ru-RU"/>
              </w:rPr>
              <w:t>-</w:t>
            </w:r>
            <w:r w:rsidR="006E7894">
              <w:rPr>
                <w:color w:val="000000"/>
              </w:rPr>
              <w:t xml:space="preserve"> </w:t>
            </w:r>
            <w:r w:rsidR="006E7894">
              <w:rPr>
                <w:color w:val="000000"/>
                <w:lang w:val="sr-Cyrl-RS"/>
              </w:rPr>
              <w:t>8</w:t>
            </w:r>
            <w:r w:rsidR="00593FB5" w:rsidRPr="00D868E8">
              <w:rPr>
                <w:color w:val="000000"/>
                <w:lang w:val="ru-RU"/>
              </w:rPr>
              <w:t xml:space="preserve">  </w:t>
            </w:r>
            <w:r w:rsidRPr="00D868E8">
              <w:rPr>
                <w:color w:val="000000"/>
                <w:lang w:val="ru-RU"/>
              </w:rPr>
              <w:t xml:space="preserve"> запослених у установама  културе на одређено време</w:t>
            </w:r>
            <w:r w:rsidRPr="00D868E8">
              <w:rPr>
                <w:color w:val="000000"/>
              </w:rPr>
              <w:t xml:space="preserve"> </w:t>
            </w:r>
            <w:r w:rsidR="00593FB5" w:rsidRPr="00D868E8">
              <w:rPr>
                <w:color w:val="000000"/>
                <w:lang w:val="sr-Cyrl-RS"/>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6E7894">
              <w:rPr>
                <w:color w:val="000000"/>
                <w:lang w:val="ru-RU"/>
              </w:rPr>
              <w:t>1</w:t>
            </w:r>
            <w:r w:rsidR="00673C11">
              <w:rPr>
                <w:color w:val="000000"/>
              </w:rPr>
              <w:t>7</w:t>
            </w:r>
            <w:r w:rsidR="00593FB5" w:rsidRPr="00D868E8">
              <w:rPr>
                <w:color w:val="000000"/>
                <w:lang w:val="ru-RU"/>
              </w:rPr>
              <w:t xml:space="preserve"> </w:t>
            </w:r>
            <w:r w:rsidRPr="00D868E8">
              <w:rPr>
                <w:color w:val="000000"/>
                <w:lang w:val="ru-RU"/>
              </w:rPr>
              <w:t xml:space="preserve">  запослених у </w:t>
            </w:r>
            <w:r w:rsidR="00C13DF1" w:rsidRPr="00D868E8">
              <w:rPr>
                <w:color w:val="000000"/>
                <w:lang w:val="ru-RU"/>
              </w:rPr>
              <w:t>области туризма и спорта </w:t>
            </w:r>
            <w:r w:rsidRPr="00D868E8">
              <w:rPr>
                <w:color w:val="000000"/>
                <w:lang w:val="ru-RU"/>
              </w:rPr>
              <w:t xml:space="preserve"> на неодређено време</w:t>
            </w:r>
            <w:r w:rsidRPr="00D868E8">
              <w:rPr>
                <w:color w:val="000000"/>
              </w:rPr>
              <w:t xml:space="preserve"> </w:t>
            </w:r>
          </w:p>
          <w:p w:rsidR="00E80F7F" w:rsidRDefault="00F21EC7">
            <w:pPr>
              <w:spacing w:before="100" w:beforeAutospacing="1" w:after="100" w:afterAutospacing="1"/>
              <w:divId w:val="585498800"/>
              <w:rPr>
                <w:color w:val="000000"/>
              </w:rPr>
            </w:pPr>
            <w:r w:rsidRPr="00D868E8">
              <w:rPr>
                <w:color w:val="000000"/>
                <w:lang w:val="ru-RU"/>
              </w:rPr>
              <w:t xml:space="preserve">- </w:t>
            </w:r>
            <w:r w:rsidR="0042688E">
              <w:rPr>
                <w:color w:val="000000"/>
                <w:lang w:val="ru-RU"/>
              </w:rPr>
              <w:t>1</w:t>
            </w:r>
            <w:r w:rsidR="0042688E">
              <w:rPr>
                <w:color w:val="000000"/>
              </w:rPr>
              <w:t xml:space="preserve"> </w:t>
            </w:r>
            <w:r w:rsidRPr="00D868E8">
              <w:rPr>
                <w:color w:val="000000"/>
                <w:lang w:val="ru-RU"/>
              </w:rPr>
              <w:t xml:space="preserve"> </w:t>
            </w:r>
            <w:r w:rsidR="00C13DF1" w:rsidRPr="00D868E8">
              <w:rPr>
                <w:color w:val="000000"/>
                <w:lang w:val="ru-RU"/>
              </w:rPr>
              <w:t xml:space="preserve">запослених у области туризма и спорта  </w:t>
            </w:r>
            <w:r w:rsidRPr="00D868E8">
              <w:rPr>
                <w:color w:val="000000"/>
                <w:lang w:val="ru-RU"/>
              </w:rPr>
              <w:t>на одређено време</w:t>
            </w:r>
            <w:r>
              <w:rPr>
                <w:color w:val="000000"/>
              </w:rPr>
              <w:t xml:space="preserve"> </w:t>
            </w:r>
          </w:p>
          <w:p w:rsidR="00E80F7F" w:rsidRDefault="00E80F7F">
            <w:pPr>
              <w:spacing w:before="100" w:beforeAutospacing="1" w:after="100" w:afterAutospacing="1"/>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t>Члан 13.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За извршавање ове Одлуке о буџету одговоран је градоначелник града Прокупља или лице које он овласти. Наредбодавац за извршење буџета у целини и по финансијским плановима је градоначелник града Прокупља.</w:t>
            </w:r>
            <w:r>
              <w:rPr>
                <w:color w:val="000000"/>
              </w:rPr>
              <w:t xml:space="preserve"> </w:t>
            </w:r>
          </w:p>
          <w:p w:rsidR="00B22070" w:rsidRDefault="00B22070">
            <w:pPr>
              <w:spacing w:before="100" w:beforeAutospacing="1" w:after="100" w:afterAutospacing="1"/>
              <w:jc w:val="both"/>
              <w:divId w:val="585498800"/>
              <w:rPr>
                <w:color w:val="000000"/>
              </w:rPr>
            </w:pPr>
          </w:p>
          <w:p w:rsidR="00B22070" w:rsidRDefault="00B22070">
            <w:pPr>
              <w:spacing w:before="100" w:beforeAutospacing="1" w:after="100" w:afterAutospacing="1"/>
              <w:jc w:val="both"/>
              <w:divId w:val="585498800"/>
              <w:rPr>
                <w:color w:val="000000"/>
              </w:rPr>
            </w:pP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14.</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Градоначелник, може овластити одређено лице које ће бити одговорно за реализацију буџетског програма и пројекта, у смислу наменског, ефективног, ефикасног, економичног, односно законитог трошења буџетских средстава.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15.</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корисника, као и за издавање налога за уплату средстава која припадају буџету. За законито и наменско коришћење средстава распоређених овом Одлуком, одговорни су руководиоци директних и индиректних корисника буџетских средстава. За законито и наменско коришћење средстава распоређених овом одлуком градској управи, одговоран је начелник градске управе.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буџета града, директних и индиректних корисника буџетских средстава, као и других корисника јавних средстава који су укључени у консолидовани рачун трезора града Прокупља, воде се и депонују на консолидованом рачуну трезора града Прокупља.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Средства распоређена за финансирање расхода и издатака корисника буџета, преносе се на основу њиховог захтева у складу са одобреним квотама у тромесечним плановима извршења буџета које доноси Одељење за привреду и финансије, на предлог корисника буџетских средстава. Уз захтев, корисници су дужни да доставе комплетну документацију (копије) на којој је заснована обавеза чије се плаћање захтева. Плаћање из буџета неће се извршити уколико нису поштоване процедуре утврђене чланом 56. став 3. Закона о буџетском систему. Одељење за привреду и финансије може затражити на увид и оригиналну документацију.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18.</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Распоред и коришћење средстава врши се по посебном акту који доноси градоначелник града Прокупља, на предлог надлежног органа за финансије, по финансијским плановима у оквиру  раздела и глава.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lastRenderedPageBreak/>
              <w:t> </w:t>
            </w:r>
            <w:r>
              <w:rPr>
                <w:color w:val="000000"/>
              </w:rPr>
              <w:t xml:space="preserve"> </w:t>
            </w:r>
          </w:p>
          <w:p w:rsidR="00E80F7F" w:rsidRDefault="00F21EC7">
            <w:pPr>
              <w:pStyle w:val="NormalWeb"/>
              <w:jc w:val="center"/>
              <w:divId w:val="585498800"/>
              <w:rPr>
                <w:color w:val="000000"/>
                <w:sz w:val="20"/>
                <w:szCs w:val="20"/>
              </w:rPr>
            </w:pPr>
            <w:r>
              <w:rPr>
                <w:color w:val="000000"/>
                <w:sz w:val="20"/>
                <w:szCs w:val="20"/>
                <w:lang w:val="en-US"/>
              </w:rPr>
              <w:t> </w:t>
            </w:r>
            <w:r>
              <w:rPr>
                <w:color w:val="000000"/>
                <w:sz w:val="20"/>
                <w:szCs w:val="20"/>
              </w:rPr>
              <w:t xml:space="preserve">  </w:t>
            </w:r>
            <w:r>
              <w:rPr>
                <w:color w:val="000000"/>
                <w:sz w:val="20"/>
                <w:szCs w:val="20"/>
                <w:lang w:val="ru-RU"/>
              </w:rPr>
              <w:t>Члан 19.</w:t>
            </w:r>
            <w:r>
              <w:rPr>
                <w:color w:val="000000"/>
                <w:sz w:val="20"/>
                <w:szCs w:val="20"/>
              </w:rPr>
              <w:t xml:space="preserve"> </w:t>
            </w:r>
          </w:p>
          <w:p w:rsidR="00E80F7F" w:rsidRDefault="00F21EC7">
            <w:pPr>
              <w:spacing w:before="100" w:beforeAutospacing="1" w:after="100" w:afterAutospacing="1"/>
              <w:jc w:val="both"/>
              <w:divId w:val="585498800"/>
              <w:rPr>
                <w:color w:val="000000"/>
                <w:sz w:val="24"/>
                <w:szCs w:val="24"/>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одобрена и пренета. Корисник буџетских средстава, који одређени расход извршава из средстава буџета и из осталих извора прихода, обавезан је да измирење тог расхода прво врши из прихода из тих осталих извора.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20.</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законима, односно актом Владе предвиђен другачији метод.</w:t>
            </w:r>
            <w:r>
              <w:rPr>
                <w:color w:val="000000"/>
              </w:rPr>
              <w:t xml:space="preserve"> </w:t>
            </w:r>
          </w:p>
          <w:p w:rsidR="00E80F7F" w:rsidRDefault="00F21EC7">
            <w:pPr>
              <w:spacing w:before="100" w:beforeAutospacing="1" w:after="100" w:afterAutospacing="1"/>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21.</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буџета могу преузимати обавезе на терет буџета само до износа апропријације утврђене буџетом. Изузетно корисници могу преузети обавезе по уговору који се односи на капиталне издатке и захтева плаћање у више година, на основу предлога Одељења за привреду и финансије, уз сагласност градског већа, а највише до износа исказаних у плану капиталних издатака из члана 4. ове одлуке. Корисници буџетских средстава преузимају обавезе само на основу писаног уговора или другог правног акта, уколико законом или актом Скупштине града није другачије прописано. Корисници буџетских средстава преузимају обавезе за расходе и издатке код којих се обавезе на терет буџета преузимају путем рачуна, требовања и на друге сличне начине, само до износа одобреног буџетом. Преузете обавезе чији је износ већи од апропријације одобрене буџетом не могу се извршавати на терет буџета.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22.</w:t>
            </w:r>
            <w:r>
              <w:rPr>
                <w:color w:val="000000"/>
              </w:rPr>
              <w:t xml:space="preserve"> </w:t>
            </w:r>
          </w:p>
          <w:p w:rsidR="00E80F7F" w:rsidRDefault="00F21EC7">
            <w:pPr>
              <w:spacing w:before="100" w:beforeAutospacing="1" w:after="100" w:afterAutospacing="1"/>
              <w:jc w:val="both"/>
              <w:divId w:val="585498800"/>
              <w:rPr>
                <w:color w:val="000000"/>
              </w:rPr>
            </w:pPr>
            <w:r>
              <w:rPr>
                <w:color w:val="000000"/>
              </w:rPr>
              <w:lastRenderedPageBreak/>
              <w:t xml:space="preserve">  </w:t>
            </w:r>
          </w:p>
          <w:p w:rsidR="00E80F7F" w:rsidRPr="00B2082C" w:rsidRDefault="00F21EC7">
            <w:pPr>
              <w:spacing w:before="100" w:beforeAutospacing="1" w:after="100" w:afterAutospacing="1"/>
              <w:jc w:val="both"/>
              <w:divId w:val="585498800"/>
              <w:rPr>
                <w:color w:val="000000"/>
                <w:lang w:val="sr-Cyrl-RS"/>
              </w:rPr>
            </w:pPr>
            <w:r>
              <w:rPr>
                <w:color w:val="000000"/>
                <w:lang w:val="ru-RU"/>
              </w:rPr>
              <w:t> </w:t>
            </w:r>
            <w:r>
              <w:rPr>
                <w:color w:val="000000"/>
              </w:rPr>
              <w:t xml:space="preserve">  </w:t>
            </w:r>
            <w:r>
              <w:rPr>
                <w:color w:val="000000"/>
                <w:lang w:val="ru-RU"/>
              </w:rPr>
              <w:t>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Обавезе према корисницима буџетских средстава извршавају се сразмерно оствареним примањима буџета. Ако се у току године приходи и примања смање, издаци буџета извршаваће се по приоритетима, и то: обавезе утврђене законским прописима и минимални стални трошкови неопходни за несметано фунцкионисање корисника буџетских средстава. 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Ако корисници буџета не остваре приходе из осталих извора, апропријације утврђене из тих прихода неће се извршавати на терет средстава буџета.</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24.</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на консолидованом рачуну трезора могу се инвестирати у 20</w:t>
            </w:r>
            <w:r w:rsidR="002E733A">
              <w:rPr>
                <w:color w:val="000000"/>
                <w:lang w:val="sr-Latn-RS"/>
              </w:rPr>
              <w:t>2</w:t>
            </w:r>
            <w:r w:rsidR="00D24289">
              <w:rPr>
                <w:color w:val="000000"/>
                <w:lang w:val="sr-Cyrl-RS"/>
              </w:rPr>
              <w:t>2</w:t>
            </w:r>
            <w:r>
              <w:rPr>
                <w:color w:val="000000"/>
                <w:lang w:val="ru-RU"/>
              </w:rPr>
              <w:t>. години само у складу са чланом 10. Закона о буџетском систему, при чему је градоначелник, односно лице које он овласти, одговоран за ефикасност и сигурност тог инвестирања.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25.</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Одлуку о промени апропријације у складу са чланом 61. Закона о буџетском систему доноси градско  веће. Решење о употреби текуће буџетске резерве и сталне буџетске резерве на предлог Одељења за привреду и финансије доноси градско  веће. Средства одобрена кориснику буџетских средстава, могу се преусмеравати на одређену апропријацију у износу од 10% вредности апропријације за расход чији се износ умањује. Средства одобрена кориснику буџетских средстава, могу се преусмеравати унутар буџетског програма </w:t>
            </w:r>
            <w:r>
              <w:rPr>
                <w:color w:val="000000"/>
                <w:lang w:val="ru-RU"/>
              </w:rPr>
              <w:lastRenderedPageBreak/>
              <w:t>у износу до 10% вредности апропријације чија се средства умањују. Преусмеравање апропријације врши се на захтев корисника, а по решењу градоначелника.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Изузетно, у случаују да се буџету града Прокупља из другог буџета (Републике или друге локалне самоуправе)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изрвшавање расхода по том основу, у складу са чланом 5. Закона о буџетском систему.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Градска управа одговорна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 Овлашћује се градоначелник да, у складу са чланом 27 ж. Закона о буџетском систему,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8.</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чија се делатност у целини или претежно финансира из буџета, обрачунаваће амор</w:t>
            </w:r>
            <w:r w:rsidR="00D24289">
              <w:rPr>
                <w:color w:val="000000"/>
                <w:lang w:val="ru-RU"/>
              </w:rPr>
              <w:t>тизацију средстава за рад у 2021</w:t>
            </w:r>
            <w:r>
              <w:rPr>
                <w:color w:val="000000"/>
                <w:lang w:val="ru-RU"/>
              </w:rPr>
              <w:t>. години, на терет капитала сразмерно делу средстава обезбеђених у буџету и средстава остварених по основу донација</w:t>
            </w:r>
            <w:r>
              <w:rPr>
                <w:color w:val="000000"/>
              </w:rPr>
              <w:t xml:space="preserve"> </w:t>
            </w:r>
            <w:r>
              <w:rPr>
                <w:rFonts w:ascii="Arial" w:hAnsi="Arial" w:cs="Arial"/>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Члан 2</w:t>
            </w:r>
            <w:r>
              <w:rPr>
                <w:color w:val="000000"/>
                <w:lang w:val="sr-Cyrl-CS"/>
              </w:rPr>
              <w:t>9.</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rsidP="00190DDD">
            <w:pPr>
              <w:spacing w:before="100" w:beforeAutospacing="1" w:after="100" w:afterAutospacing="1"/>
              <w:jc w:val="both"/>
              <w:divId w:val="585498800"/>
              <w:rPr>
                <w:color w:val="000000"/>
              </w:rPr>
            </w:pPr>
            <w:r>
              <w:rPr>
                <w:color w:val="000000"/>
                <w:lang w:val="ru-RU"/>
              </w:rPr>
              <w:t>        Ако корисници буџетских средстава не изврше обавезе утврђене Законом о буџетском систему, и овом Одлуком, градоначелник може на предлог Одељења за привреду и финансије, обуставити извршење издатака, тј. пренос средстава за тог корисника. 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r>
              <w:rPr>
                <w:color w:val="000000"/>
              </w:rPr>
              <w:t xml:space="preserve">   </w:t>
            </w:r>
          </w:p>
          <w:p w:rsidR="00B22070" w:rsidRDefault="00B22070" w:rsidP="00190DDD">
            <w:pPr>
              <w:spacing w:before="100" w:beforeAutospacing="1" w:after="100" w:afterAutospacing="1"/>
              <w:jc w:val="both"/>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t>Члан 30.</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буџетских средстава дужни су, да на захтев Одељења за привреду и финансије, ставе на увид документацију и доставе податке на основу којих се врши финансирање њихових расхода. Одељење за привреду и финансије може остварити увид у документацију и промет на подрачунима преко којих се врши финансирање расхода буџетских корисника.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31.</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За финансирање дефицита текуће ликвидности, који може да настане услед неуравнотежености кретања у приходима и расходима буџета, одлучује </w:t>
            </w:r>
            <w:r w:rsidR="00380A99">
              <w:rPr>
                <w:color w:val="000000"/>
                <w:lang w:val="ru-RU"/>
              </w:rPr>
              <w:t>Градоначелник</w:t>
            </w:r>
            <w:r>
              <w:rPr>
                <w:color w:val="000000"/>
                <w:lang w:val="ru-RU"/>
              </w:rPr>
              <w:t xml:space="preserve"> у складу са одредбама </w:t>
            </w:r>
            <w:r w:rsidRPr="00380A99">
              <w:rPr>
                <w:color w:val="000000"/>
                <w:lang w:val="ru-RU"/>
              </w:rPr>
              <w:t xml:space="preserve">члана 35. Закона о јавном </w:t>
            </w:r>
            <w:r w:rsidRPr="00C13DF1">
              <w:rPr>
                <w:color w:val="000000"/>
                <w:lang w:val="ru-RU"/>
              </w:rPr>
              <w:t>дугу („Сл. 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sidRPr="00380A99">
              <w:rPr>
                <w:color w:val="000000"/>
                <w:lang w:val="ru-RU"/>
              </w:rPr>
              <w:t xml:space="preserve"> Одлуку о задуживању за капиталне инвестиције доноси Скупштина града Прокупљ</w:t>
            </w:r>
            <w:r w:rsidR="00380A99">
              <w:rPr>
                <w:color w:val="000000"/>
                <w:lang w:val="ru-RU"/>
              </w:rPr>
              <w:t>а</w:t>
            </w:r>
            <w:r w:rsidRPr="00380A99">
              <w:rPr>
                <w:color w:val="000000"/>
                <w:lang w:val="ru-RU"/>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w:t>
            </w:r>
            <w:r w:rsidRPr="00C13DF1">
              <w:rPr>
                <w:color w:val="000000"/>
                <w:lang w:val="ru-RU"/>
              </w:rPr>
              <w:t>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2</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lastRenderedPageBreak/>
              <w:t xml:space="preserve">        </w:t>
            </w:r>
            <w:r w:rsidRPr="00380A99">
              <w:rPr>
                <w:color w:val="000000"/>
                <w:lang w:val="ru-RU"/>
              </w:rPr>
              <w:t>Корисници буџетских средстава пренеће на рачун извршења буџета 31. децембра 20</w:t>
            </w:r>
            <w:r w:rsidR="00D24289">
              <w:rPr>
                <w:color w:val="000000"/>
                <w:lang w:val="ru-RU"/>
              </w:rPr>
              <w:t>22</w:t>
            </w:r>
            <w:r w:rsidRPr="00380A99">
              <w:rPr>
                <w:color w:val="000000"/>
                <w:lang w:val="ru-RU"/>
              </w:rPr>
              <w:t>. године, средства која нису утрошена за финансирање расхода у 20</w:t>
            </w:r>
            <w:r w:rsidR="00D24289">
              <w:rPr>
                <w:color w:val="000000"/>
                <w:lang w:val="ru-RU"/>
              </w:rPr>
              <w:t>22</w:t>
            </w:r>
            <w:r w:rsidRPr="00380A99">
              <w:rPr>
                <w:color w:val="000000"/>
              </w:rPr>
              <w:t xml:space="preserve"> </w:t>
            </w:r>
            <w:r w:rsidRPr="00380A99">
              <w:rPr>
                <w:color w:val="000000"/>
                <w:lang w:val="ru-RU"/>
              </w:rPr>
              <w:t>. години, која су овим корисницим</w:t>
            </w:r>
            <w:r w:rsidR="007B1325">
              <w:rPr>
                <w:color w:val="000000"/>
                <w:lang w:val="ru-RU"/>
              </w:rPr>
              <w:t xml:space="preserve">а пренета у складу са Одлуком </w:t>
            </w:r>
            <w:r w:rsidR="00380A99" w:rsidRPr="00380A99">
              <w:rPr>
                <w:color w:val="000000"/>
                <w:lang w:val="ru-RU"/>
              </w:rPr>
              <w:t xml:space="preserve">о </w:t>
            </w:r>
            <w:r w:rsidRPr="00380A99">
              <w:rPr>
                <w:color w:val="000000"/>
                <w:lang w:val="ru-RU"/>
              </w:rPr>
              <w:t>буџету града Прокупљ</w:t>
            </w:r>
            <w:r w:rsidR="00380A99" w:rsidRPr="00380A99">
              <w:rPr>
                <w:color w:val="000000"/>
                <w:lang w:val="ru-RU"/>
              </w:rPr>
              <w:t>а</w:t>
            </w:r>
            <w:r w:rsidRPr="00380A99">
              <w:rPr>
                <w:color w:val="000000"/>
                <w:lang w:val="ru-RU"/>
              </w:rPr>
              <w:t xml:space="preserve"> за 20</w:t>
            </w:r>
            <w:r w:rsidR="00D24289">
              <w:rPr>
                <w:color w:val="000000"/>
                <w:lang w:val="ru-RU"/>
              </w:rPr>
              <w:t>22</w:t>
            </w:r>
            <w:r w:rsidRPr="00380A99">
              <w:rPr>
                <w:color w:val="000000"/>
              </w:rPr>
              <w:t xml:space="preserve"> </w:t>
            </w:r>
            <w:r w:rsidRPr="00380A99">
              <w:rPr>
                <w:color w:val="000000"/>
                <w:lang w:val="ru-RU"/>
              </w:rPr>
              <w:t>. годину.</w:t>
            </w:r>
            <w:r>
              <w:rPr>
                <w:color w:val="000000"/>
              </w:rPr>
              <w:t xml:space="preserve"> </w:t>
            </w:r>
          </w:p>
          <w:p w:rsidR="00E80F7F" w:rsidRDefault="00F21EC7">
            <w:pPr>
              <w:spacing w:before="100" w:beforeAutospacing="1" w:after="100" w:afterAutospacing="1"/>
              <w:jc w:val="center"/>
              <w:divId w:val="585498800"/>
              <w:rPr>
                <w:color w:val="000000"/>
              </w:rPr>
            </w:pPr>
            <w:r>
              <w:rPr>
                <w:color w:val="000000"/>
              </w:rPr>
              <w:t xml:space="preserve">  </w:t>
            </w:r>
          </w:p>
          <w:p w:rsidR="00E42117" w:rsidRDefault="00F21EC7" w:rsidP="00E42117">
            <w:pPr>
              <w:spacing w:before="100" w:beforeAutospacing="1" w:after="100" w:afterAutospacing="1"/>
              <w:jc w:val="center"/>
              <w:divId w:val="585498800"/>
              <w:rPr>
                <w:color w:val="000000"/>
                <w:lang w:val="sr-Cyrl-RS"/>
              </w:rPr>
            </w:pPr>
            <w:r>
              <w:rPr>
                <w:color w:val="000000"/>
                <w:lang w:val="ru-RU"/>
              </w:rPr>
              <w:t>Члан 3</w:t>
            </w:r>
            <w:r>
              <w:rPr>
                <w:color w:val="000000"/>
                <w:lang w:val="sr-Cyrl-CS"/>
              </w:rPr>
              <w:t>3</w:t>
            </w:r>
            <w:r>
              <w:rPr>
                <w:color w:val="000000"/>
                <w:lang w:val="ru-RU"/>
              </w:rPr>
              <w:t>.</w:t>
            </w:r>
            <w:r>
              <w:rPr>
                <w:color w:val="000000"/>
              </w:rPr>
              <w:t xml:space="preserve"> </w:t>
            </w:r>
          </w:p>
          <w:p w:rsidR="00E80F7F" w:rsidRDefault="00F21EC7" w:rsidP="00E42117">
            <w:pPr>
              <w:spacing w:before="100" w:beforeAutospacing="1" w:after="100" w:afterAutospacing="1"/>
              <w:jc w:val="center"/>
              <w:divId w:val="585498800"/>
              <w:rPr>
                <w:color w:val="000000"/>
              </w:rPr>
            </w:pPr>
            <w:r>
              <w:rPr>
                <w:color w:val="000000"/>
                <w:lang w:val="ru-RU"/>
              </w:rPr>
              <w:t>Орган управе надлежан за финансије обавезан је да редовно прати извршење буџета и најмање два пута годишње информише надлежни извршни орган, а обавезно у року од петнаест дана по истеку шестомесечног, односно деветомесечног периода. У року од петнаест дана по подношењу извештаја из става 1. овог члана, надлежни извршни орган усваја и доставља извештај скупштини града Прокупље.</w:t>
            </w:r>
            <w:r>
              <w:rPr>
                <w:color w:val="000000"/>
              </w:rPr>
              <w:t xml:space="preserve"> </w:t>
            </w:r>
          </w:p>
          <w:p w:rsidR="00E80F7F" w:rsidRDefault="00F21EC7" w:rsidP="00E42117">
            <w:pPr>
              <w:spacing w:before="100" w:beforeAutospacing="1" w:after="100" w:afterAutospacing="1"/>
              <w:jc w:val="center"/>
              <w:divId w:val="585498800"/>
              <w:rPr>
                <w:color w:val="000000"/>
                <w:lang w:val="sr-Cyrl-RS"/>
              </w:rPr>
            </w:pPr>
            <w:r>
              <w:rPr>
                <w:color w:val="000000"/>
                <w:lang w:val="ru-RU"/>
              </w:rPr>
              <w:t>Члан 3</w:t>
            </w:r>
            <w:r w:rsidR="002E733A">
              <w:rPr>
                <w:color w:val="000000"/>
              </w:rPr>
              <w:t>4</w:t>
            </w:r>
            <w:r>
              <w:rPr>
                <w:color w:val="000000"/>
                <w:lang w:val="ru-RU"/>
              </w:rPr>
              <w:t>.</w:t>
            </w:r>
          </w:p>
          <w:p w:rsidR="002E733A" w:rsidRDefault="00902EB7" w:rsidP="00902EB7">
            <w:pPr>
              <w:spacing w:before="100" w:beforeAutospacing="1" w:after="100" w:afterAutospacing="1"/>
              <w:divId w:val="585498800"/>
              <w:rPr>
                <w:color w:val="000000"/>
                <w:lang w:val="sr-Cyrl-RS"/>
              </w:rPr>
            </w:pPr>
            <w:r>
              <w:rPr>
                <w:color w:val="000000"/>
                <w:lang w:val="sr-Cyrl-RS"/>
              </w:rPr>
              <w:t>Јавна предузећа и друштва капитала чији је оснивач јединица локалне самоуправе,  дужна су да износ у висини од 10%  остварене добити уплате у буџет јединице локалне самоуправе, по завршном рачуну за претходну годину а најкасније до краја текуће године.</w:t>
            </w:r>
          </w:p>
          <w:p w:rsidR="00902EB7" w:rsidRPr="002E733A" w:rsidRDefault="00902EB7" w:rsidP="00902EB7">
            <w:pPr>
              <w:spacing w:before="100" w:beforeAutospacing="1" w:after="100" w:afterAutospacing="1"/>
              <w:divId w:val="585498800"/>
              <w:rPr>
                <w:color w:val="000000"/>
                <w:lang w:val="sr-Cyrl-RS"/>
              </w:rPr>
            </w:pPr>
          </w:p>
          <w:p w:rsidR="00E42117" w:rsidRDefault="00F21EC7" w:rsidP="00E42117">
            <w:pPr>
              <w:spacing w:before="100" w:beforeAutospacing="1" w:after="100" w:afterAutospacing="1"/>
              <w:jc w:val="center"/>
              <w:divId w:val="585498800"/>
              <w:rPr>
                <w:color w:val="000000"/>
                <w:lang w:val="sr-Cyrl-RS"/>
              </w:rPr>
            </w:pPr>
            <w:r>
              <w:rPr>
                <w:color w:val="000000"/>
                <w:lang w:val="ru-RU"/>
              </w:rPr>
              <w:t>      </w:t>
            </w:r>
            <w:r w:rsidR="002E733A">
              <w:rPr>
                <w:color w:val="000000"/>
                <w:lang w:val="ru-RU"/>
              </w:rPr>
              <w:t>Члан 3</w:t>
            </w:r>
            <w:r w:rsidR="002E733A">
              <w:rPr>
                <w:color w:val="000000"/>
                <w:lang w:val="sr-Cyrl-RS"/>
              </w:rPr>
              <w:t>5</w:t>
            </w:r>
            <w:r w:rsidR="002E733A">
              <w:rPr>
                <w:color w:val="000000"/>
                <w:lang w:val="ru-RU"/>
              </w:rPr>
              <w:t>.</w:t>
            </w:r>
            <w:r w:rsidR="002E733A">
              <w:rPr>
                <w:color w:val="000000"/>
              </w:rPr>
              <w:t xml:space="preserve"> </w:t>
            </w:r>
          </w:p>
          <w:p w:rsidR="00E80F7F" w:rsidRPr="00740249" w:rsidRDefault="00F21EC7" w:rsidP="00E42117">
            <w:pPr>
              <w:spacing w:before="100" w:beforeAutospacing="1" w:after="100" w:afterAutospacing="1"/>
              <w:jc w:val="center"/>
              <w:divId w:val="585498800"/>
              <w:rPr>
                <w:color w:val="000000"/>
                <w:lang w:val="sr-Cyrl-RS"/>
              </w:rPr>
            </w:pPr>
            <w:r>
              <w:rPr>
                <w:color w:val="000000"/>
                <w:lang w:val="ru-RU"/>
              </w:rPr>
              <w:t>Ову одлуку објавити у „Службеном листу града Прокупља“ и доставити Министарству финан</w:t>
            </w:r>
            <w:r w:rsidR="00740249">
              <w:rPr>
                <w:color w:val="000000"/>
                <w:lang w:val="ru-RU"/>
              </w:rPr>
              <w:t>сија. Ова одлука ступа</w:t>
            </w:r>
            <w:r w:rsidR="007366EE">
              <w:rPr>
                <w:color w:val="000000"/>
                <w:lang w:val="ru-RU"/>
              </w:rPr>
              <w:t xml:space="preserve"> на снагу од </w:t>
            </w:r>
            <w:r w:rsidR="00E05F13">
              <w:rPr>
                <w:color w:val="000000"/>
                <w:lang w:val="ru-RU"/>
              </w:rPr>
              <w:t>23.03.2022.године.</w:t>
            </w:r>
          </w:p>
          <w:p w:rsidR="00D50537" w:rsidRPr="00031A6B" w:rsidRDefault="00D50537">
            <w:pPr>
              <w:spacing w:before="100" w:beforeAutospacing="1" w:after="100" w:afterAutospacing="1"/>
              <w:divId w:val="585498800"/>
              <w:rPr>
                <w:color w:val="000000"/>
                <w:lang w:val="sr-Cyrl-RS"/>
              </w:rPr>
            </w:pPr>
            <w:r>
              <w:rPr>
                <w:color w:val="000000"/>
                <w:lang w:val="ru-RU"/>
              </w:rPr>
              <w:t xml:space="preserve">   </w:t>
            </w:r>
            <w:r w:rsidR="00F21EC7" w:rsidRPr="00380A99">
              <w:rPr>
                <w:color w:val="000000"/>
                <w:lang w:val="ru-RU"/>
              </w:rPr>
              <w:t>Број:</w:t>
            </w:r>
            <w:r w:rsidR="007366EE">
              <w:rPr>
                <w:color w:val="000000"/>
              </w:rPr>
              <w:t xml:space="preserve"> </w:t>
            </w:r>
            <w:r w:rsidR="00031A6B">
              <w:rPr>
                <w:color w:val="000000"/>
                <w:lang w:val="sr-Cyrl-RS"/>
              </w:rPr>
              <w:t>06-26/2022-02</w:t>
            </w:r>
          </w:p>
          <w:p w:rsidR="00E80F7F" w:rsidRDefault="00ED427B">
            <w:pPr>
              <w:spacing w:before="100" w:beforeAutospacing="1" w:after="100" w:afterAutospacing="1"/>
              <w:divId w:val="585498800"/>
              <w:rPr>
                <w:color w:val="000000"/>
              </w:rPr>
            </w:pPr>
            <w:r>
              <w:rPr>
                <w:color w:val="000000"/>
                <w:lang w:val="ru-RU"/>
              </w:rPr>
              <w:t xml:space="preserve">   У Прокупљу, дана  </w:t>
            </w:r>
            <w:r w:rsidR="00031A6B">
              <w:rPr>
                <w:color w:val="000000"/>
                <w:lang w:val="ru-RU"/>
              </w:rPr>
              <w:t>22.03.2022</w:t>
            </w:r>
            <w:r w:rsidR="00031A6B">
              <w:rPr>
                <w:color w:val="000000"/>
                <w:lang w:val="sr-Cyrl-RS"/>
              </w:rPr>
              <w:t xml:space="preserve"> .</w:t>
            </w:r>
            <w:r w:rsidR="00D50537" w:rsidRPr="00380A99">
              <w:rPr>
                <w:color w:val="000000"/>
                <w:lang w:val="ru-RU"/>
              </w:rPr>
              <w:t xml:space="preserve"> </w:t>
            </w:r>
            <w:r w:rsidR="00F21EC7" w:rsidRPr="00380A99">
              <w:rPr>
                <w:color w:val="000000"/>
                <w:lang w:val="sr-Cyrl-CS"/>
              </w:rPr>
              <w:t>године</w:t>
            </w:r>
            <w:r w:rsidR="00D50537" w:rsidRPr="00380A99">
              <w:rPr>
                <w:color w:val="000000"/>
                <w:lang w:val="sr-Cyrl-CS"/>
              </w:rPr>
              <w:t>.</w:t>
            </w:r>
            <w:r w:rsidR="00F21EC7">
              <w:rPr>
                <w:color w:val="000000"/>
              </w:rPr>
              <w:t xml:space="preserve"> </w:t>
            </w:r>
          </w:p>
          <w:p w:rsidR="00E42117" w:rsidRDefault="00D50537" w:rsidP="00E42117">
            <w:pPr>
              <w:spacing w:before="100" w:beforeAutospacing="1" w:after="100" w:afterAutospacing="1"/>
              <w:divId w:val="585498800"/>
              <w:rPr>
                <w:color w:val="000000"/>
                <w:lang w:val="sr-Cyrl-RS"/>
              </w:rPr>
            </w:pPr>
            <w:r>
              <w:rPr>
                <w:color w:val="000000"/>
                <w:lang w:val="sr-Latn-RS"/>
              </w:rPr>
              <w:t xml:space="preserve">   </w:t>
            </w:r>
            <w:r>
              <w:rPr>
                <w:color w:val="000000"/>
                <w:lang w:val="ru-RU"/>
              </w:rPr>
              <w:t>СКУПШТИНА ГРАДА ПРОКУПЉА</w:t>
            </w:r>
            <w:r w:rsidR="00F21EC7">
              <w:rPr>
                <w:color w:val="000000"/>
              </w:rPr>
              <w:t xml:space="preserve"> </w:t>
            </w:r>
          </w:p>
          <w:p w:rsidR="00E80F7F" w:rsidRPr="00E42117" w:rsidRDefault="00E42117" w:rsidP="00E42117">
            <w:pPr>
              <w:spacing w:before="100" w:beforeAutospacing="1" w:after="100" w:afterAutospacing="1"/>
              <w:divId w:val="585498800"/>
              <w:rPr>
                <w:color w:val="000000"/>
              </w:rPr>
            </w:pPr>
            <w:r>
              <w:rPr>
                <w:color w:val="000000"/>
                <w:lang w:val="sr-Cyrl-RS"/>
              </w:rPr>
              <w:t xml:space="preserve">                                                                                                                                                                                                       </w:t>
            </w:r>
            <w:r w:rsidR="00F21EC7" w:rsidRPr="00A07A0B">
              <w:rPr>
                <w:b/>
                <w:color w:val="000000"/>
              </w:rPr>
              <w:t xml:space="preserve"> </w:t>
            </w:r>
            <w:r w:rsidR="00F21EC7" w:rsidRPr="00A07A0B">
              <w:rPr>
                <w:b/>
                <w:color w:val="000000"/>
                <w:lang w:val="ru-RU"/>
              </w:rPr>
              <w:t>ПРЕДСЕДНИК СКУПШТИНЕ</w:t>
            </w:r>
            <w:r w:rsidR="00F21EC7" w:rsidRPr="00A07A0B">
              <w:rPr>
                <w:b/>
                <w:color w:val="000000"/>
              </w:rPr>
              <w:t xml:space="preserve"> </w:t>
            </w:r>
            <w:r w:rsidR="00D50537">
              <w:rPr>
                <w:b/>
                <w:color w:val="000000"/>
                <w:lang w:val="sr-Cyrl-RS"/>
              </w:rPr>
              <w:t>ГРАДА</w:t>
            </w:r>
          </w:p>
          <w:p w:rsidR="00E80F7F" w:rsidRPr="00E42117" w:rsidRDefault="00F21EC7">
            <w:pPr>
              <w:spacing w:before="100" w:beforeAutospacing="1" w:after="100" w:afterAutospacing="1"/>
              <w:jc w:val="center"/>
              <w:divId w:val="585498800"/>
              <w:rPr>
                <w:color w:val="000000"/>
                <w:lang w:val="sr-Cyrl-RS"/>
              </w:rPr>
            </w:pPr>
            <w:r>
              <w:rPr>
                <w:color w:val="000000"/>
              </w:rPr>
              <w:t xml:space="preserve">                                                                                                </w:t>
            </w:r>
            <w:r>
              <w:rPr>
                <w:color w:val="000000"/>
                <w:lang w:val="sr-Cyrl-RS"/>
              </w:rPr>
              <w:t>                                                                                    </w:t>
            </w:r>
            <w:r>
              <w:rPr>
                <w:color w:val="000000"/>
              </w:rPr>
              <w:t xml:space="preserve">  </w:t>
            </w:r>
            <w:r>
              <w:rPr>
                <w:color w:val="000000"/>
                <w:lang w:val="ru-RU"/>
              </w:rPr>
              <w:t>Дејан Лазић</w:t>
            </w:r>
            <w:r>
              <w:rPr>
                <w:color w:val="000000"/>
              </w:rPr>
              <w:t xml:space="preserve"> </w:t>
            </w:r>
            <w:r w:rsidR="00E42117">
              <w:rPr>
                <w:color w:val="000000"/>
                <w:lang w:val="sr-Cyrl-RS"/>
              </w:rPr>
              <w:t>с.р.</w:t>
            </w:r>
          </w:p>
          <w:p w:rsidR="00C95EC9" w:rsidRDefault="00C95EC9">
            <w:pPr>
              <w:spacing w:before="100" w:beforeAutospacing="1" w:after="100" w:afterAutospacing="1"/>
              <w:jc w:val="center"/>
              <w:divId w:val="585498800"/>
              <w:rPr>
                <w:color w:val="000000"/>
              </w:rPr>
            </w:pPr>
          </w:p>
          <w:p w:rsidR="00C95EC9" w:rsidRDefault="00C95EC9" w:rsidP="00C95EC9">
            <w:pPr>
              <w:spacing w:before="100" w:beforeAutospacing="1" w:after="100" w:afterAutospacing="1"/>
              <w:divId w:val="585498800"/>
              <w:rPr>
                <w:color w:val="000000"/>
                <w:sz w:val="40"/>
                <w:szCs w:val="40"/>
              </w:rPr>
            </w:pPr>
            <w:r>
              <w:rPr>
                <w:color w:val="000000"/>
                <w:sz w:val="40"/>
                <w:szCs w:val="40"/>
              </w:rPr>
              <w:lastRenderedPageBreak/>
              <w:t>2</w:t>
            </w:r>
          </w:p>
          <w:p w:rsidR="00C95EC9" w:rsidRPr="00C95EC9" w:rsidRDefault="00C95EC9" w:rsidP="00C95EC9">
            <w:pPr>
              <w:spacing w:before="100" w:beforeAutospacing="1" w:after="100" w:afterAutospacing="1"/>
              <w:divId w:val="585498800"/>
              <w:rPr>
                <w:color w:val="000000"/>
                <w:sz w:val="40"/>
                <w:szCs w:val="40"/>
              </w:rPr>
            </w:pPr>
          </w:p>
          <w:p w:rsidR="00790047" w:rsidRDefault="00790047">
            <w:pPr>
              <w:spacing w:line="1" w:lineRule="auto"/>
            </w:pPr>
          </w:p>
        </w:tc>
      </w:tr>
    </w:tbl>
    <w:p w:rsidR="00EE0E54" w:rsidRPr="003261F9" w:rsidRDefault="00EE0E54" w:rsidP="00EE0E54">
      <w:pPr>
        <w:pStyle w:val="Heading1"/>
        <w:jc w:val="both"/>
        <w:rPr>
          <w:b w:val="0"/>
          <w:lang w:val="sr-Cyrl-RS"/>
        </w:rPr>
      </w:pPr>
      <w:bookmarkStart w:id="51" w:name="__bookmark_37"/>
      <w:bookmarkEnd w:id="51"/>
      <w:r w:rsidRPr="003261F9">
        <w:rPr>
          <w:b w:val="0"/>
          <w:lang w:val="sr-Cyrl-RS"/>
        </w:rPr>
        <w:lastRenderedPageBreak/>
        <w:t>На основу члана 1-3. Закона о комуналној милицији („Сл.гласник РС“, бр.49/2019), члана 40. став 1. тачка 6. Статута града Прокуља („Сл.лист општине Прокупље 15/18), Скупштина града Прокуп</w:t>
      </w:r>
      <w:r>
        <w:rPr>
          <w:b w:val="0"/>
          <w:lang w:val="sr-Cyrl-RS"/>
        </w:rPr>
        <w:t xml:space="preserve">ља на седници одржаној дана </w:t>
      </w:r>
      <w:r>
        <w:rPr>
          <w:b w:val="0"/>
        </w:rPr>
        <w:t>22.03.</w:t>
      </w:r>
      <w:r w:rsidRPr="003261F9">
        <w:rPr>
          <w:b w:val="0"/>
          <w:lang w:val="sr-Cyrl-RS"/>
        </w:rPr>
        <w:t>2022.године, донела је</w:t>
      </w:r>
    </w:p>
    <w:p w:rsidR="00EE0E54" w:rsidRPr="003261F9" w:rsidRDefault="00EE0E54" w:rsidP="00EE0E54">
      <w:pPr>
        <w:pStyle w:val="BodyText"/>
        <w:jc w:val="both"/>
        <w:rPr>
          <w:lang w:val="sr-Cyrl-RS"/>
        </w:rPr>
      </w:pPr>
    </w:p>
    <w:p w:rsidR="00EE0E54" w:rsidRDefault="00EE0E54" w:rsidP="00EE0E54">
      <w:pPr>
        <w:pStyle w:val="BodyText"/>
        <w:rPr>
          <w:lang w:val="sr-Cyrl-RS"/>
        </w:rPr>
      </w:pPr>
    </w:p>
    <w:p w:rsidR="00EE0E54" w:rsidRPr="00F01A45" w:rsidRDefault="00EE0E54" w:rsidP="00EE0E54">
      <w:pPr>
        <w:pStyle w:val="BodyText"/>
        <w:jc w:val="center"/>
        <w:rPr>
          <w:b/>
          <w:sz w:val="28"/>
          <w:szCs w:val="28"/>
          <w:lang w:val="sr-Cyrl-RS"/>
        </w:rPr>
      </w:pPr>
      <w:r w:rsidRPr="00F01A45">
        <w:rPr>
          <w:b/>
          <w:sz w:val="28"/>
          <w:szCs w:val="28"/>
          <w:lang w:val="sr-Cyrl-RS"/>
        </w:rPr>
        <w:t>ОДЛУКА О КОМУНАЛНОЈ МИЛИЦИЈИ</w:t>
      </w:r>
    </w:p>
    <w:p w:rsidR="00EE0E54" w:rsidRDefault="00EE0E54" w:rsidP="00EE0E54">
      <w:pPr>
        <w:pStyle w:val="Heading"/>
        <w:rPr>
          <w:color w:val="000009"/>
          <w:lang w:val="sr-Cyrl-RS"/>
        </w:rPr>
      </w:pPr>
    </w:p>
    <w:p w:rsidR="00EE0E54" w:rsidRDefault="00EE0E54" w:rsidP="00EE0E54">
      <w:pPr>
        <w:pStyle w:val="Heading1"/>
      </w:pPr>
      <w:r>
        <w:rPr>
          <w:color w:val="000009"/>
        </w:rPr>
        <w:t>I</w:t>
      </w:r>
      <w:r>
        <w:rPr>
          <w:color w:val="000009"/>
          <w:spacing w:val="-3"/>
        </w:rPr>
        <w:t xml:space="preserve"> </w:t>
      </w:r>
      <w:r>
        <w:rPr>
          <w:color w:val="000009"/>
        </w:rPr>
        <w:t>ОСНОВНЕ ОДРЕДБЕ</w:t>
      </w:r>
    </w:p>
    <w:p w:rsidR="00EE0E54" w:rsidRDefault="00EE0E54" w:rsidP="00EE0E54">
      <w:pPr>
        <w:pStyle w:val="BodyText"/>
        <w:spacing w:before="5"/>
        <w:rPr>
          <w:b/>
        </w:rPr>
      </w:pPr>
    </w:p>
    <w:p w:rsidR="00EE0E54" w:rsidRDefault="00EE0E54" w:rsidP="00EE0E54">
      <w:pPr>
        <w:pStyle w:val="BodyText"/>
        <w:ind w:left="1778" w:right="1778"/>
        <w:jc w:val="center"/>
      </w:pPr>
      <w:proofErr w:type="gramStart"/>
      <w:r>
        <w:rPr>
          <w:color w:val="000009"/>
        </w:rPr>
        <w:t>Члан 1.</w:t>
      </w:r>
      <w:proofErr w:type="gramEnd"/>
    </w:p>
    <w:p w:rsidR="00EE0E54" w:rsidRDefault="00EE0E54" w:rsidP="00EE0E54">
      <w:pPr>
        <w:pStyle w:val="BodyText"/>
        <w:spacing w:before="5"/>
      </w:pPr>
    </w:p>
    <w:p w:rsidR="00EE0E54" w:rsidRDefault="00EE0E54" w:rsidP="00EE0E54">
      <w:pPr>
        <w:pStyle w:val="BodyText"/>
        <w:ind w:left="116" w:right="115" w:firstLine="707"/>
        <w:jc w:val="both"/>
      </w:pPr>
      <w:r>
        <w:rPr>
          <w:color w:val="000009"/>
        </w:rPr>
        <w:t>Овом одлуком ближе се одређују послови и овлашћења комуналне милиције</w:t>
      </w:r>
      <w:r>
        <w:rPr>
          <w:color w:val="000009"/>
          <w:spacing w:val="1"/>
        </w:rPr>
        <w:t xml:space="preserve"> </w:t>
      </w:r>
      <w:r>
        <w:rPr>
          <w:color w:val="000009"/>
        </w:rPr>
        <w:t>утврђени</w:t>
      </w:r>
      <w:r>
        <w:rPr>
          <w:color w:val="000009"/>
          <w:spacing w:val="1"/>
        </w:rPr>
        <w:t xml:space="preserve"> </w:t>
      </w:r>
      <w:r>
        <w:rPr>
          <w:color w:val="000009"/>
        </w:rPr>
        <w:t>законом</w:t>
      </w:r>
      <w:r>
        <w:rPr>
          <w:color w:val="000009"/>
          <w:spacing w:val="1"/>
        </w:rPr>
        <w:t xml:space="preserve"> </w:t>
      </w:r>
      <w:r>
        <w:rPr>
          <w:color w:val="000009"/>
        </w:rPr>
        <w:t>чијим</w:t>
      </w:r>
      <w:r>
        <w:rPr>
          <w:color w:val="000009"/>
          <w:spacing w:val="1"/>
        </w:rPr>
        <w:t xml:space="preserve"> </w:t>
      </w:r>
      <w:r>
        <w:rPr>
          <w:color w:val="000009"/>
        </w:rPr>
        <w:t>обављањем</w:t>
      </w:r>
      <w:r>
        <w:rPr>
          <w:color w:val="000009"/>
          <w:spacing w:val="1"/>
        </w:rPr>
        <w:t xml:space="preserve"> </w:t>
      </w:r>
      <w:r>
        <w:rPr>
          <w:color w:val="000009"/>
        </w:rPr>
        <w:t>се</w:t>
      </w:r>
      <w:r>
        <w:rPr>
          <w:color w:val="000009"/>
          <w:spacing w:val="1"/>
        </w:rPr>
        <w:t xml:space="preserve"> </w:t>
      </w:r>
      <w:r>
        <w:rPr>
          <w:color w:val="000009"/>
        </w:rPr>
        <w:t>обезбеђује</w:t>
      </w:r>
      <w:r>
        <w:rPr>
          <w:color w:val="000009"/>
          <w:spacing w:val="1"/>
        </w:rPr>
        <w:t xml:space="preserve"> </w:t>
      </w:r>
      <w:r>
        <w:rPr>
          <w:color w:val="000009"/>
        </w:rPr>
        <w:t>извршавање</w:t>
      </w:r>
      <w:r>
        <w:rPr>
          <w:color w:val="000009"/>
          <w:spacing w:val="1"/>
        </w:rPr>
        <w:t xml:space="preserve"> </w:t>
      </w:r>
      <w:r>
        <w:rPr>
          <w:color w:val="000009"/>
        </w:rPr>
        <w:t>надлежности</w:t>
      </w:r>
      <w:r>
        <w:rPr>
          <w:color w:val="000009"/>
          <w:spacing w:val="1"/>
        </w:rPr>
        <w:t xml:space="preserve"> </w:t>
      </w:r>
      <w:r>
        <w:rPr>
          <w:color w:val="000009"/>
        </w:rPr>
        <w:t>Града</w:t>
      </w:r>
      <w:r>
        <w:rPr>
          <w:color w:val="000009"/>
          <w:spacing w:val="1"/>
        </w:rPr>
        <w:t xml:space="preserve"> </w:t>
      </w:r>
      <w:r>
        <w:rPr>
          <w:color w:val="000009"/>
          <w:spacing w:val="1"/>
          <w:lang w:val="sr-Cyrl-RS"/>
        </w:rPr>
        <w:t xml:space="preserve">Прокупља </w:t>
      </w:r>
      <w:r>
        <w:rPr>
          <w:color w:val="000009"/>
        </w:rPr>
        <w:t>(у</w:t>
      </w:r>
      <w:r>
        <w:rPr>
          <w:color w:val="000009"/>
          <w:spacing w:val="1"/>
        </w:rPr>
        <w:t xml:space="preserve"> </w:t>
      </w:r>
      <w:r>
        <w:rPr>
          <w:color w:val="000009"/>
        </w:rPr>
        <w:t>даљем</w:t>
      </w:r>
      <w:r>
        <w:rPr>
          <w:color w:val="000009"/>
          <w:spacing w:val="1"/>
        </w:rPr>
        <w:t xml:space="preserve"> </w:t>
      </w:r>
      <w:r>
        <w:rPr>
          <w:color w:val="000009"/>
        </w:rPr>
        <w:t>тексту:</w:t>
      </w:r>
      <w:r>
        <w:rPr>
          <w:color w:val="000009"/>
          <w:spacing w:val="1"/>
        </w:rPr>
        <w:t xml:space="preserve"> </w:t>
      </w:r>
      <w:r>
        <w:rPr>
          <w:color w:val="000009"/>
        </w:rPr>
        <w:t>Град),</w:t>
      </w:r>
      <w:r>
        <w:rPr>
          <w:color w:val="000009"/>
          <w:spacing w:val="1"/>
        </w:rPr>
        <w:t xml:space="preserve"> </w:t>
      </w:r>
      <w:r>
        <w:rPr>
          <w:color w:val="000009"/>
        </w:rPr>
        <w:t>као</w:t>
      </w:r>
      <w:r>
        <w:rPr>
          <w:color w:val="000009"/>
          <w:spacing w:val="1"/>
        </w:rPr>
        <w:t xml:space="preserve"> </w:t>
      </w:r>
      <w:r>
        <w:rPr>
          <w:color w:val="000009"/>
        </w:rPr>
        <w:t>и</w:t>
      </w:r>
      <w:r>
        <w:rPr>
          <w:color w:val="000009"/>
          <w:spacing w:val="1"/>
        </w:rPr>
        <w:t xml:space="preserve"> </w:t>
      </w:r>
      <w:r>
        <w:rPr>
          <w:color w:val="000009"/>
        </w:rPr>
        <w:t>облици</w:t>
      </w:r>
      <w:r>
        <w:rPr>
          <w:color w:val="000009"/>
          <w:spacing w:val="1"/>
        </w:rPr>
        <w:t xml:space="preserve"> </w:t>
      </w:r>
      <w:r>
        <w:rPr>
          <w:color w:val="000009"/>
        </w:rPr>
        <w:t>и</w:t>
      </w:r>
      <w:r>
        <w:rPr>
          <w:color w:val="000009"/>
          <w:spacing w:val="1"/>
        </w:rPr>
        <w:t xml:space="preserve"> </w:t>
      </w:r>
      <w:r>
        <w:rPr>
          <w:color w:val="000009"/>
        </w:rPr>
        <w:t>начин</w:t>
      </w:r>
      <w:r>
        <w:rPr>
          <w:color w:val="000009"/>
          <w:spacing w:val="1"/>
        </w:rPr>
        <w:t xml:space="preserve"> </w:t>
      </w:r>
      <w:r>
        <w:rPr>
          <w:color w:val="000009"/>
        </w:rPr>
        <w:t>остваривања</w:t>
      </w:r>
      <w:r>
        <w:rPr>
          <w:color w:val="000009"/>
          <w:spacing w:val="60"/>
        </w:rPr>
        <w:t xml:space="preserve"> </w:t>
      </w:r>
      <w:r>
        <w:rPr>
          <w:color w:val="000009"/>
        </w:rPr>
        <w:t>сарадње</w:t>
      </w:r>
      <w:r>
        <w:rPr>
          <w:color w:val="000009"/>
          <w:spacing w:val="1"/>
        </w:rPr>
        <w:t xml:space="preserve"> </w:t>
      </w:r>
      <w:r>
        <w:rPr>
          <w:color w:val="000009"/>
        </w:rPr>
        <w:t>комуналне милиције са овлашћеним организацијама, вршиоцима комуналне делатности</w:t>
      </w:r>
      <w:r>
        <w:rPr>
          <w:color w:val="000009"/>
          <w:spacing w:val="-57"/>
        </w:rPr>
        <w:t xml:space="preserve"> </w:t>
      </w:r>
      <w:r>
        <w:rPr>
          <w:color w:val="000009"/>
        </w:rPr>
        <w:t>и</w:t>
      </w:r>
      <w:r>
        <w:rPr>
          <w:color w:val="000009"/>
          <w:spacing w:val="-1"/>
        </w:rPr>
        <w:t xml:space="preserve"> </w:t>
      </w:r>
      <w:r>
        <w:rPr>
          <w:color w:val="000009"/>
        </w:rPr>
        <w:t>инспекцијским</w:t>
      </w:r>
      <w:r>
        <w:rPr>
          <w:color w:val="000009"/>
          <w:spacing w:val="-1"/>
        </w:rPr>
        <w:t xml:space="preserve"> </w:t>
      </w:r>
      <w:r>
        <w:rPr>
          <w:color w:val="000009"/>
        </w:rPr>
        <w:t>службама.</w:t>
      </w:r>
    </w:p>
    <w:p w:rsidR="00EE0E54" w:rsidRDefault="00EE0E54" w:rsidP="00EE0E54">
      <w:pPr>
        <w:pStyle w:val="BodyText"/>
        <w:spacing w:before="2"/>
      </w:pPr>
    </w:p>
    <w:p w:rsidR="00EE0E54" w:rsidRDefault="00EE0E54" w:rsidP="00EE0E54">
      <w:pPr>
        <w:pStyle w:val="BodyText"/>
        <w:spacing w:before="1"/>
        <w:ind w:left="1778" w:right="1778"/>
        <w:jc w:val="center"/>
      </w:pPr>
      <w:proofErr w:type="gramStart"/>
      <w:r>
        <w:rPr>
          <w:color w:val="000009"/>
        </w:rPr>
        <w:t>Члан 2.</w:t>
      </w:r>
      <w:proofErr w:type="gramEnd"/>
    </w:p>
    <w:p w:rsidR="00EE0E54" w:rsidRDefault="00EE0E54" w:rsidP="00EE0E54">
      <w:pPr>
        <w:pStyle w:val="BodyText"/>
        <w:spacing w:before="11"/>
        <w:rPr>
          <w:sz w:val="27"/>
        </w:rPr>
      </w:pPr>
    </w:p>
    <w:p w:rsidR="00EE0E54" w:rsidRDefault="00EE0E54" w:rsidP="00EE0E54">
      <w:pPr>
        <w:pStyle w:val="BodyText"/>
        <w:ind w:left="824"/>
      </w:pPr>
      <w:proofErr w:type="gramStart"/>
      <w:r>
        <w:rPr>
          <w:color w:val="000009"/>
        </w:rPr>
        <w:t>Послове</w:t>
      </w:r>
      <w:r>
        <w:rPr>
          <w:color w:val="000009"/>
          <w:spacing w:val="-5"/>
        </w:rPr>
        <w:t xml:space="preserve"> </w:t>
      </w:r>
      <w:r>
        <w:rPr>
          <w:color w:val="000009"/>
        </w:rPr>
        <w:t>комуналне</w:t>
      </w:r>
      <w:r>
        <w:rPr>
          <w:color w:val="000009"/>
          <w:spacing w:val="-4"/>
        </w:rPr>
        <w:t xml:space="preserve"> </w:t>
      </w:r>
      <w:r>
        <w:rPr>
          <w:color w:val="000009"/>
        </w:rPr>
        <w:t>милиције</w:t>
      </w:r>
      <w:r>
        <w:rPr>
          <w:color w:val="000009"/>
          <w:spacing w:val="-3"/>
        </w:rPr>
        <w:t xml:space="preserve"> </w:t>
      </w:r>
      <w:r>
        <w:rPr>
          <w:color w:val="000009"/>
        </w:rPr>
        <w:t>обављају</w:t>
      </w:r>
      <w:r>
        <w:rPr>
          <w:color w:val="000009"/>
          <w:spacing w:val="-3"/>
        </w:rPr>
        <w:t xml:space="preserve"> </w:t>
      </w:r>
      <w:r>
        <w:rPr>
          <w:color w:val="000009"/>
        </w:rPr>
        <w:t>униформисани</w:t>
      </w:r>
      <w:r>
        <w:rPr>
          <w:color w:val="000009"/>
          <w:spacing w:val="-3"/>
        </w:rPr>
        <w:t xml:space="preserve"> </w:t>
      </w:r>
      <w:r>
        <w:rPr>
          <w:color w:val="000009"/>
        </w:rPr>
        <w:t>комунални</w:t>
      </w:r>
      <w:r>
        <w:rPr>
          <w:color w:val="000009"/>
          <w:spacing w:val="-3"/>
        </w:rPr>
        <w:t xml:space="preserve"> </w:t>
      </w:r>
      <w:r>
        <w:rPr>
          <w:color w:val="000009"/>
        </w:rPr>
        <w:t>милиционари.</w:t>
      </w:r>
      <w:proofErr w:type="gramEnd"/>
    </w:p>
    <w:p w:rsidR="00EE0E54" w:rsidRDefault="00EE0E54" w:rsidP="00EE0E54">
      <w:pPr>
        <w:pStyle w:val="BodyText"/>
        <w:spacing w:before="5"/>
      </w:pPr>
    </w:p>
    <w:p w:rsidR="00EE0E54" w:rsidRDefault="00EE0E54" w:rsidP="00EE0E54">
      <w:pPr>
        <w:pStyle w:val="BodyText"/>
        <w:ind w:left="116" w:right="118" w:firstLine="707"/>
        <w:jc w:val="both"/>
      </w:pPr>
      <w:proofErr w:type="gramStart"/>
      <w:r>
        <w:rPr>
          <w:color w:val="000009"/>
        </w:rPr>
        <w:t>Изузетно од става 1.</w:t>
      </w:r>
      <w:proofErr w:type="gramEnd"/>
      <w:r>
        <w:rPr>
          <w:color w:val="000009"/>
        </w:rPr>
        <w:t xml:space="preserve"> </w:t>
      </w:r>
      <w:proofErr w:type="gramStart"/>
      <w:r>
        <w:rPr>
          <w:color w:val="000009"/>
        </w:rPr>
        <w:t>овог</w:t>
      </w:r>
      <w:proofErr w:type="gramEnd"/>
      <w:r>
        <w:rPr>
          <w:color w:val="000009"/>
        </w:rPr>
        <w:t xml:space="preserve"> члана, послове комуналне милиције могу обављати и</w:t>
      </w:r>
      <w:r>
        <w:rPr>
          <w:color w:val="000009"/>
          <w:spacing w:val="1"/>
        </w:rPr>
        <w:t xml:space="preserve"> </w:t>
      </w:r>
      <w:r>
        <w:rPr>
          <w:color w:val="000009"/>
        </w:rPr>
        <w:t>комунални</w:t>
      </w:r>
      <w:r>
        <w:rPr>
          <w:color w:val="000009"/>
          <w:spacing w:val="1"/>
        </w:rPr>
        <w:t xml:space="preserve"> </w:t>
      </w:r>
      <w:r>
        <w:rPr>
          <w:color w:val="000009"/>
        </w:rPr>
        <w:t>милиционари</w:t>
      </w:r>
      <w:r>
        <w:rPr>
          <w:color w:val="000009"/>
          <w:spacing w:val="1"/>
        </w:rPr>
        <w:t xml:space="preserve"> </w:t>
      </w:r>
      <w:r>
        <w:rPr>
          <w:color w:val="000009"/>
        </w:rPr>
        <w:t>без</w:t>
      </w:r>
      <w:r>
        <w:rPr>
          <w:color w:val="000009"/>
          <w:spacing w:val="1"/>
        </w:rPr>
        <w:t xml:space="preserve"> </w:t>
      </w:r>
      <w:r>
        <w:rPr>
          <w:color w:val="000009"/>
        </w:rPr>
        <w:t>службене</w:t>
      </w:r>
      <w:r>
        <w:rPr>
          <w:color w:val="000009"/>
          <w:spacing w:val="1"/>
        </w:rPr>
        <w:t xml:space="preserve"> </w:t>
      </w:r>
      <w:r>
        <w:rPr>
          <w:color w:val="000009"/>
        </w:rPr>
        <w:t>униформе</w:t>
      </w:r>
      <w:r>
        <w:rPr>
          <w:color w:val="000009"/>
          <w:spacing w:val="1"/>
        </w:rPr>
        <w:t xml:space="preserve"> </w:t>
      </w:r>
      <w:r>
        <w:rPr>
          <w:color w:val="000009"/>
        </w:rPr>
        <w:t>са</w:t>
      </w:r>
      <w:r>
        <w:rPr>
          <w:color w:val="000009"/>
          <w:spacing w:val="1"/>
        </w:rPr>
        <w:t xml:space="preserve"> </w:t>
      </w:r>
      <w:r>
        <w:rPr>
          <w:color w:val="000009"/>
        </w:rPr>
        <w:t>ознакама,</w:t>
      </w:r>
      <w:r>
        <w:rPr>
          <w:color w:val="000009"/>
          <w:spacing w:val="1"/>
        </w:rPr>
        <w:t xml:space="preserve"> </w:t>
      </w:r>
      <w:r>
        <w:rPr>
          <w:color w:val="000009"/>
        </w:rPr>
        <w:t>по</w:t>
      </w:r>
      <w:r>
        <w:rPr>
          <w:color w:val="000009"/>
          <w:spacing w:val="1"/>
        </w:rPr>
        <w:t xml:space="preserve"> </w:t>
      </w:r>
      <w:r>
        <w:rPr>
          <w:color w:val="000009"/>
        </w:rPr>
        <w:t>писаном</w:t>
      </w:r>
      <w:r>
        <w:rPr>
          <w:color w:val="000009"/>
          <w:spacing w:val="1"/>
        </w:rPr>
        <w:t xml:space="preserve"> </w:t>
      </w:r>
      <w:r>
        <w:rPr>
          <w:color w:val="000009"/>
        </w:rPr>
        <w:t>налогу</w:t>
      </w:r>
      <w:r>
        <w:rPr>
          <w:color w:val="000009"/>
          <w:spacing w:val="1"/>
        </w:rPr>
        <w:t xml:space="preserve"> </w:t>
      </w:r>
      <w:r>
        <w:rPr>
          <w:color w:val="000009"/>
        </w:rPr>
        <w:t>начелника</w:t>
      </w:r>
      <w:r>
        <w:rPr>
          <w:color w:val="000009"/>
          <w:spacing w:val="-2"/>
        </w:rPr>
        <w:t xml:space="preserve"> </w:t>
      </w:r>
      <w:r>
        <w:rPr>
          <w:color w:val="000009"/>
        </w:rPr>
        <w:t>комуналне</w:t>
      </w:r>
      <w:r>
        <w:rPr>
          <w:color w:val="000009"/>
          <w:spacing w:val="-1"/>
        </w:rPr>
        <w:t xml:space="preserve"> </w:t>
      </w:r>
      <w:r>
        <w:rPr>
          <w:color w:val="000009"/>
        </w:rPr>
        <w:t>милиције.</w:t>
      </w:r>
    </w:p>
    <w:p w:rsidR="00EE0E54" w:rsidRDefault="00EE0E54" w:rsidP="00EE0E54">
      <w:pPr>
        <w:pStyle w:val="BodyText"/>
        <w:spacing w:before="2"/>
      </w:pPr>
    </w:p>
    <w:p w:rsidR="00EE0E54" w:rsidRDefault="00EE0E54" w:rsidP="00EE0E54">
      <w:pPr>
        <w:pStyle w:val="BodyText"/>
        <w:spacing w:before="1"/>
        <w:ind w:left="116" w:right="119" w:firstLine="707"/>
        <w:jc w:val="both"/>
      </w:pPr>
      <w:r>
        <w:rPr>
          <w:color w:val="000009"/>
        </w:rPr>
        <w:t>Налог начелника комуналне милиције за обављање послова комуналне милиције</w:t>
      </w:r>
      <w:r>
        <w:rPr>
          <w:color w:val="000009"/>
          <w:spacing w:val="-57"/>
        </w:rPr>
        <w:t xml:space="preserve"> </w:t>
      </w:r>
      <w:r>
        <w:rPr>
          <w:color w:val="000009"/>
        </w:rPr>
        <w:t>без</w:t>
      </w:r>
      <w:r>
        <w:rPr>
          <w:color w:val="000009"/>
          <w:spacing w:val="-1"/>
        </w:rPr>
        <w:t xml:space="preserve"> </w:t>
      </w:r>
      <w:r>
        <w:rPr>
          <w:color w:val="000009"/>
        </w:rPr>
        <w:t>службене</w:t>
      </w:r>
      <w:r>
        <w:rPr>
          <w:color w:val="000009"/>
          <w:spacing w:val="-1"/>
        </w:rPr>
        <w:t xml:space="preserve"> </w:t>
      </w:r>
      <w:r>
        <w:rPr>
          <w:color w:val="000009"/>
        </w:rPr>
        <w:t>униформе</w:t>
      </w:r>
      <w:r>
        <w:rPr>
          <w:color w:val="000009"/>
          <w:spacing w:val="-2"/>
        </w:rPr>
        <w:t xml:space="preserve"> </w:t>
      </w:r>
      <w:r>
        <w:rPr>
          <w:color w:val="000009"/>
        </w:rPr>
        <w:t>са</w:t>
      </w:r>
      <w:r>
        <w:rPr>
          <w:color w:val="000009"/>
          <w:spacing w:val="-1"/>
        </w:rPr>
        <w:t xml:space="preserve"> </w:t>
      </w:r>
      <w:r>
        <w:rPr>
          <w:color w:val="000009"/>
        </w:rPr>
        <w:t>ознакама</w:t>
      </w:r>
      <w:r>
        <w:rPr>
          <w:color w:val="000009"/>
          <w:spacing w:val="-1"/>
        </w:rPr>
        <w:t xml:space="preserve"> </w:t>
      </w:r>
      <w:r>
        <w:rPr>
          <w:color w:val="000009"/>
        </w:rPr>
        <w:t>обавезно садржи:</w:t>
      </w:r>
    </w:p>
    <w:p w:rsidR="00EE0E54" w:rsidRDefault="00EE0E54" w:rsidP="00EE0E54">
      <w:pPr>
        <w:pStyle w:val="BodyText"/>
        <w:spacing w:before="4"/>
      </w:pPr>
    </w:p>
    <w:p w:rsidR="00EE0E54" w:rsidRDefault="00EE0E54" w:rsidP="00EE0E54">
      <w:pPr>
        <w:pStyle w:val="ListParagraph"/>
        <w:numPr>
          <w:ilvl w:val="0"/>
          <w:numId w:val="4"/>
        </w:numPr>
        <w:tabs>
          <w:tab w:val="left" w:pos="357"/>
        </w:tabs>
        <w:ind w:hanging="241"/>
      </w:pPr>
      <w:r>
        <w:rPr>
          <w:color w:val="000009"/>
          <w:sz w:val="24"/>
        </w:rPr>
        <w:t>податке</w:t>
      </w:r>
      <w:r>
        <w:rPr>
          <w:color w:val="000009"/>
          <w:spacing w:val="-4"/>
          <w:sz w:val="24"/>
        </w:rPr>
        <w:t xml:space="preserve"> </w:t>
      </w:r>
      <w:r>
        <w:rPr>
          <w:color w:val="000009"/>
          <w:sz w:val="24"/>
        </w:rPr>
        <w:t>о</w:t>
      </w:r>
      <w:r>
        <w:rPr>
          <w:color w:val="000009"/>
          <w:spacing w:val="-3"/>
          <w:sz w:val="24"/>
        </w:rPr>
        <w:t xml:space="preserve"> </w:t>
      </w:r>
      <w:r>
        <w:rPr>
          <w:color w:val="000009"/>
          <w:sz w:val="24"/>
        </w:rPr>
        <w:t>патроли/комуналним</w:t>
      </w:r>
      <w:r>
        <w:rPr>
          <w:color w:val="000009"/>
          <w:spacing w:val="-3"/>
          <w:sz w:val="24"/>
        </w:rPr>
        <w:t xml:space="preserve"> </w:t>
      </w:r>
      <w:r>
        <w:rPr>
          <w:color w:val="000009"/>
          <w:sz w:val="24"/>
        </w:rPr>
        <w:t>милиционарима</w:t>
      </w:r>
      <w:r>
        <w:rPr>
          <w:color w:val="000009"/>
          <w:spacing w:val="-4"/>
          <w:sz w:val="24"/>
        </w:rPr>
        <w:t xml:space="preserve"> </w:t>
      </w:r>
      <w:r>
        <w:rPr>
          <w:color w:val="000009"/>
          <w:sz w:val="24"/>
        </w:rPr>
        <w:t>који</w:t>
      </w:r>
      <w:r>
        <w:rPr>
          <w:color w:val="000009"/>
          <w:spacing w:val="-2"/>
          <w:sz w:val="24"/>
        </w:rPr>
        <w:t xml:space="preserve"> </w:t>
      </w:r>
      <w:r>
        <w:rPr>
          <w:color w:val="000009"/>
          <w:sz w:val="24"/>
        </w:rPr>
        <w:t>поступају;</w:t>
      </w:r>
    </w:p>
    <w:p w:rsidR="00EE0E54" w:rsidRDefault="00EE0E54" w:rsidP="00EE0E54">
      <w:pPr>
        <w:pStyle w:val="BodyText"/>
        <w:spacing w:before="5"/>
      </w:pPr>
    </w:p>
    <w:p w:rsidR="00EE0E54" w:rsidRDefault="00EE0E54" w:rsidP="00EE0E54">
      <w:pPr>
        <w:pStyle w:val="ListParagraph"/>
        <w:numPr>
          <w:ilvl w:val="0"/>
          <w:numId w:val="4"/>
        </w:numPr>
        <w:tabs>
          <w:tab w:val="left" w:pos="357"/>
        </w:tabs>
        <w:ind w:hanging="241"/>
      </w:pPr>
      <w:r>
        <w:rPr>
          <w:color w:val="000009"/>
          <w:sz w:val="24"/>
        </w:rPr>
        <w:t>област</w:t>
      </w:r>
      <w:r>
        <w:rPr>
          <w:color w:val="000009"/>
          <w:spacing w:val="-1"/>
          <w:sz w:val="24"/>
        </w:rPr>
        <w:t xml:space="preserve"> </w:t>
      </w:r>
      <w:r>
        <w:rPr>
          <w:color w:val="000009"/>
          <w:sz w:val="24"/>
        </w:rPr>
        <w:t>контроле;</w:t>
      </w:r>
    </w:p>
    <w:p w:rsidR="00EE0E54" w:rsidRDefault="00EE0E54" w:rsidP="00EE0E54">
      <w:pPr>
        <w:pStyle w:val="BodyText"/>
        <w:spacing w:before="3"/>
      </w:pPr>
    </w:p>
    <w:p w:rsidR="00EE0E54" w:rsidRDefault="00EE0E54" w:rsidP="00EE0E54">
      <w:pPr>
        <w:pStyle w:val="ListParagraph"/>
        <w:numPr>
          <w:ilvl w:val="0"/>
          <w:numId w:val="4"/>
        </w:numPr>
        <w:tabs>
          <w:tab w:val="left" w:pos="357"/>
        </w:tabs>
        <w:ind w:hanging="241"/>
      </w:pPr>
      <w:r>
        <w:rPr>
          <w:color w:val="000009"/>
          <w:sz w:val="24"/>
        </w:rPr>
        <w:t>тачну</w:t>
      </w:r>
      <w:r>
        <w:rPr>
          <w:color w:val="000009"/>
          <w:spacing w:val="-1"/>
          <w:sz w:val="24"/>
        </w:rPr>
        <w:t xml:space="preserve"> </w:t>
      </w:r>
      <w:r>
        <w:rPr>
          <w:color w:val="000009"/>
          <w:sz w:val="24"/>
        </w:rPr>
        <w:t>локацију</w:t>
      </w:r>
      <w:r>
        <w:rPr>
          <w:color w:val="000009"/>
          <w:spacing w:val="-3"/>
          <w:sz w:val="24"/>
        </w:rPr>
        <w:t xml:space="preserve"> </w:t>
      </w:r>
      <w:r>
        <w:rPr>
          <w:color w:val="000009"/>
          <w:sz w:val="24"/>
        </w:rPr>
        <w:t>на</w:t>
      </w:r>
      <w:r>
        <w:rPr>
          <w:color w:val="000009"/>
          <w:spacing w:val="-2"/>
          <w:sz w:val="24"/>
        </w:rPr>
        <w:t xml:space="preserve"> </w:t>
      </w:r>
      <w:r>
        <w:rPr>
          <w:color w:val="000009"/>
          <w:sz w:val="24"/>
        </w:rPr>
        <w:t>којој</w:t>
      </w:r>
      <w:r>
        <w:rPr>
          <w:color w:val="000009"/>
          <w:spacing w:val="-1"/>
          <w:sz w:val="24"/>
        </w:rPr>
        <w:t xml:space="preserve"> </w:t>
      </w:r>
      <w:r>
        <w:rPr>
          <w:color w:val="000009"/>
          <w:sz w:val="24"/>
        </w:rPr>
        <w:t>се</w:t>
      </w:r>
      <w:r>
        <w:rPr>
          <w:color w:val="000009"/>
          <w:spacing w:val="-3"/>
          <w:sz w:val="24"/>
        </w:rPr>
        <w:t xml:space="preserve"> </w:t>
      </w:r>
      <w:r>
        <w:rPr>
          <w:color w:val="000009"/>
          <w:sz w:val="24"/>
        </w:rPr>
        <w:t>врши</w:t>
      </w:r>
      <w:r>
        <w:rPr>
          <w:color w:val="000009"/>
          <w:spacing w:val="-1"/>
          <w:sz w:val="24"/>
        </w:rPr>
        <w:t xml:space="preserve"> </w:t>
      </w:r>
      <w:r>
        <w:rPr>
          <w:color w:val="000009"/>
          <w:sz w:val="24"/>
        </w:rPr>
        <w:t>контрола</w:t>
      </w:r>
      <w:r>
        <w:rPr>
          <w:color w:val="000009"/>
          <w:spacing w:val="-1"/>
          <w:sz w:val="24"/>
        </w:rPr>
        <w:t xml:space="preserve"> </w:t>
      </w:r>
      <w:r>
        <w:rPr>
          <w:color w:val="000009"/>
          <w:sz w:val="24"/>
        </w:rPr>
        <w:t>и</w:t>
      </w:r>
    </w:p>
    <w:p w:rsidR="00EE0E54" w:rsidRDefault="00EE0E54" w:rsidP="00EE0E54">
      <w:pPr>
        <w:pStyle w:val="BodyText"/>
        <w:spacing w:before="5"/>
      </w:pPr>
    </w:p>
    <w:p w:rsidR="00EE0E54" w:rsidRDefault="00EE0E54" w:rsidP="00EE0E54">
      <w:pPr>
        <w:pStyle w:val="ListParagraph"/>
        <w:numPr>
          <w:ilvl w:val="0"/>
          <w:numId w:val="4"/>
        </w:numPr>
        <w:tabs>
          <w:tab w:val="left" w:pos="357"/>
        </w:tabs>
        <w:ind w:hanging="241"/>
      </w:pPr>
      <w:proofErr w:type="gramStart"/>
      <w:r>
        <w:rPr>
          <w:color w:val="000009"/>
          <w:sz w:val="24"/>
        </w:rPr>
        <w:t>време</w:t>
      </w:r>
      <w:proofErr w:type="gramEnd"/>
      <w:r>
        <w:rPr>
          <w:color w:val="000009"/>
          <w:spacing w:val="-3"/>
          <w:sz w:val="24"/>
        </w:rPr>
        <w:t xml:space="preserve"> </w:t>
      </w:r>
      <w:r>
        <w:rPr>
          <w:color w:val="000009"/>
          <w:sz w:val="24"/>
        </w:rPr>
        <w:t>контроле</w:t>
      </w:r>
      <w:r>
        <w:rPr>
          <w:color w:val="000009"/>
          <w:spacing w:val="-2"/>
          <w:sz w:val="24"/>
        </w:rPr>
        <w:t xml:space="preserve"> </w:t>
      </w:r>
      <w:r>
        <w:rPr>
          <w:color w:val="000009"/>
          <w:sz w:val="24"/>
        </w:rPr>
        <w:t>(почетак-крај).</w:t>
      </w:r>
    </w:p>
    <w:p w:rsidR="00EE0E54" w:rsidRDefault="00EE0E54" w:rsidP="00EE0E54">
      <w:pPr>
        <w:pStyle w:val="BodyText"/>
        <w:spacing w:before="5"/>
      </w:pPr>
    </w:p>
    <w:p w:rsidR="00EE0E54" w:rsidRDefault="00EE0E54" w:rsidP="00EE0E54">
      <w:pPr>
        <w:pStyle w:val="BodyText"/>
        <w:ind w:left="116" w:right="119" w:firstLine="707"/>
        <w:jc w:val="both"/>
      </w:pPr>
      <w:proofErr w:type="gramStart"/>
      <w:r>
        <w:rPr>
          <w:color w:val="000009"/>
        </w:rPr>
        <w:t>Комунални милиционар у извршавању налога из става 3.</w:t>
      </w:r>
      <w:proofErr w:type="gramEnd"/>
      <w:r>
        <w:rPr>
          <w:color w:val="000009"/>
        </w:rPr>
        <w:t xml:space="preserve"> </w:t>
      </w:r>
      <w:proofErr w:type="gramStart"/>
      <w:r>
        <w:rPr>
          <w:color w:val="000009"/>
        </w:rPr>
        <w:t>овог</w:t>
      </w:r>
      <w:proofErr w:type="gramEnd"/>
      <w:r>
        <w:rPr>
          <w:color w:val="000009"/>
        </w:rPr>
        <w:t xml:space="preserve"> члана сачињава</w:t>
      </w:r>
      <w:r>
        <w:rPr>
          <w:color w:val="000009"/>
          <w:spacing w:val="1"/>
        </w:rPr>
        <w:t xml:space="preserve"> </w:t>
      </w:r>
      <w:r>
        <w:rPr>
          <w:color w:val="000009"/>
        </w:rPr>
        <w:t>извештај о затеченом стању и предузетим мерама у ком уписује и да ли је контролисано</w:t>
      </w:r>
      <w:r>
        <w:rPr>
          <w:color w:val="000009"/>
          <w:spacing w:val="-57"/>
        </w:rPr>
        <w:t xml:space="preserve"> </w:t>
      </w:r>
      <w:r>
        <w:rPr>
          <w:color w:val="000009"/>
        </w:rPr>
        <w:t>лице</w:t>
      </w:r>
      <w:r>
        <w:rPr>
          <w:color w:val="000009"/>
          <w:spacing w:val="-2"/>
        </w:rPr>
        <w:t xml:space="preserve"> </w:t>
      </w:r>
      <w:r>
        <w:rPr>
          <w:color w:val="000009"/>
        </w:rPr>
        <w:t>захтевало</w:t>
      </w:r>
      <w:r>
        <w:rPr>
          <w:color w:val="000009"/>
          <w:spacing w:val="-1"/>
        </w:rPr>
        <w:t xml:space="preserve"> </w:t>
      </w:r>
      <w:r>
        <w:rPr>
          <w:color w:val="000009"/>
        </w:rPr>
        <w:t>захтевало</w:t>
      </w:r>
      <w:r>
        <w:rPr>
          <w:color w:val="000009"/>
          <w:spacing w:val="-1"/>
        </w:rPr>
        <w:t xml:space="preserve"> </w:t>
      </w:r>
      <w:r>
        <w:rPr>
          <w:color w:val="000009"/>
        </w:rPr>
        <w:t>на</w:t>
      </w:r>
      <w:r>
        <w:rPr>
          <w:color w:val="000009"/>
          <w:spacing w:val="-1"/>
        </w:rPr>
        <w:t xml:space="preserve"> </w:t>
      </w:r>
      <w:r>
        <w:rPr>
          <w:color w:val="000009"/>
        </w:rPr>
        <w:t>увид налог.</w:t>
      </w:r>
    </w:p>
    <w:p w:rsidR="00EE0E54" w:rsidRDefault="00EE0E54" w:rsidP="00EE0E54">
      <w:pPr>
        <w:pStyle w:val="BodyText"/>
        <w:spacing w:before="2"/>
      </w:pPr>
    </w:p>
    <w:p w:rsidR="00EE0E54" w:rsidRDefault="00EE0E54" w:rsidP="00EE0E54">
      <w:pPr>
        <w:pStyle w:val="BodyText"/>
        <w:spacing w:before="1"/>
        <w:ind w:left="116" w:right="112" w:firstLine="707"/>
        <w:jc w:val="both"/>
      </w:pPr>
      <w:proofErr w:type="gramStart"/>
      <w:r>
        <w:rPr>
          <w:color w:val="000009"/>
        </w:rPr>
        <w:t>Када</w:t>
      </w:r>
      <w:r>
        <w:rPr>
          <w:color w:val="000009"/>
          <w:spacing w:val="1"/>
        </w:rPr>
        <w:t xml:space="preserve"> </w:t>
      </w:r>
      <w:r>
        <w:rPr>
          <w:color w:val="000009"/>
        </w:rPr>
        <w:t>контролисано</w:t>
      </w:r>
      <w:r>
        <w:rPr>
          <w:color w:val="000009"/>
          <w:spacing w:val="1"/>
        </w:rPr>
        <w:t xml:space="preserve"> </w:t>
      </w:r>
      <w:r>
        <w:rPr>
          <w:color w:val="000009"/>
        </w:rPr>
        <w:t>лице</w:t>
      </w:r>
      <w:r>
        <w:rPr>
          <w:color w:val="000009"/>
          <w:spacing w:val="1"/>
        </w:rPr>
        <w:t xml:space="preserve"> </w:t>
      </w:r>
      <w:r>
        <w:rPr>
          <w:color w:val="000009"/>
        </w:rPr>
        <w:t>захтева</w:t>
      </w:r>
      <w:r>
        <w:rPr>
          <w:color w:val="000009"/>
          <w:spacing w:val="1"/>
        </w:rPr>
        <w:t xml:space="preserve"> </w:t>
      </w:r>
      <w:r>
        <w:rPr>
          <w:color w:val="000009"/>
        </w:rPr>
        <w:t>на</w:t>
      </w:r>
      <w:r>
        <w:rPr>
          <w:color w:val="000009"/>
          <w:spacing w:val="1"/>
        </w:rPr>
        <w:t xml:space="preserve"> </w:t>
      </w:r>
      <w:r>
        <w:rPr>
          <w:color w:val="000009"/>
        </w:rPr>
        <w:t>увид</w:t>
      </w:r>
      <w:r>
        <w:rPr>
          <w:color w:val="000009"/>
          <w:spacing w:val="1"/>
        </w:rPr>
        <w:t xml:space="preserve"> </w:t>
      </w:r>
      <w:r>
        <w:rPr>
          <w:color w:val="000009"/>
        </w:rPr>
        <w:t>налог,</w:t>
      </w:r>
      <w:r>
        <w:rPr>
          <w:color w:val="000009"/>
          <w:spacing w:val="1"/>
        </w:rPr>
        <w:t xml:space="preserve"> </w:t>
      </w:r>
      <w:r>
        <w:rPr>
          <w:color w:val="000009"/>
        </w:rPr>
        <w:t>комунални</w:t>
      </w:r>
      <w:r>
        <w:rPr>
          <w:color w:val="000009"/>
          <w:spacing w:val="1"/>
        </w:rPr>
        <w:t xml:space="preserve"> </w:t>
      </w:r>
      <w:r>
        <w:rPr>
          <w:color w:val="000009"/>
        </w:rPr>
        <w:t>милиционар</w:t>
      </w:r>
      <w:r>
        <w:rPr>
          <w:color w:val="000009"/>
          <w:spacing w:val="-57"/>
        </w:rPr>
        <w:t xml:space="preserve"> </w:t>
      </w:r>
      <w:r>
        <w:rPr>
          <w:color w:val="000009"/>
        </w:rPr>
        <w:t>контролисаном лицу даје да у извештају о затеченом стању потпише да је извршило</w:t>
      </w:r>
      <w:r>
        <w:rPr>
          <w:color w:val="000009"/>
          <w:spacing w:val="1"/>
        </w:rPr>
        <w:t xml:space="preserve"> </w:t>
      </w:r>
      <w:r>
        <w:rPr>
          <w:color w:val="000009"/>
        </w:rPr>
        <w:t>увид у налог из става 3.</w:t>
      </w:r>
      <w:proofErr w:type="gramEnd"/>
      <w:r>
        <w:rPr>
          <w:color w:val="000009"/>
        </w:rPr>
        <w:t xml:space="preserve"> </w:t>
      </w:r>
      <w:proofErr w:type="gramStart"/>
      <w:r>
        <w:rPr>
          <w:color w:val="000009"/>
        </w:rPr>
        <w:t>овог</w:t>
      </w:r>
      <w:proofErr w:type="gramEnd"/>
      <w:r>
        <w:rPr>
          <w:color w:val="000009"/>
        </w:rPr>
        <w:t xml:space="preserve"> члана, односно уноси констатацију за да је лице одбило да</w:t>
      </w:r>
      <w:r>
        <w:rPr>
          <w:color w:val="000009"/>
          <w:spacing w:val="1"/>
        </w:rPr>
        <w:t xml:space="preserve"> </w:t>
      </w:r>
      <w:r>
        <w:rPr>
          <w:color w:val="000009"/>
        </w:rPr>
        <w:t>потпише</w:t>
      </w:r>
      <w:r>
        <w:rPr>
          <w:color w:val="000009"/>
          <w:spacing w:val="-1"/>
        </w:rPr>
        <w:t xml:space="preserve"> </w:t>
      </w:r>
      <w:r>
        <w:rPr>
          <w:color w:val="000009"/>
        </w:rPr>
        <w:t>да</w:t>
      </w:r>
      <w:r>
        <w:rPr>
          <w:color w:val="000009"/>
          <w:spacing w:val="-1"/>
        </w:rPr>
        <w:t xml:space="preserve"> </w:t>
      </w:r>
      <w:r>
        <w:rPr>
          <w:color w:val="000009"/>
        </w:rPr>
        <w:t>је извршило увид у налог.</w:t>
      </w:r>
    </w:p>
    <w:p w:rsidR="00EE0E54" w:rsidRDefault="00EE0E54" w:rsidP="00EE0E54">
      <w:pPr>
        <w:rPr>
          <w:sz w:val="24"/>
          <w:szCs w:val="24"/>
        </w:rPr>
        <w:sectPr w:rsidR="00EE0E54" w:rsidSect="00FD7962">
          <w:pgSz w:w="16838" w:h="11906" w:orient="landscape"/>
          <w:pgMar w:top="1440" w:right="1440" w:bottom="1440" w:left="1440" w:header="720" w:footer="720" w:gutter="0"/>
          <w:cols w:space="720"/>
          <w:docGrid w:linePitch="272"/>
        </w:sectPr>
      </w:pPr>
    </w:p>
    <w:p w:rsidR="00EE0E54" w:rsidRDefault="00EE0E54" w:rsidP="00EE0E54">
      <w:pPr>
        <w:pStyle w:val="BodyText"/>
        <w:spacing w:before="77"/>
        <w:ind w:left="1778" w:right="1778"/>
        <w:jc w:val="center"/>
      </w:pPr>
      <w:proofErr w:type="gramStart"/>
      <w:r>
        <w:rPr>
          <w:color w:val="000009"/>
        </w:rPr>
        <w:lastRenderedPageBreak/>
        <w:t>Члан 3.</w:t>
      </w:r>
      <w:proofErr w:type="gramEnd"/>
    </w:p>
    <w:p w:rsidR="00EE0E54" w:rsidRDefault="00EE0E54" w:rsidP="00EE0E54">
      <w:pPr>
        <w:pStyle w:val="BodyText"/>
        <w:spacing w:before="4"/>
      </w:pPr>
    </w:p>
    <w:p w:rsidR="00EE0E54" w:rsidRDefault="00EE0E54" w:rsidP="00EE0E54">
      <w:pPr>
        <w:pStyle w:val="BodyText"/>
        <w:spacing w:before="1"/>
        <w:ind w:left="116" w:right="118" w:firstLine="707"/>
        <w:jc w:val="both"/>
      </w:pPr>
      <w:r>
        <w:rPr>
          <w:color w:val="000009"/>
        </w:rPr>
        <w:t>Комунална</w:t>
      </w:r>
      <w:r>
        <w:rPr>
          <w:color w:val="000009"/>
          <w:spacing w:val="1"/>
        </w:rPr>
        <w:t xml:space="preserve"> </w:t>
      </w:r>
      <w:r>
        <w:rPr>
          <w:color w:val="000009"/>
        </w:rPr>
        <w:t>милиција</w:t>
      </w:r>
      <w:r>
        <w:rPr>
          <w:color w:val="000009"/>
          <w:spacing w:val="1"/>
        </w:rPr>
        <w:t xml:space="preserve"> </w:t>
      </w:r>
      <w:r>
        <w:rPr>
          <w:color w:val="000009"/>
        </w:rPr>
        <w:t>у</w:t>
      </w:r>
      <w:r>
        <w:rPr>
          <w:color w:val="000009"/>
          <w:spacing w:val="1"/>
        </w:rPr>
        <w:t xml:space="preserve"> </w:t>
      </w:r>
      <w:r>
        <w:rPr>
          <w:color w:val="000009"/>
        </w:rPr>
        <w:t>обављању</w:t>
      </w:r>
      <w:r>
        <w:rPr>
          <w:color w:val="000009"/>
          <w:spacing w:val="1"/>
        </w:rPr>
        <w:t xml:space="preserve"> </w:t>
      </w:r>
      <w:r>
        <w:rPr>
          <w:color w:val="000009"/>
        </w:rPr>
        <w:t>послова</w:t>
      </w:r>
      <w:r>
        <w:rPr>
          <w:color w:val="000009"/>
          <w:spacing w:val="1"/>
        </w:rPr>
        <w:t xml:space="preserve"> </w:t>
      </w:r>
      <w:r>
        <w:rPr>
          <w:color w:val="000009"/>
        </w:rPr>
        <w:t>сарађује</w:t>
      </w:r>
      <w:r>
        <w:rPr>
          <w:color w:val="000009"/>
          <w:spacing w:val="1"/>
        </w:rPr>
        <w:t xml:space="preserve"> </w:t>
      </w:r>
      <w:r>
        <w:rPr>
          <w:color w:val="000009"/>
        </w:rPr>
        <w:t>са</w:t>
      </w:r>
      <w:r>
        <w:rPr>
          <w:color w:val="000009"/>
          <w:spacing w:val="1"/>
        </w:rPr>
        <w:t xml:space="preserve"> </w:t>
      </w:r>
      <w:r>
        <w:rPr>
          <w:color w:val="000009"/>
        </w:rPr>
        <w:t>овлашћеним</w:t>
      </w:r>
      <w:r>
        <w:rPr>
          <w:color w:val="000009"/>
          <w:spacing w:val="1"/>
        </w:rPr>
        <w:t xml:space="preserve"> </w:t>
      </w:r>
      <w:r>
        <w:rPr>
          <w:color w:val="000009"/>
        </w:rPr>
        <w:t>организацијама,</w:t>
      </w:r>
      <w:r>
        <w:rPr>
          <w:color w:val="000009"/>
          <w:spacing w:val="1"/>
        </w:rPr>
        <w:t xml:space="preserve"> </w:t>
      </w:r>
      <w:r>
        <w:rPr>
          <w:color w:val="000009"/>
        </w:rPr>
        <w:t>вршиоцима</w:t>
      </w:r>
      <w:r>
        <w:rPr>
          <w:color w:val="000009"/>
          <w:spacing w:val="1"/>
        </w:rPr>
        <w:t xml:space="preserve"> </w:t>
      </w:r>
      <w:r>
        <w:rPr>
          <w:color w:val="000009"/>
        </w:rPr>
        <w:t>комуналне</w:t>
      </w:r>
      <w:r>
        <w:rPr>
          <w:color w:val="000009"/>
          <w:spacing w:val="1"/>
        </w:rPr>
        <w:t xml:space="preserve"> </w:t>
      </w:r>
      <w:r>
        <w:rPr>
          <w:color w:val="000009"/>
        </w:rPr>
        <w:t>делатности</w:t>
      </w:r>
      <w:r>
        <w:rPr>
          <w:color w:val="000009"/>
          <w:spacing w:val="1"/>
        </w:rPr>
        <w:t xml:space="preserve"> </w:t>
      </w:r>
      <w:r>
        <w:rPr>
          <w:color w:val="000009"/>
        </w:rPr>
        <w:t>Града,</w:t>
      </w:r>
      <w:r>
        <w:rPr>
          <w:color w:val="000009"/>
          <w:spacing w:val="1"/>
        </w:rPr>
        <w:t xml:space="preserve"> </w:t>
      </w:r>
      <w:r>
        <w:rPr>
          <w:color w:val="000009"/>
        </w:rPr>
        <w:t>инспекцијским</w:t>
      </w:r>
      <w:r>
        <w:rPr>
          <w:color w:val="000009"/>
          <w:spacing w:val="1"/>
        </w:rPr>
        <w:t xml:space="preserve"> </w:t>
      </w:r>
      <w:r>
        <w:rPr>
          <w:color w:val="000009"/>
        </w:rPr>
        <w:t>службама</w:t>
      </w:r>
      <w:r>
        <w:rPr>
          <w:color w:val="000009"/>
          <w:spacing w:val="1"/>
        </w:rPr>
        <w:t xml:space="preserve"> </w:t>
      </w:r>
      <w:r>
        <w:rPr>
          <w:color w:val="000009"/>
        </w:rPr>
        <w:t>града</w:t>
      </w:r>
      <w:r>
        <w:rPr>
          <w:color w:val="000009"/>
          <w:spacing w:val="-2"/>
        </w:rPr>
        <w:t xml:space="preserve"> </w:t>
      </w:r>
      <w:r>
        <w:rPr>
          <w:color w:val="000009"/>
        </w:rPr>
        <w:t>(у даљем</w:t>
      </w:r>
      <w:r>
        <w:rPr>
          <w:color w:val="000009"/>
          <w:spacing w:val="-1"/>
        </w:rPr>
        <w:t xml:space="preserve"> </w:t>
      </w:r>
      <w:r>
        <w:rPr>
          <w:color w:val="000009"/>
        </w:rPr>
        <w:t>тексту:</w:t>
      </w:r>
      <w:r>
        <w:rPr>
          <w:color w:val="000009"/>
          <w:spacing w:val="-1"/>
        </w:rPr>
        <w:t xml:space="preserve"> </w:t>
      </w:r>
      <w:r>
        <w:rPr>
          <w:color w:val="000009"/>
        </w:rPr>
        <w:t>инспекцијске службе), и</w:t>
      </w:r>
      <w:r>
        <w:rPr>
          <w:color w:val="000009"/>
          <w:spacing w:val="-2"/>
        </w:rPr>
        <w:t xml:space="preserve"> </w:t>
      </w:r>
      <w:r>
        <w:rPr>
          <w:color w:val="000009"/>
        </w:rPr>
        <w:t>са</w:t>
      </w:r>
      <w:r>
        <w:rPr>
          <w:color w:val="000009"/>
          <w:spacing w:val="-2"/>
        </w:rPr>
        <w:t xml:space="preserve"> </w:t>
      </w:r>
      <w:r>
        <w:rPr>
          <w:color w:val="000009"/>
        </w:rPr>
        <w:t>грађанима.</w:t>
      </w:r>
    </w:p>
    <w:p w:rsidR="00EE0E54" w:rsidRDefault="00EE0E54" w:rsidP="00EE0E54">
      <w:pPr>
        <w:pStyle w:val="BodyText"/>
        <w:spacing w:before="4"/>
      </w:pPr>
    </w:p>
    <w:p w:rsidR="00EE0E54" w:rsidRDefault="00EE0E54" w:rsidP="00EE0E54">
      <w:pPr>
        <w:pStyle w:val="BodyText"/>
        <w:spacing w:before="1"/>
        <w:ind w:left="116" w:right="118" w:firstLine="707"/>
        <w:jc w:val="both"/>
      </w:pPr>
      <w:proofErr w:type="gramStart"/>
      <w:r>
        <w:rPr>
          <w:color w:val="000009"/>
        </w:rPr>
        <w:t>Комунална милиција у обављању послова сарађује са министарством надлежним</w:t>
      </w:r>
      <w:r>
        <w:rPr>
          <w:color w:val="000009"/>
          <w:spacing w:val="-57"/>
        </w:rPr>
        <w:t xml:space="preserve"> </w:t>
      </w:r>
      <w:r>
        <w:rPr>
          <w:color w:val="000009"/>
        </w:rPr>
        <w:t>за</w:t>
      </w:r>
      <w:r>
        <w:rPr>
          <w:color w:val="000009"/>
          <w:spacing w:val="-2"/>
        </w:rPr>
        <w:t xml:space="preserve"> </w:t>
      </w:r>
      <w:r>
        <w:rPr>
          <w:color w:val="000009"/>
        </w:rPr>
        <w:t>унутрашње</w:t>
      </w:r>
      <w:r>
        <w:rPr>
          <w:color w:val="000009"/>
          <w:spacing w:val="-1"/>
        </w:rPr>
        <w:t xml:space="preserve"> </w:t>
      </w:r>
      <w:r>
        <w:rPr>
          <w:color w:val="000009"/>
        </w:rPr>
        <w:t>послове</w:t>
      </w:r>
      <w:r>
        <w:rPr>
          <w:color w:val="000009"/>
          <w:spacing w:val="-1"/>
        </w:rPr>
        <w:t xml:space="preserve"> </w:t>
      </w:r>
      <w:r>
        <w:rPr>
          <w:color w:val="000009"/>
        </w:rPr>
        <w:t>на</w:t>
      </w:r>
      <w:r>
        <w:rPr>
          <w:color w:val="000009"/>
          <w:spacing w:val="-1"/>
        </w:rPr>
        <w:t xml:space="preserve"> </w:t>
      </w:r>
      <w:r>
        <w:rPr>
          <w:color w:val="000009"/>
        </w:rPr>
        <w:t>начин и</w:t>
      </w:r>
      <w:r>
        <w:rPr>
          <w:color w:val="000009"/>
          <w:spacing w:val="-3"/>
        </w:rPr>
        <w:t xml:space="preserve"> </w:t>
      </w:r>
      <w:r>
        <w:rPr>
          <w:color w:val="000009"/>
        </w:rPr>
        <w:t>под условима</w:t>
      </w:r>
      <w:r>
        <w:rPr>
          <w:color w:val="000009"/>
          <w:spacing w:val="-2"/>
        </w:rPr>
        <w:t xml:space="preserve"> </w:t>
      </w:r>
      <w:r>
        <w:rPr>
          <w:color w:val="000009"/>
        </w:rPr>
        <w:t>прописаним</w:t>
      </w:r>
      <w:r>
        <w:rPr>
          <w:color w:val="000009"/>
          <w:spacing w:val="-1"/>
        </w:rPr>
        <w:t xml:space="preserve"> </w:t>
      </w:r>
      <w:r>
        <w:rPr>
          <w:color w:val="000009"/>
        </w:rPr>
        <w:t>законом.</w:t>
      </w:r>
      <w:proofErr w:type="gramEnd"/>
    </w:p>
    <w:p w:rsidR="00EE0E54" w:rsidRDefault="00EE0E54" w:rsidP="00EE0E54">
      <w:pPr>
        <w:pStyle w:val="BodyText"/>
        <w:spacing w:before="2"/>
      </w:pPr>
    </w:p>
    <w:p w:rsidR="00EE0E54" w:rsidRDefault="00EE0E54" w:rsidP="00EE0E54">
      <w:pPr>
        <w:pStyle w:val="BodyText"/>
        <w:ind w:left="116" w:right="117" w:firstLine="707"/>
        <w:jc w:val="both"/>
      </w:pPr>
      <w:proofErr w:type="gramStart"/>
      <w:r>
        <w:rPr>
          <w:color w:val="000009"/>
        </w:rPr>
        <w:t>Овлашћене организације из става 1.</w:t>
      </w:r>
      <w:proofErr w:type="gramEnd"/>
      <w:r>
        <w:rPr>
          <w:color w:val="000009"/>
        </w:rPr>
        <w:t xml:space="preserve"> овог члана у складу са законом којим се</w:t>
      </w:r>
      <w:r>
        <w:rPr>
          <w:color w:val="000009"/>
          <w:spacing w:val="1"/>
        </w:rPr>
        <w:t xml:space="preserve"> </w:t>
      </w:r>
      <w:r>
        <w:rPr>
          <w:color w:val="000009"/>
        </w:rPr>
        <w:t>уређује комунална милиција су друге организационе јединице Градске управе града</w:t>
      </w:r>
      <w:r>
        <w:rPr>
          <w:color w:val="000009"/>
          <w:spacing w:val="1"/>
        </w:rPr>
        <w:t xml:space="preserve"> </w:t>
      </w:r>
      <w:r>
        <w:rPr>
          <w:color w:val="000009"/>
          <w:spacing w:val="1"/>
          <w:lang w:val="sr-Cyrl-RS"/>
        </w:rPr>
        <w:t>Прокупља</w:t>
      </w:r>
      <w:r>
        <w:rPr>
          <w:color w:val="000009"/>
        </w:rPr>
        <w:t xml:space="preserve"> и организационе јединице управе, предузећа, организације и установе које на</w:t>
      </w:r>
      <w:r>
        <w:rPr>
          <w:color w:val="000009"/>
          <w:spacing w:val="1"/>
        </w:rPr>
        <w:t xml:space="preserve"> </w:t>
      </w:r>
      <w:r>
        <w:rPr>
          <w:color w:val="000009"/>
        </w:rPr>
        <w:t>основу</w:t>
      </w:r>
      <w:r>
        <w:rPr>
          <w:color w:val="000009"/>
          <w:spacing w:val="1"/>
        </w:rPr>
        <w:t xml:space="preserve"> </w:t>
      </w:r>
      <w:r>
        <w:rPr>
          <w:color w:val="000009"/>
        </w:rPr>
        <w:t>закона,</w:t>
      </w:r>
      <w:r>
        <w:rPr>
          <w:color w:val="000009"/>
          <w:spacing w:val="1"/>
        </w:rPr>
        <w:t xml:space="preserve"> </w:t>
      </w:r>
      <w:r>
        <w:rPr>
          <w:color w:val="000009"/>
        </w:rPr>
        <w:t>односно</w:t>
      </w:r>
      <w:r>
        <w:rPr>
          <w:color w:val="000009"/>
          <w:spacing w:val="1"/>
        </w:rPr>
        <w:t xml:space="preserve"> </w:t>
      </w:r>
      <w:r>
        <w:rPr>
          <w:color w:val="000009"/>
        </w:rPr>
        <w:t>општег</w:t>
      </w:r>
      <w:r>
        <w:rPr>
          <w:color w:val="000009"/>
          <w:spacing w:val="1"/>
        </w:rPr>
        <w:t xml:space="preserve"> </w:t>
      </w:r>
      <w:r>
        <w:rPr>
          <w:color w:val="000009"/>
        </w:rPr>
        <w:t>акта</w:t>
      </w:r>
      <w:r>
        <w:rPr>
          <w:color w:val="000009"/>
          <w:spacing w:val="1"/>
        </w:rPr>
        <w:t xml:space="preserve"> </w:t>
      </w:r>
      <w:r>
        <w:rPr>
          <w:color w:val="000009"/>
        </w:rPr>
        <w:t>Града</w:t>
      </w:r>
      <w:r>
        <w:rPr>
          <w:color w:val="000009"/>
          <w:spacing w:val="1"/>
        </w:rPr>
        <w:t xml:space="preserve"> </w:t>
      </w:r>
      <w:r>
        <w:rPr>
          <w:color w:val="000009"/>
        </w:rPr>
        <w:t>одлучују</w:t>
      </w:r>
      <w:r>
        <w:rPr>
          <w:color w:val="000009"/>
          <w:spacing w:val="1"/>
        </w:rPr>
        <w:t xml:space="preserve"> </w:t>
      </w:r>
      <w:r>
        <w:rPr>
          <w:color w:val="000009"/>
        </w:rPr>
        <w:t>о</w:t>
      </w:r>
      <w:r>
        <w:rPr>
          <w:color w:val="000009"/>
          <w:spacing w:val="1"/>
        </w:rPr>
        <w:t xml:space="preserve"> </w:t>
      </w:r>
      <w:r>
        <w:rPr>
          <w:color w:val="000009"/>
        </w:rPr>
        <w:t>појединим правима</w:t>
      </w:r>
      <w:r>
        <w:rPr>
          <w:color w:val="000009"/>
          <w:spacing w:val="1"/>
        </w:rPr>
        <w:t xml:space="preserve"> </w:t>
      </w:r>
      <w:r>
        <w:rPr>
          <w:color w:val="000009"/>
        </w:rPr>
        <w:t>грађана,</w:t>
      </w:r>
      <w:r>
        <w:rPr>
          <w:color w:val="000009"/>
          <w:spacing w:val="1"/>
        </w:rPr>
        <w:t xml:space="preserve"> </w:t>
      </w:r>
      <w:r>
        <w:rPr>
          <w:color w:val="000009"/>
        </w:rPr>
        <w:t>правних</w:t>
      </w:r>
      <w:r>
        <w:rPr>
          <w:color w:val="000009"/>
          <w:spacing w:val="-1"/>
        </w:rPr>
        <w:t xml:space="preserve"> </w:t>
      </w:r>
      <w:r>
        <w:rPr>
          <w:color w:val="000009"/>
        </w:rPr>
        <w:t>лица</w:t>
      </w:r>
      <w:r>
        <w:rPr>
          <w:color w:val="000009"/>
          <w:spacing w:val="-2"/>
        </w:rPr>
        <w:t xml:space="preserve"> </w:t>
      </w:r>
      <w:r>
        <w:rPr>
          <w:color w:val="000009"/>
        </w:rPr>
        <w:t>или</w:t>
      </w:r>
      <w:r>
        <w:rPr>
          <w:color w:val="000009"/>
          <w:spacing w:val="-1"/>
        </w:rPr>
        <w:t xml:space="preserve"> </w:t>
      </w:r>
      <w:r>
        <w:rPr>
          <w:color w:val="000009"/>
        </w:rPr>
        <w:t>других странака</w:t>
      </w:r>
      <w:r>
        <w:rPr>
          <w:color w:val="000009"/>
          <w:spacing w:val="-2"/>
        </w:rPr>
        <w:t xml:space="preserve"> </w:t>
      </w:r>
      <w:r>
        <w:rPr>
          <w:color w:val="000009"/>
        </w:rPr>
        <w:t>(у</w:t>
      </w:r>
      <w:r>
        <w:rPr>
          <w:color w:val="000009"/>
          <w:spacing w:val="-1"/>
        </w:rPr>
        <w:t xml:space="preserve"> </w:t>
      </w:r>
      <w:r>
        <w:rPr>
          <w:color w:val="000009"/>
        </w:rPr>
        <w:t>даљем</w:t>
      </w:r>
      <w:r>
        <w:rPr>
          <w:color w:val="000009"/>
          <w:spacing w:val="-2"/>
        </w:rPr>
        <w:t xml:space="preserve"> </w:t>
      </w:r>
      <w:r>
        <w:rPr>
          <w:color w:val="000009"/>
        </w:rPr>
        <w:t>тексту: овлашћене</w:t>
      </w:r>
      <w:r>
        <w:rPr>
          <w:color w:val="000009"/>
          <w:spacing w:val="-2"/>
        </w:rPr>
        <w:t xml:space="preserve"> </w:t>
      </w:r>
      <w:r>
        <w:rPr>
          <w:color w:val="000009"/>
        </w:rPr>
        <w:t>организације).</w:t>
      </w:r>
    </w:p>
    <w:p w:rsidR="00EE0E54" w:rsidRDefault="00EE0E54" w:rsidP="00EE0E54">
      <w:pPr>
        <w:pStyle w:val="BodyText"/>
        <w:spacing w:before="5"/>
      </w:pPr>
    </w:p>
    <w:p w:rsidR="00EE0E54" w:rsidRDefault="00EE0E54" w:rsidP="00EE0E54">
      <w:pPr>
        <w:pStyle w:val="BodyText"/>
        <w:spacing w:before="1"/>
        <w:ind w:left="116" w:right="113" w:firstLine="707"/>
        <w:jc w:val="both"/>
      </w:pPr>
      <w:r>
        <w:rPr>
          <w:color w:val="000009"/>
        </w:rPr>
        <w:t>Вршиоци</w:t>
      </w:r>
      <w:r>
        <w:rPr>
          <w:color w:val="000009"/>
          <w:spacing w:val="1"/>
        </w:rPr>
        <w:t xml:space="preserve"> </w:t>
      </w:r>
      <w:r>
        <w:rPr>
          <w:color w:val="000009"/>
        </w:rPr>
        <w:t>комуналне</w:t>
      </w:r>
      <w:r>
        <w:rPr>
          <w:color w:val="000009"/>
          <w:spacing w:val="1"/>
        </w:rPr>
        <w:t xml:space="preserve"> </w:t>
      </w:r>
      <w:r>
        <w:rPr>
          <w:color w:val="000009"/>
        </w:rPr>
        <w:t>делатности</w:t>
      </w:r>
      <w:r>
        <w:rPr>
          <w:color w:val="000009"/>
          <w:spacing w:val="1"/>
        </w:rPr>
        <w:t xml:space="preserve"> </w:t>
      </w:r>
      <w:r>
        <w:rPr>
          <w:color w:val="000009"/>
        </w:rPr>
        <w:t>у</w:t>
      </w:r>
      <w:r>
        <w:rPr>
          <w:color w:val="000009"/>
          <w:spacing w:val="1"/>
        </w:rPr>
        <w:t xml:space="preserve"> </w:t>
      </w:r>
      <w:r>
        <w:rPr>
          <w:color w:val="000009"/>
        </w:rPr>
        <w:t>смислу</w:t>
      </w:r>
      <w:r>
        <w:rPr>
          <w:color w:val="000009"/>
          <w:spacing w:val="1"/>
        </w:rPr>
        <w:t xml:space="preserve"> </w:t>
      </w:r>
      <w:r>
        <w:rPr>
          <w:color w:val="000009"/>
        </w:rPr>
        <w:t>одредаба</w:t>
      </w:r>
      <w:r>
        <w:rPr>
          <w:color w:val="000009"/>
          <w:spacing w:val="1"/>
        </w:rPr>
        <w:t xml:space="preserve"> </w:t>
      </w:r>
      <w:r>
        <w:rPr>
          <w:color w:val="000009"/>
        </w:rPr>
        <w:t>ове</w:t>
      </w:r>
      <w:r>
        <w:rPr>
          <w:color w:val="000009"/>
          <w:spacing w:val="1"/>
        </w:rPr>
        <w:t xml:space="preserve"> </w:t>
      </w:r>
      <w:r>
        <w:rPr>
          <w:color w:val="000009"/>
        </w:rPr>
        <w:t>одлуке</w:t>
      </w:r>
      <w:r>
        <w:rPr>
          <w:color w:val="000009"/>
          <w:spacing w:val="1"/>
        </w:rPr>
        <w:t xml:space="preserve"> </w:t>
      </w:r>
      <w:r>
        <w:rPr>
          <w:color w:val="000009"/>
        </w:rPr>
        <w:t>су</w:t>
      </w:r>
      <w:r>
        <w:rPr>
          <w:color w:val="000009"/>
          <w:spacing w:val="1"/>
        </w:rPr>
        <w:t xml:space="preserve"> </w:t>
      </w:r>
      <w:r>
        <w:rPr>
          <w:color w:val="000009"/>
        </w:rPr>
        <w:t>вршиоци</w:t>
      </w:r>
      <w:r>
        <w:rPr>
          <w:color w:val="000009"/>
          <w:spacing w:val="1"/>
        </w:rPr>
        <w:t xml:space="preserve"> </w:t>
      </w:r>
      <w:r>
        <w:rPr>
          <w:color w:val="000009"/>
        </w:rPr>
        <w:t>комуналне делатности које је за вршење комуналне делатности основао Град, односно</w:t>
      </w:r>
      <w:r>
        <w:rPr>
          <w:color w:val="000009"/>
          <w:spacing w:val="1"/>
        </w:rPr>
        <w:t xml:space="preserve"> </w:t>
      </w:r>
      <w:r>
        <w:rPr>
          <w:color w:val="000009"/>
        </w:rPr>
        <w:t>којима</w:t>
      </w:r>
      <w:r>
        <w:rPr>
          <w:color w:val="000009"/>
          <w:spacing w:val="-2"/>
        </w:rPr>
        <w:t xml:space="preserve"> </w:t>
      </w:r>
      <w:r>
        <w:rPr>
          <w:color w:val="000009"/>
        </w:rPr>
        <w:t>је</w:t>
      </w:r>
      <w:r>
        <w:rPr>
          <w:color w:val="000009"/>
          <w:spacing w:val="-1"/>
        </w:rPr>
        <w:t xml:space="preserve"> </w:t>
      </w:r>
      <w:r>
        <w:rPr>
          <w:color w:val="000009"/>
        </w:rPr>
        <w:t>вршење</w:t>
      </w:r>
      <w:r>
        <w:rPr>
          <w:color w:val="000009"/>
          <w:spacing w:val="-1"/>
        </w:rPr>
        <w:t xml:space="preserve"> </w:t>
      </w:r>
      <w:r>
        <w:rPr>
          <w:color w:val="000009"/>
        </w:rPr>
        <w:t>поверио</w:t>
      </w:r>
      <w:r>
        <w:rPr>
          <w:color w:val="000009"/>
          <w:spacing w:val="-1"/>
        </w:rPr>
        <w:t xml:space="preserve"> </w:t>
      </w:r>
      <w:r>
        <w:rPr>
          <w:color w:val="000009"/>
        </w:rPr>
        <w:t>град</w:t>
      </w:r>
      <w:r>
        <w:rPr>
          <w:color w:val="000009"/>
          <w:spacing w:val="-1"/>
        </w:rPr>
        <w:t xml:space="preserve"> </w:t>
      </w:r>
      <w:r>
        <w:rPr>
          <w:color w:val="000009"/>
        </w:rPr>
        <w:t>(у даљем</w:t>
      </w:r>
      <w:r>
        <w:rPr>
          <w:color w:val="000009"/>
          <w:spacing w:val="-2"/>
        </w:rPr>
        <w:t xml:space="preserve"> </w:t>
      </w:r>
      <w:r>
        <w:rPr>
          <w:color w:val="000009"/>
        </w:rPr>
        <w:t>тексту: вршилац</w:t>
      </w:r>
      <w:r>
        <w:rPr>
          <w:color w:val="000009"/>
          <w:spacing w:val="-1"/>
        </w:rPr>
        <w:t xml:space="preserve"> </w:t>
      </w:r>
      <w:r>
        <w:rPr>
          <w:color w:val="000009"/>
        </w:rPr>
        <w:t>комуналне</w:t>
      </w:r>
      <w:r>
        <w:rPr>
          <w:color w:val="000009"/>
          <w:spacing w:val="-5"/>
        </w:rPr>
        <w:t xml:space="preserve"> </w:t>
      </w:r>
      <w:r>
        <w:rPr>
          <w:color w:val="000009"/>
        </w:rPr>
        <w:t>делатности).</w:t>
      </w:r>
    </w:p>
    <w:p w:rsidR="00EE0E54" w:rsidRDefault="00EE0E54" w:rsidP="00EE0E54">
      <w:pPr>
        <w:pStyle w:val="BodyText"/>
        <w:spacing w:before="4"/>
      </w:pPr>
    </w:p>
    <w:p w:rsidR="00EE0E54" w:rsidRDefault="00EE0E54" w:rsidP="00EE0E54">
      <w:pPr>
        <w:pStyle w:val="BodyText"/>
        <w:ind w:left="1778" w:right="1778"/>
        <w:jc w:val="center"/>
      </w:pPr>
      <w:proofErr w:type="gramStart"/>
      <w:r>
        <w:rPr>
          <w:color w:val="000009"/>
        </w:rPr>
        <w:t>Члан 4.</w:t>
      </w:r>
      <w:proofErr w:type="gramEnd"/>
    </w:p>
    <w:p w:rsidR="00EE0E54" w:rsidRDefault="00EE0E54" w:rsidP="00EE0E54">
      <w:pPr>
        <w:pStyle w:val="BodyText"/>
        <w:spacing w:before="3"/>
      </w:pPr>
    </w:p>
    <w:p w:rsidR="00EE0E54" w:rsidRDefault="00EE0E54" w:rsidP="00EE0E54">
      <w:pPr>
        <w:pStyle w:val="BodyText"/>
        <w:ind w:left="116" w:right="120" w:firstLine="707"/>
        <w:jc w:val="both"/>
      </w:pPr>
      <w:proofErr w:type="gramStart"/>
      <w:r>
        <w:rPr>
          <w:color w:val="000009"/>
        </w:rPr>
        <w:t xml:space="preserve">Комунална милиција Града </w:t>
      </w:r>
      <w:r>
        <w:rPr>
          <w:color w:val="000009"/>
          <w:lang w:val="sr-Cyrl-RS"/>
        </w:rPr>
        <w:t>Прокупља</w:t>
      </w:r>
      <w:r>
        <w:rPr>
          <w:color w:val="000009"/>
        </w:rPr>
        <w:t xml:space="preserve"> образује се као посебна </w:t>
      </w:r>
      <w:r>
        <w:rPr>
          <w:color w:val="000009"/>
          <w:lang w:val="sr-Cyrl-RS"/>
        </w:rPr>
        <w:t>организациона јединица</w:t>
      </w:r>
      <w:r>
        <w:rPr>
          <w:color w:val="000009"/>
        </w:rPr>
        <w:t xml:space="preserve"> у саставу</w:t>
      </w:r>
      <w:r>
        <w:rPr>
          <w:color w:val="000009"/>
          <w:spacing w:val="1"/>
        </w:rPr>
        <w:t xml:space="preserve"> </w:t>
      </w:r>
      <w:r>
        <w:rPr>
          <w:color w:val="000009"/>
          <w:spacing w:val="1"/>
          <w:lang w:val="sr-Cyrl-RS"/>
        </w:rPr>
        <w:t xml:space="preserve">јединственог органа Градске управе </w:t>
      </w:r>
      <w:r>
        <w:rPr>
          <w:color w:val="000009"/>
        </w:rPr>
        <w:t xml:space="preserve">Града </w:t>
      </w:r>
      <w:r>
        <w:rPr>
          <w:color w:val="000009"/>
          <w:lang w:val="sr-Cyrl-RS"/>
        </w:rPr>
        <w:t>Прокупља.</w:t>
      </w:r>
      <w:proofErr w:type="gramEnd"/>
    </w:p>
    <w:p w:rsidR="00EE0E54" w:rsidRDefault="00EE0E54" w:rsidP="00EE0E54">
      <w:pPr>
        <w:pStyle w:val="BodyText"/>
        <w:spacing w:before="5"/>
      </w:pPr>
    </w:p>
    <w:p w:rsidR="00EE0E54" w:rsidRDefault="00EE0E54" w:rsidP="00EE0E54">
      <w:pPr>
        <w:pStyle w:val="BodyText"/>
        <w:ind w:left="824"/>
      </w:pPr>
      <w:proofErr w:type="gramStart"/>
      <w:r>
        <w:rPr>
          <w:color w:val="000009"/>
        </w:rPr>
        <w:t>Комуналном</w:t>
      </w:r>
      <w:r>
        <w:rPr>
          <w:color w:val="000009"/>
          <w:spacing w:val="-3"/>
        </w:rPr>
        <w:t xml:space="preserve"> </w:t>
      </w:r>
      <w:r>
        <w:rPr>
          <w:color w:val="000009"/>
        </w:rPr>
        <w:t>милицијом</w:t>
      </w:r>
      <w:r>
        <w:rPr>
          <w:color w:val="000009"/>
          <w:spacing w:val="-3"/>
        </w:rPr>
        <w:t xml:space="preserve"> </w:t>
      </w:r>
      <w:r>
        <w:rPr>
          <w:color w:val="000009"/>
        </w:rPr>
        <w:t>руководи</w:t>
      </w:r>
      <w:r>
        <w:rPr>
          <w:color w:val="000009"/>
          <w:spacing w:val="-2"/>
        </w:rPr>
        <w:t xml:space="preserve"> </w:t>
      </w:r>
      <w:r>
        <w:rPr>
          <w:color w:val="000009"/>
        </w:rPr>
        <w:t>начелник</w:t>
      </w:r>
      <w:r>
        <w:rPr>
          <w:color w:val="000009"/>
          <w:spacing w:val="-4"/>
        </w:rPr>
        <w:t xml:space="preserve"> </w:t>
      </w:r>
      <w:r>
        <w:rPr>
          <w:color w:val="000009"/>
        </w:rPr>
        <w:t>комуналне</w:t>
      </w:r>
      <w:r>
        <w:rPr>
          <w:color w:val="000009"/>
          <w:spacing w:val="-3"/>
        </w:rPr>
        <w:t xml:space="preserve"> </w:t>
      </w:r>
      <w:r>
        <w:rPr>
          <w:color w:val="000009"/>
        </w:rPr>
        <w:t>милиције.</w:t>
      </w:r>
      <w:proofErr w:type="gramEnd"/>
    </w:p>
    <w:p w:rsidR="00EE0E54" w:rsidRDefault="00EE0E54" w:rsidP="00EE0E54">
      <w:pPr>
        <w:pStyle w:val="BodyText"/>
        <w:spacing w:before="5"/>
      </w:pPr>
    </w:p>
    <w:p w:rsidR="00EE0E54" w:rsidRDefault="00EE0E54" w:rsidP="00EE0E54">
      <w:pPr>
        <w:pStyle w:val="BodyText"/>
        <w:ind w:left="116" w:right="118" w:firstLine="707"/>
        <w:jc w:val="both"/>
      </w:pPr>
      <w:proofErr w:type="gramStart"/>
      <w:r>
        <w:rPr>
          <w:color w:val="000009"/>
        </w:rPr>
        <w:t>Организација</w:t>
      </w:r>
      <w:r>
        <w:rPr>
          <w:color w:val="000009"/>
          <w:spacing w:val="1"/>
        </w:rPr>
        <w:t xml:space="preserve"> </w:t>
      </w:r>
      <w:r>
        <w:rPr>
          <w:color w:val="000009"/>
        </w:rPr>
        <w:t>комуналне</w:t>
      </w:r>
      <w:r>
        <w:rPr>
          <w:color w:val="000009"/>
          <w:spacing w:val="1"/>
        </w:rPr>
        <w:t xml:space="preserve"> </w:t>
      </w:r>
      <w:r>
        <w:rPr>
          <w:color w:val="000009"/>
        </w:rPr>
        <w:t>милиције,</w:t>
      </w:r>
      <w:r>
        <w:rPr>
          <w:color w:val="000009"/>
          <w:spacing w:val="1"/>
        </w:rPr>
        <w:t xml:space="preserve"> </w:t>
      </w:r>
      <w:r>
        <w:rPr>
          <w:color w:val="000009"/>
        </w:rPr>
        <w:t>унутрашње</w:t>
      </w:r>
      <w:r>
        <w:rPr>
          <w:color w:val="000009"/>
          <w:spacing w:val="1"/>
        </w:rPr>
        <w:t xml:space="preserve"> </w:t>
      </w:r>
      <w:r>
        <w:rPr>
          <w:color w:val="000009"/>
        </w:rPr>
        <w:t>уређење</w:t>
      </w:r>
      <w:r>
        <w:rPr>
          <w:color w:val="000009"/>
          <w:spacing w:val="1"/>
        </w:rPr>
        <w:t xml:space="preserve"> </w:t>
      </w:r>
      <w:r>
        <w:rPr>
          <w:color w:val="000009"/>
        </w:rPr>
        <w:t>и</w:t>
      </w:r>
      <w:r>
        <w:rPr>
          <w:color w:val="000009"/>
          <w:spacing w:val="1"/>
        </w:rPr>
        <w:t xml:space="preserve"> </w:t>
      </w:r>
      <w:r>
        <w:rPr>
          <w:color w:val="000009"/>
        </w:rPr>
        <w:t>систематизација</w:t>
      </w:r>
      <w:r>
        <w:rPr>
          <w:color w:val="000009"/>
          <w:spacing w:val="1"/>
        </w:rPr>
        <w:t xml:space="preserve"> </w:t>
      </w:r>
      <w:r>
        <w:rPr>
          <w:color w:val="000009"/>
        </w:rPr>
        <w:t>радних</w:t>
      </w:r>
      <w:r>
        <w:rPr>
          <w:color w:val="000009"/>
          <w:spacing w:val="-1"/>
        </w:rPr>
        <w:t xml:space="preserve"> </w:t>
      </w:r>
      <w:r>
        <w:rPr>
          <w:color w:val="000009"/>
        </w:rPr>
        <w:t>места уређују се</w:t>
      </w:r>
      <w:r>
        <w:rPr>
          <w:color w:val="000009"/>
          <w:spacing w:val="-1"/>
        </w:rPr>
        <w:t xml:space="preserve"> </w:t>
      </w:r>
      <w:r>
        <w:rPr>
          <w:color w:val="000009"/>
        </w:rPr>
        <w:t>посебним</w:t>
      </w:r>
      <w:r>
        <w:rPr>
          <w:color w:val="000009"/>
          <w:spacing w:val="-1"/>
        </w:rPr>
        <w:t xml:space="preserve"> </w:t>
      </w:r>
      <w:r>
        <w:rPr>
          <w:color w:val="000009"/>
        </w:rPr>
        <w:t>актима</w:t>
      </w:r>
      <w:r>
        <w:rPr>
          <w:color w:val="000009"/>
          <w:spacing w:val="1"/>
        </w:rPr>
        <w:t xml:space="preserve"> </w:t>
      </w:r>
      <w:r>
        <w:rPr>
          <w:color w:val="000009"/>
        </w:rPr>
        <w:t>града.</w:t>
      </w:r>
      <w:proofErr w:type="gramEnd"/>
    </w:p>
    <w:p w:rsidR="00EE0E54" w:rsidRDefault="00EE0E54" w:rsidP="00EE0E54">
      <w:pPr>
        <w:pStyle w:val="BodyText"/>
        <w:spacing w:before="2"/>
      </w:pPr>
    </w:p>
    <w:p w:rsidR="00EE0E54" w:rsidRDefault="00EE0E54" w:rsidP="00EE0E54">
      <w:pPr>
        <w:pStyle w:val="BodyText"/>
        <w:spacing w:before="2"/>
      </w:pPr>
    </w:p>
    <w:p w:rsidR="00EE0E54" w:rsidRDefault="00EE0E54" w:rsidP="00EE0E54">
      <w:pPr>
        <w:pStyle w:val="BodyText"/>
        <w:spacing w:before="2"/>
      </w:pPr>
    </w:p>
    <w:p w:rsidR="00EE0E54" w:rsidRDefault="00EE0E54" w:rsidP="00EE0E54">
      <w:pPr>
        <w:pStyle w:val="Heading1"/>
        <w:numPr>
          <w:ilvl w:val="0"/>
          <w:numId w:val="2"/>
        </w:numPr>
        <w:tabs>
          <w:tab w:val="left" w:pos="424"/>
        </w:tabs>
        <w:spacing w:before="1"/>
        <w:ind w:left="423" w:hanging="308"/>
      </w:pPr>
      <w:r>
        <w:rPr>
          <w:color w:val="000009"/>
          <w:lang w:val="sr-Latn-RS"/>
        </w:rPr>
        <w:t xml:space="preserve">II </w:t>
      </w:r>
      <w:r>
        <w:rPr>
          <w:color w:val="000009"/>
        </w:rPr>
        <w:t>ПОСЛОВИ</w:t>
      </w:r>
      <w:r>
        <w:rPr>
          <w:color w:val="000009"/>
          <w:spacing w:val="-1"/>
        </w:rPr>
        <w:t xml:space="preserve"> </w:t>
      </w:r>
      <w:r>
        <w:rPr>
          <w:color w:val="000009"/>
        </w:rPr>
        <w:t>КОМУНАЛНЕ МИЛИЦИЈЕ</w:t>
      </w:r>
    </w:p>
    <w:p w:rsidR="00EE0E54" w:rsidRDefault="00EE0E54" w:rsidP="00EE0E54">
      <w:pPr>
        <w:pStyle w:val="BodyText"/>
        <w:spacing w:before="4"/>
        <w:rPr>
          <w:b/>
        </w:rPr>
      </w:pPr>
    </w:p>
    <w:p w:rsidR="00EE0E54" w:rsidRDefault="00EE0E54" w:rsidP="00EE0E54">
      <w:pPr>
        <w:pStyle w:val="BodyText"/>
        <w:ind w:left="1778" w:right="1778"/>
        <w:jc w:val="center"/>
      </w:pPr>
      <w:proofErr w:type="gramStart"/>
      <w:r>
        <w:rPr>
          <w:color w:val="000009"/>
        </w:rPr>
        <w:t>Члан 5.</w:t>
      </w:r>
      <w:proofErr w:type="gramEnd"/>
    </w:p>
    <w:p w:rsidR="00EE0E54" w:rsidRDefault="00EE0E54" w:rsidP="00EE0E54">
      <w:pPr>
        <w:pStyle w:val="BodyText"/>
        <w:spacing w:before="5"/>
      </w:pPr>
    </w:p>
    <w:p w:rsidR="00EE0E54" w:rsidRDefault="00EE0E54" w:rsidP="00EE0E54">
      <w:pPr>
        <w:pStyle w:val="BodyText"/>
        <w:ind w:left="824"/>
      </w:pPr>
      <w:r>
        <w:rPr>
          <w:color w:val="000009"/>
        </w:rPr>
        <w:t>Послови</w:t>
      </w:r>
      <w:r>
        <w:rPr>
          <w:color w:val="000009"/>
          <w:spacing w:val="-3"/>
        </w:rPr>
        <w:t xml:space="preserve"> </w:t>
      </w:r>
      <w:r>
        <w:rPr>
          <w:color w:val="000009"/>
        </w:rPr>
        <w:t>комуналне</w:t>
      </w:r>
      <w:r>
        <w:rPr>
          <w:color w:val="000009"/>
          <w:spacing w:val="-3"/>
        </w:rPr>
        <w:t xml:space="preserve"> </w:t>
      </w:r>
      <w:r>
        <w:rPr>
          <w:color w:val="000009"/>
        </w:rPr>
        <w:t>милиције</w:t>
      </w:r>
      <w:r>
        <w:rPr>
          <w:color w:val="000009"/>
          <w:spacing w:val="-2"/>
        </w:rPr>
        <w:t xml:space="preserve"> </w:t>
      </w:r>
      <w:r>
        <w:rPr>
          <w:color w:val="000009"/>
        </w:rPr>
        <w:t>су:</w:t>
      </w:r>
    </w:p>
    <w:p w:rsidR="00EE0E54" w:rsidRDefault="00EE0E54" w:rsidP="00EE0E54">
      <w:pPr>
        <w:pStyle w:val="BodyText"/>
        <w:spacing w:before="3"/>
      </w:pPr>
    </w:p>
    <w:p w:rsidR="00EE0E54" w:rsidRDefault="00EE0E54" w:rsidP="00EE0E54">
      <w:pPr>
        <w:pStyle w:val="ListParagraph"/>
        <w:numPr>
          <w:ilvl w:val="0"/>
          <w:numId w:val="6"/>
        </w:numPr>
        <w:tabs>
          <w:tab w:val="left" w:pos="426"/>
        </w:tabs>
        <w:ind w:right="119" w:firstLine="0"/>
      </w:pPr>
      <w:r>
        <w:rPr>
          <w:color w:val="000009"/>
          <w:sz w:val="24"/>
        </w:rPr>
        <w:t>одржавање комуналног и другог законом уређеног реда од значаја за комуналну</w:t>
      </w:r>
      <w:r>
        <w:rPr>
          <w:color w:val="000009"/>
          <w:spacing w:val="1"/>
          <w:sz w:val="24"/>
        </w:rPr>
        <w:t xml:space="preserve"> </w:t>
      </w:r>
      <w:r>
        <w:rPr>
          <w:color w:val="000009"/>
          <w:sz w:val="24"/>
        </w:rPr>
        <w:t>делатност, спречавањем нарушавања, односно успостављањем нарушеног комуналног</w:t>
      </w:r>
      <w:r>
        <w:rPr>
          <w:color w:val="000009"/>
          <w:spacing w:val="1"/>
          <w:sz w:val="24"/>
        </w:rPr>
        <w:t xml:space="preserve"> </w:t>
      </w:r>
      <w:r>
        <w:rPr>
          <w:color w:val="000009"/>
          <w:sz w:val="24"/>
        </w:rPr>
        <w:t>реда,</w:t>
      </w:r>
      <w:r>
        <w:rPr>
          <w:color w:val="000009"/>
          <w:spacing w:val="-1"/>
          <w:sz w:val="24"/>
        </w:rPr>
        <w:t xml:space="preserve"> </w:t>
      </w:r>
      <w:r>
        <w:rPr>
          <w:color w:val="000009"/>
          <w:sz w:val="24"/>
        </w:rPr>
        <w:t>а</w:t>
      </w:r>
      <w:r>
        <w:rPr>
          <w:color w:val="000009"/>
          <w:spacing w:val="-1"/>
          <w:sz w:val="24"/>
        </w:rPr>
        <w:t xml:space="preserve"> </w:t>
      </w:r>
      <w:r>
        <w:rPr>
          <w:color w:val="000009"/>
          <w:sz w:val="24"/>
        </w:rPr>
        <w:t>нарочито:</w:t>
      </w:r>
    </w:p>
    <w:p w:rsidR="00EE0E54" w:rsidRDefault="00EE0E54" w:rsidP="00EE0E54">
      <w:pPr>
        <w:pStyle w:val="BodyText"/>
        <w:spacing w:before="5"/>
      </w:pPr>
    </w:p>
    <w:p w:rsidR="00EE0E54" w:rsidRDefault="00EE0E54" w:rsidP="00EE0E54">
      <w:pPr>
        <w:pStyle w:val="ListParagraph"/>
        <w:numPr>
          <w:ilvl w:val="0"/>
          <w:numId w:val="7"/>
        </w:numPr>
        <w:tabs>
          <w:tab w:val="left" w:pos="352"/>
        </w:tabs>
        <w:ind w:right="119" w:firstLine="0"/>
      </w:pPr>
      <w:r>
        <w:rPr>
          <w:color w:val="000009"/>
          <w:sz w:val="24"/>
        </w:rPr>
        <w:t>спречавање</w:t>
      </w:r>
      <w:r>
        <w:rPr>
          <w:color w:val="000009"/>
          <w:spacing w:val="1"/>
          <w:sz w:val="24"/>
        </w:rPr>
        <w:t xml:space="preserve"> </w:t>
      </w:r>
      <w:r>
        <w:rPr>
          <w:color w:val="000009"/>
          <w:sz w:val="24"/>
        </w:rPr>
        <w:t>ометања</w:t>
      </w:r>
      <w:r>
        <w:rPr>
          <w:color w:val="000009"/>
          <w:spacing w:val="1"/>
          <w:sz w:val="24"/>
        </w:rPr>
        <w:t xml:space="preserve"> </w:t>
      </w:r>
      <w:r>
        <w:rPr>
          <w:color w:val="000009"/>
          <w:sz w:val="24"/>
        </w:rPr>
        <w:t>у</w:t>
      </w:r>
      <w:r>
        <w:rPr>
          <w:color w:val="000009"/>
          <w:spacing w:val="1"/>
          <w:sz w:val="24"/>
        </w:rPr>
        <w:t xml:space="preserve"> </w:t>
      </w:r>
      <w:r>
        <w:rPr>
          <w:color w:val="000009"/>
          <w:sz w:val="24"/>
        </w:rPr>
        <w:t>вршењу</w:t>
      </w:r>
      <w:r>
        <w:rPr>
          <w:color w:val="000009"/>
          <w:spacing w:val="1"/>
          <w:sz w:val="24"/>
        </w:rPr>
        <w:t xml:space="preserve"> </w:t>
      </w:r>
      <w:r>
        <w:rPr>
          <w:color w:val="000009"/>
          <w:sz w:val="24"/>
        </w:rPr>
        <w:t>комуналних</w:t>
      </w:r>
      <w:r>
        <w:rPr>
          <w:color w:val="000009"/>
          <w:spacing w:val="1"/>
          <w:sz w:val="24"/>
        </w:rPr>
        <w:t xml:space="preserve"> </w:t>
      </w:r>
      <w:r>
        <w:rPr>
          <w:color w:val="000009"/>
          <w:sz w:val="24"/>
        </w:rPr>
        <w:t>делатности</w:t>
      </w:r>
      <w:r>
        <w:rPr>
          <w:color w:val="000009"/>
          <w:spacing w:val="1"/>
          <w:sz w:val="24"/>
        </w:rPr>
        <w:t xml:space="preserve"> </w:t>
      </w:r>
      <w:r>
        <w:rPr>
          <w:color w:val="000009"/>
          <w:sz w:val="24"/>
        </w:rPr>
        <w:t>и</w:t>
      </w:r>
      <w:r>
        <w:rPr>
          <w:color w:val="000009"/>
          <w:spacing w:val="1"/>
          <w:sz w:val="24"/>
        </w:rPr>
        <w:t xml:space="preserve"> </w:t>
      </w:r>
      <w:r>
        <w:rPr>
          <w:color w:val="000009"/>
          <w:sz w:val="24"/>
        </w:rPr>
        <w:t>заштита</w:t>
      </w:r>
      <w:r>
        <w:rPr>
          <w:color w:val="000009"/>
          <w:spacing w:val="1"/>
          <w:sz w:val="24"/>
        </w:rPr>
        <w:t xml:space="preserve"> </w:t>
      </w:r>
      <w:r>
        <w:rPr>
          <w:color w:val="000009"/>
          <w:sz w:val="24"/>
        </w:rPr>
        <w:t>комуналних</w:t>
      </w:r>
      <w:r>
        <w:rPr>
          <w:color w:val="000009"/>
          <w:spacing w:val="1"/>
          <w:sz w:val="24"/>
        </w:rPr>
        <w:t xml:space="preserve"> </w:t>
      </w:r>
      <w:r>
        <w:rPr>
          <w:color w:val="000009"/>
          <w:sz w:val="24"/>
        </w:rPr>
        <w:t>објеката</w:t>
      </w:r>
      <w:r>
        <w:rPr>
          <w:color w:val="000009"/>
          <w:spacing w:val="-1"/>
          <w:sz w:val="24"/>
        </w:rPr>
        <w:t xml:space="preserve"> </w:t>
      </w:r>
      <w:r>
        <w:rPr>
          <w:color w:val="000009"/>
          <w:sz w:val="24"/>
        </w:rPr>
        <w:t>од прљања, оштећивања</w:t>
      </w:r>
      <w:r>
        <w:rPr>
          <w:color w:val="000009"/>
          <w:spacing w:val="-1"/>
          <w:sz w:val="24"/>
        </w:rPr>
        <w:t xml:space="preserve"> </w:t>
      </w:r>
      <w:r>
        <w:rPr>
          <w:color w:val="000009"/>
          <w:sz w:val="24"/>
        </w:rPr>
        <w:t>и уништавања;</w:t>
      </w:r>
    </w:p>
    <w:p w:rsidR="00EE0E54" w:rsidRDefault="00EE0E54" w:rsidP="00EE0E54">
      <w:pPr>
        <w:pStyle w:val="BodyText"/>
        <w:spacing w:before="2"/>
      </w:pPr>
    </w:p>
    <w:p w:rsidR="00EE0E54" w:rsidRDefault="00EE0E54" w:rsidP="00EE0E54">
      <w:pPr>
        <w:pStyle w:val="ListParagraph"/>
        <w:numPr>
          <w:ilvl w:val="0"/>
          <w:numId w:val="7"/>
        </w:numPr>
        <w:tabs>
          <w:tab w:val="left" w:pos="283"/>
        </w:tabs>
        <w:spacing w:before="1"/>
        <w:ind w:right="116" w:firstLine="0"/>
      </w:pPr>
      <w:r>
        <w:rPr>
          <w:color w:val="000009"/>
          <w:sz w:val="24"/>
        </w:rPr>
        <w:t>заштита површина јавних намена од бесправног заузећа и оштећивања (остављањем</w:t>
      </w:r>
      <w:r>
        <w:rPr>
          <w:color w:val="000009"/>
          <w:spacing w:val="1"/>
          <w:sz w:val="24"/>
        </w:rPr>
        <w:t xml:space="preserve"> </w:t>
      </w:r>
      <w:r>
        <w:rPr>
          <w:color w:val="000009"/>
          <w:sz w:val="24"/>
        </w:rPr>
        <w:t>возила,</w:t>
      </w:r>
      <w:r>
        <w:rPr>
          <w:color w:val="000009"/>
          <w:spacing w:val="1"/>
          <w:sz w:val="24"/>
        </w:rPr>
        <w:t xml:space="preserve"> </w:t>
      </w:r>
      <w:r>
        <w:rPr>
          <w:color w:val="000009"/>
          <w:sz w:val="24"/>
        </w:rPr>
        <w:t>ствари</w:t>
      </w:r>
      <w:r>
        <w:rPr>
          <w:color w:val="000009"/>
          <w:spacing w:val="1"/>
          <w:sz w:val="24"/>
        </w:rPr>
        <w:t xml:space="preserve"> </w:t>
      </w:r>
      <w:r>
        <w:rPr>
          <w:color w:val="000009"/>
          <w:sz w:val="24"/>
        </w:rPr>
        <w:t>и</w:t>
      </w:r>
      <w:r>
        <w:rPr>
          <w:color w:val="000009"/>
          <w:spacing w:val="1"/>
          <w:sz w:val="24"/>
        </w:rPr>
        <w:t xml:space="preserve"> </w:t>
      </w:r>
      <w:r>
        <w:rPr>
          <w:color w:val="000009"/>
          <w:sz w:val="24"/>
        </w:rPr>
        <w:t>других</w:t>
      </w:r>
      <w:r>
        <w:rPr>
          <w:color w:val="000009"/>
          <w:spacing w:val="1"/>
          <w:sz w:val="24"/>
        </w:rPr>
        <w:t xml:space="preserve"> </w:t>
      </w:r>
      <w:r>
        <w:rPr>
          <w:color w:val="000009"/>
          <w:sz w:val="24"/>
        </w:rPr>
        <w:t>предмета,</w:t>
      </w:r>
      <w:r>
        <w:rPr>
          <w:color w:val="000009"/>
          <w:spacing w:val="1"/>
          <w:sz w:val="24"/>
        </w:rPr>
        <w:t xml:space="preserve"> </w:t>
      </w:r>
      <w:r>
        <w:rPr>
          <w:color w:val="000009"/>
          <w:sz w:val="24"/>
        </w:rPr>
        <w:t>запрека</w:t>
      </w:r>
      <w:r>
        <w:rPr>
          <w:color w:val="000009"/>
          <w:spacing w:val="1"/>
          <w:sz w:val="24"/>
        </w:rPr>
        <w:t xml:space="preserve"> </w:t>
      </w:r>
      <w:r>
        <w:rPr>
          <w:color w:val="000009"/>
          <w:sz w:val="24"/>
        </w:rPr>
        <w:t>за</w:t>
      </w:r>
      <w:r>
        <w:rPr>
          <w:color w:val="000009"/>
          <w:spacing w:val="1"/>
          <w:sz w:val="24"/>
        </w:rPr>
        <w:t xml:space="preserve"> </w:t>
      </w:r>
      <w:r>
        <w:rPr>
          <w:color w:val="000009"/>
          <w:sz w:val="24"/>
        </w:rPr>
        <w:t>возила,</w:t>
      </w:r>
      <w:r>
        <w:rPr>
          <w:color w:val="000009"/>
          <w:spacing w:val="1"/>
          <w:sz w:val="24"/>
        </w:rPr>
        <w:t xml:space="preserve"> </w:t>
      </w:r>
      <w:r>
        <w:rPr>
          <w:color w:val="000009"/>
          <w:sz w:val="24"/>
        </w:rPr>
        <w:t>постављањем</w:t>
      </w:r>
      <w:r>
        <w:rPr>
          <w:color w:val="000009"/>
          <w:spacing w:val="1"/>
          <w:sz w:val="24"/>
        </w:rPr>
        <w:t xml:space="preserve"> </w:t>
      </w:r>
      <w:r>
        <w:rPr>
          <w:color w:val="000009"/>
          <w:sz w:val="24"/>
        </w:rPr>
        <w:t>привремених</w:t>
      </w:r>
      <w:r>
        <w:rPr>
          <w:color w:val="000009"/>
          <w:spacing w:val="1"/>
          <w:sz w:val="24"/>
        </w:rPr>
        <w:t xml:space="preserve"> </w:t>
      </w:r>
      <w:r>
        <w:rPr>
          <w:color w:val="000009"/>
          <w:sz w:val="24"/>
        </w:rPr>
        <w:lastRenderedPageBreak/>
        <w:t>монтажних</w:t>
      </w:r>
      <w:r>
        <w:rPr>
          <w:color w:val="000009"/>
          <w:spacing w:val="-1"/>
          <w:sz w:val="24"/>
        </w:rPr>
        <w:t xml:space="preserve"> </w:t>
      </w:r>
      <w:r>
        <w:rPr>
          <w:color w:val="000009"/>
          <w:sz w:val="24"/>
        </w:rPr>
        <w:t>објеката и</w:t>
      </w:r>
      <w:r>
        <w:rPr>
          <w:color w:val="000009"/>
          <w:spacing w:val="-1"/>
          <w:sz w:val="24"/>
        </w:rPr>
        <w:t xml:space="preserve"> </w:t>
      </w:r>
      <w:r>
        <w:rPr>
          <w:color w:val="000009"/>
          <w:sz w:val="24"/>
        </w:rPr>
        <w:t>слично);</w:t>
      </w:r>
    </w:p>
    <w:p w:rsidR="00EE0E54" w:rsidRDefault="00EE0E54" w:rsidP="00EE0E54">
      <w:pPr>
        <w:pStyle w:val="BodyText"/>
        <w:spacing w:before="4"/>
      </w:pPr>
    </w:p>
    <w:p w:rsidR="00EE0E54" w:rsidRDefault="00EE0E54" w:rsidP="00EE0E54">
      <w:pPr>
        <w:pStyle w:val="ListParagraph"/>
        <w:numPr>
          <w:ilvl w:val="0"/>
          <w:numId w:val="7"/>
        </w:numPr>
        <w:tabs>
          <w:tab w:val="left" w:pos="268"/>
        </w:tabs>
        <w:spacing w:before="1"/>
        <w:ind w:right="121" w:firstLine="0"/>
        <w:sectPr w:rsidR="00EE0E54">
          <w:pgSz w:w="11906" w:h="16838"/>
          <w:pgMar w:top="1320" w:right="1300" w:bottom="280" w:left="1300" w:header="720" w:footer="720" w:gutter="0"/>
          <w:cols w:space="720"/>
        </w:sectPr>
      </w:pPr>
      <w:r>
        <w:rPr>
          <w:color w:val="000009"/>
          <w:sz w:val="24"/>
        </w:rPr>
        <w:t>сузбијање недозвољеног обављања делатности на површинама јавне намене и другим</w:t>
      </w:r>
      <w:r>
        <w:rPr>
          <w:color w:val="000009"/>
          <w:spacing w:val="1"/>
          <w:sz w:val="24"/>
        </w:rPr>
        <w:t xml:space="preserve"> </w:t>
      </w:r>
      <w:r>
        <w:rPr>
          <w:color w:val="000009"/>
          <w:sz w:val="24"/>
        </w:rPr>
        <w:t>јавнимместима;</w:t>
      </w:r>
    </w:p>
    <w:p w:rsidR="00EE0E54" w:rsidRDefault="00EE0E54" w:rsidP="00C65CD5">
      <w:pPr>
        <w:tabs>
          <w:tab w:val="left" w:pos="381"/>
        </w:tabs>
        <w:spacing w:before="77"/>
        <w:ind w:right="120"/>
      </w:pPr>
      <w:proofErr w:type="gramStart"/>
      <w:r w:rsidRPr="00C65CD5">
        <w:rPr>
          <w:color w:val="000009"/>
          <w:sz w:val="24"/>
        </w:rPr>
        <w:lastRenderedPageBreak/>
        <w:t>спречавање</w:t>
      </w:r>
      <w:proofErr w:type="gramEnd"/>
      <w:r w:rsidRPr="00C65CD5">
        <w:rPr>
          <w:color w:val="000009"/>
          <w:spacing w:val="1"/>
          <w:sz w:val="24"/>
        </w:rPr>
        <w:t xml:space="preserve"> </w:t>
      </w:r>
      <w:r w:rsidRPr="00C65CD5">
        <w:rPr>
          <w:color w:val="000009"/>
          <w:sz w:val="24"/>
        </w:rPr>
        <w:t>радњи</w:t>
      </w:r>
      <w:r w:rsidRPr="00C65CD5">
        <w:rPr>
          <w:color w:val="000009"/>
          <w:spacing w:val="1"/>
          <w:sz w:val="24"/>
        </w:rPr>
        <w:t xml:space="preserve"> </w:t>
      </w:r>
      <w:r w:rsidRPr="00C65CD5">
        <w:rPr>
          <w:color w:val="000009"/>
          <w:sz w:val="24"/>
        </w:rPr>
        <w:t>којима</w:t>
      </w:r>
      <w:r w:rsidRPr="00C65CD5">
        <w:rPr>
          <w:color w:val="000009"/>
          <w:spacing w:val="1"/>
          <w:sz w:val="24"/>
        </w:rPr>
        <w:t xml:space="preserve"> </w:t>
      </w:r>
      <w:r w:rsidRPr="00C65CD5">
        <w:rPr>
          <w:color w:val="000009"/>
          <w:sz w:val="24"/>
        </w:rPr>
        <w:t>се</w:t>
      </w:r>
      <w:r w:rsidRPr="00C65CD5">
        <w:rPr>
          <w:color w:val="000009"/>
          <w:spacing w:val="1"/>
          <w:sz w:val="24"/>
        </w:rPr>
        <w:t xml:space="preserve"> </w:t>
      </w:r>
      <w:r w:rsidRPr="00C65CD5">
        <w:rPr>
          <w:color w:val="000009"/>
          <w:sz w:val="24"/>
        </w:rPr>
        <w:t>нарушава</w:t>
      </w:r>
      <w:r w:rsidRPr="00C65CD5">
        <w:rPr>
          <w:color w:val="000009"/>
          <w:spacing w:val="1"/>
          <w:sz w:val="24"/>
        </w:rPr>
        <w:t xml:space="preserve"> </w:t>
      </w:r>
      <w:r w:rsidRPr="00C65CD5">
        <w:rPr>
          <w:color w:val="000009"/>
          <w:sz w:val="24"/>
        </w:rPr>
        <w:t>општа</w:t>
      </w:r>
      <w:r w:rsidRPr="00C65CD5">
        <w:rPr>
          <w:color w:val="000009"/>
          <w:spacing w:val="1"/>
          <w:sz w:val="24"/>
        </w:rPr>
        <w:t xml:space="preserve"> </w:t>
      </w:r>
      <w:r w:rsidRPr="00C65CD5">
        <w:rPr>
          <w:color w:val="000009"/>
          <w:sz w:val="24"/>
        </w:rPr>
        <w:t>уређеност</w:t>
      </w:r>
      <w:r w:rsidRPr="00C65CD5">
        <w:rPr>
          <w:color w:val="000009"/>
          <w:spacing w:val="1"/>
          <w:sz w:val="24"/>
        </w:rPr>
        <w:t xml:space="preserve"> </w:t>
      </w:r>
      <w:r w:rsidRPr="00C65CD5">
        <w:rPr>
          <w:color w:val="000009"/>
          <w:sz w:val="24"/>
        </w:rPr>
        <w:t>насеља</w:t>
      </w:r>
      <w:r w:rsidRPr="00C65CD5">
        <w:rPr>
          <w:color w:val="000009"/>
          <w:spacing w:val="1"/>
          <w:sz w:val="24"/>
        </w:rPr>
        <w:t xml:space="preserve"> </w:t>
      </w:r>
      <w:r w:rsidRPr="00C65CD5">
        <w:rPr>
          <w:color w:val="000009"/>
          <w:sz w:val="24"/>
        </w:rPr>
        <w:t>(прљање</w:t>
      </w:r>
      <w:r w:rsidRPr="00C65CD5">
        <w:rPr>
          <w:color w:val="000009"/>
          <w:spacing w:val="1"/>
          <w:sz w:val="24"/>
        </w:rPr>
        <w:t xml:space="preserve"> </w:t>
      </w:r>
      <w:r w:rsidRPr="00C65CD5">
        <w:rPr>
          <w:color w:val="000009"/>
          <w:sz w:val="24"/>
        </w:rPr>
        <w:t>и</w:t>
      </w:r>
      <w:r w:rsidRPr="00C65CD5">
        <w:rPr>
          <w:color w:val="000009"/>
          <w:spacing w:val="-57"/>
          <w:sz w:val="24"/>
        </w:rPr>
        <w:t xml:space="preserve"> </w:t>
      </w:r>
      <w:r w:rsidRPr="00C65CD5">
        <w:rPr>
          <w:color w:val="000009"/>
          <w:sz w:val="24"/>
        </w:rPr>
        <w:t>оштећивање фасада и других спољних делова зграда и других објеката, исписивање</w:t>
      </w:r>
      <w:r w:rsidRPr="00C65CD5">
        <w:rPr>
          <w:color w:val="000009"/>
          <w:spacing w:val="1"/>
          <w:sz w:val="24"/>
        </w:rPr>
        <w:t xml:space="preserve"> </w:t>
      </w:r>
      <w:r w:rsidRPr="00C65CD5">
        <w:rPr>
          <w:color w:val="000009"/>
          <w:sz w:val="24"/>
        </w:rPr>
        <w:t>графита; лепљење плаката, као и контрола уклањања снега и леда са површина јавне</w:t>
      </w:r>
      <w:r w:rsidRPr="00C65CD5">
        <w:rPr>
          <w:color w:val="000009"/>
          <w:spacing w:val="1"/>
          <w:sz w:val="24"/>
        </w:rPr>
        <w:t xml:space="preserve"> </w:t>
      </w:r>
      <w:r w:rsidRPr="00C65CD5">
        <w:rPr>
          <w:color w:val="000009"/>
          <w:sz w:val="24"/>
        </w:rPr>
        <w:t>намене,</w:t>
      </w:r>
      <w:r w:rsidRPr="00C65CD5">
        <w:rPr>
          <w:color w:val="000009"/>
          <w:spacing w:val="-1"/>
          <w:sz w:val="24"/>
        </w:rPr>
        <w:t xml:space="preserve"> </w:t>
      </w:r>
      <w:r w:rsidRPr="00C65CD5">
        <w:rPr>
          <w:color w:val="000009"/>
          <w:sz w:val="24"/>
        </w:rPr>
        <w:t>површина</w:t>
      </w:r>
      <w:r w:rsidRPr="00C65CD5">
        <w:rPr>
          <w:color w:val="000009"/>
          <w:spacing w:val="-1"/>
          <w:sz w:val="24"/>
        </w:rPr>
        <w:t xml:space="preserve"> </w:t>
      </w:r>
      <w:r w:rsidRPr="00C65CD5">
        <w:rPr>
          <w:color w:val="000009"/>
          <w:sz w:val="24"/>
        </w:rPr>
        <w:t>у јавном коришћењу и</w:t>
      </w:r>
      <w:r w:rsidRPr="00C65CD5">
        <w:rPr>
          <w:color w:val="000009"/>
          <w:spacing w:val="-1"/>
          <w:sz w:val="24"/>
        </w:rPr>
        <w:t xml:space="preserve"> </w:t>
      </w:r>
      <w:r w:rsidRPr="00C65CD5">
        <w:rPr>
          <w:color w:val="000009"/>
          <w:sz w:val="24"/>
        </w:rPr>
        <w:t>осталих површина);</w:t>
      </w:r>
    </w:p>
    <w:p w:rsidR="00EE0E54" w:rsidRDefault="00EE0E54" w:rsidP="00EE0E54">
      <w:pPr>
        <w:pStyle w:val="BodyText"/>
        <w:spacing w:before="5"/>
      </w:pPr>
    </w:p>
    <w:p w:rsidR="00EE0E54" w:rsidRDefault="00EE0E54" w:rsidP="00EE0E54">
      <w:pPr>
        <w:pStyle w:val="ListParagraph"/>
        <w:numPr>
          <w:ilvl w:val="0"/>
          <w:numId w:val="7"/>
        </w:numPr>
        <w:tabs>
          <w:tab w:val="left" w:pos="290"/>
        </w:tabs>
        <w:ind w:right="114" w:firstLine="0"/>
      </w:pPr>
      <w:r>
        <w:rPr>
          <w:color w:val="000009"/>
          <w:sz w:val="24"/>
        </w:rPr>
        <w:t>спречавање радњи којима се нарушава уређеност постављања објеката и уређаја на</w:t>
      </w:r>
      <w:r>
        <w:rPr>
          <w:color w:val="000009"/>
          <w:spacing w:val="1"/>
          <w:sz w:val="24"/>
        </w:rPr>
        <w:t xml:space="preserve"> </w:t>
      </w:r>
      <w:r>
        <w:rPr>
          <w:color w:val="000009"/>
          <w:sz w:val="24"/>
        </w:rPr>
        <w:t>површинама јавне намене и површинама у јавном коришћењу, извођење културног и</w:t>
      </w:r>
      <w:r>
        <w:rPr>
          <w:color w:val="000009"/>
          <w:spacing w:val="1"/>
          <w:sz w:val="24"/>
        </w:rPr>
        <w:t xml:space="preserve"> </w:t>
      </w:r>
      <w:r>
        <w:rPr>
          <w:color w:val="000009"/>
          <w:sz w:val="24"/>
        </w:rPr>
        <w:t>артистичког програма на тим површинама (постављање, прљање и оштећивање урбане</w:t>
      </w:r>
      <w:r>
        <w:rPr>
          <w:color w:val="000009"/>
          <w:spacing w:val="1"/>
          <w:sz w:val="24"/>
        </w:rPr>
        <w:t xml:space="preserve"> </w:t>
      </w:r>
      <w:r>
        <w:rPr>
          <w:color w:val="000009"/>
          <w:sz w:val="24"/>
        </w:rPr>
        <w:t>опреме и урбаног мобилијара, као што су наменски монтажни објекти, опрема за игру и</w:t>
      </w:r>
      <w:r>
        <w:rPr>
          <w:color w:val="000009"/>
          <w:spacing w:val="-57"/>
          <w:sz w:val="24"/>
        </w:rPr>
        <w:t xml:space="preserve"> </w:t>
      </w:r>
      <w:r>
        <w:rPr>
          <w:color w:val="000009"/>
          <w:sz w:val="24"/>
        </w:rPr>
        <w:t>рекреацију, јавне чесме и фонтане, клупе, жардињере и друго, извођења културног и</w:t>
      </w:r>
      <w:r>
        <w:rPr>
          <w:color w:val="000009"/>
          <w:spacing w:val="1"/>
          <w:sz w:val="24"/>
        </w:rPr>
        <w:t xml:space="preserve"> </w:t>
      </w:r>
      <w:r>
        <w:rPr>
          <w:color w:val="000009"/>
          <w:sz w:val="24"/>
        </w:rPr>
        <w:t>артистичког програма без одобрења), као и контрола извршавања прописаних обавеза у</w:t>
      </w:r>
      <w:r>
        <w:rPr>
          <w:color w:val="000009"/>
          <w:spacing w:val="-57"/>
          <w:sz w:val="24"/>
        </w:rPr>
        <w:t xml:space="preserve"> </w:t>
      </w:r>
      <w:r>
        <w:rPr>
          <w:color w:val="000009"/>
          <w:sz w:val="24"/>
        </w:rPr>
        <w:t>погледу</w:t>
      </w:r>
      <w:r>
        <w:rPr>
          <w:color w:val="000009"/>
          <w:spacing w:val="1"/>
          <w:sz w:val="24"/>
        </w:rPr>
        <w:t xml:space="preserve"> </w:t>
      </w:r>
      <w:r>
        <w:rPr>
          <w:color w:val="000009"/>
          <w:sz w:val="24"/>
        </w:rPr>
        <w:t>постављања</w:t>
      </w:r>
      <w:r>
        <w:rPr>
          <w:color w:val="000009"/>
          <w:spacing w:val="1"/>
          <w:sz w:val="24"/>
        </w:rPr>
        <w:t xml:space="preserve"> </w:t>
      </w:r>
      <w:r>
        <w:rPr>
          <w:color w:val="000009"/>
          <w:sz w:val="24"/>
        </w:rPr>
        <w:t>објеката</w:t>
      </w:r>
      <w:r>
        <w:rPr>
          <w:color w:val="000009"/>
          <w:spacing w:val="1"/>
          <w:sz w:val="24"/>
        </w:rPr>
        <w:t xml:space="preserve"> </w:t>
      </w:r>
      <w:r>
        <w:rPr>
          <w:color w:val="000009"/>
          <w:sz w:val="24"/>
        </w:rPr>
        <w:t>и</w:t>
      </w:r>
      <w:r>
        <w:rPr>
          <w:color w:val="000009"/>
          <w:spacing w:val="1"/>
          <w:sz w:val="24"/>
        </w:rPr>
        <w:t xml:space="preserve"> </w:t>
      </w:r>
      <w:r>
        <w:rPr>
          <w:color w:val="000009"/>
          <w:sz w:val="24"/>
        </w:rPr>
        <w:t>уређаја</w:t>
      </w:r>
      <w:r>
        <w:rPr>
          <w:color w:val="000009"/>
          <w:spacing w:val="1"/>
          <w:sz w:val="24"/>
        </w:rPr>
        <w:t xml:space="preserve"> </w:t>
      </w:r>
      <w:r>
        <w:rPr>
          <w:color w:val="000009"/>
          <w:sz w:val="24"/>
        </w:rPr>
        <w:t>и</w:t>
      </w:r>
      <w:r>
        <w:rPr>
          <w:color w:val="000009"/>
          <w:spacing w:val="1"/>
          <w:sz w:val="24"/>
        </w:rPr>
        <w:t xml:space="preserve"> </w:t>
      </w:r>
      <w:r>
        <w:rPr>
          <w:color w:val="000009"/>
          <w:sz w:val="24"/>
        </w:rPr>
        <w:t>одобрења</w:t>
      </w:r>
      <w:r>
        <w:rPr>
          <w:color w:val="000009"/>
          <w:spacing w:val="1"/>
          <w:sz w:val="24"/>
        </w:rPr>
        <w:t xml:space="preserve"> </w:t>
      </w:r>
      <w:r>
        <w:rPr>
          <w:color w:val="000009"/>
          <w:sz w:val="24"/>
        </w:rPr>
        <w:t>за</w:t>
      </w:r>
      <w:r>
        <w:rPr>
          <w:color w:val="000009"/>
          <w:spacing w:val="1"/>
          <w:sz w:val="24"/>
        </w:rPr>
        <w:t xml:space="preserve"> </w:t>
      </w:r>
      <w:r>
        <w:rPr>
          <w:color w:val="000009"/>
          <w:sz w:val="24"/>
        </w:rPr>
        <w:t>извођење</w:t>
      </w:r>
      <w:r>
        <w:rPr>
          <w:color w:val="000009"/>
          <w:spacing w:val="1"/>
          <w:sz w:val="24"/>
        </w:rPr>
        <w:t xml:space="preserve"> </w:t>
      </w:r>
      <w:r>
        <w:rPr>
          <w:color w:val="000009"/>
          <w:sz w:val="24"/>
        </w:rPr>
        <w:t>културног</w:t>
      </w:r>
      <w:r>
        <w:rPr>
          <w:color w:val="000009"/>
          <w:spacing w:val="1"/>
          <w:sz w:val="24"/>
        </w:rPr>
        <w:t xml:space="preserve"> </w:t>
      </w:r>
      <w:r>
        <w:rPr>
          <w:color w:val="000009"/>
          <w:sz w:val="24"/>
        </w:rPr>
        <w:t>и</w:t>
      </w:r>
      <w:r>
        <w:rPr>
          <w:color w:val="000009"/>
          <w:spacing w:val="-57"/>
          <w:sz w:val="24"/>
        </w:rPr>
        <w:t xml:space="preserve"> </w:t>
      </w:r>
      <w:r>
        <w:rPr>
          <w:color w:val="000009"/>
          <w:sz w:val="24"/>
        </w:rPr>
        <w:t>артистичког</w:t>
      </w:r>
      <w:r>
        <w:rPr>
          <w:color w:val="000009"/>
          <w:spacing w:val="-1"/>
          <w:sz w:val="24"/>
        </w:rPr>
        <w:t xml:space="preserve"> </w:t>
      </w:r>
      <w:r>
        <w:rPr>
          <w:color w:val="000009"/>
          <w:sz w:val="24"/>
        </w:rPr>
        <w:t>програма;</w:t>
      </w:r>
    </w:p>
    <w:p w:rsidR="00EE0E54" w:rsidRDefault="00EE0E54" w:rsidP="00EE0E54">
      <w:pPr>
        <w:pStyle w:val="BodyText"/>
        <w:spacing w:before="5"/>
      </w:pPr>
    </w:p>
    <w:p w:rsidR="00EE0E54" w:rsidRDefault="00EE0E54" w:rsidP="00EE0E54">
      <w:pPr>
        <w:pStyle w:val="ListParagraph"/>
        <w:numPr>
          <w:ilvl w:val="0"/>
          <w:numId w:val="7"/>
        </w:numPr>
        <w:tabs>
          <w:tab w:val="left" w:pos="256"/>
        </w:tabs>
        <w:ind w:left="255" w:hanging="140"/>
      </w:pPr>
      <w:r>
        <w:rPr>
          <w:color w:val="000009"/>
          <w:sz w:val="24"/>
        </w:rPr>
        <w:t>контрола</w:t>
      </w:r>
      <w:r>
        <w:rPr>
          <w:color w:val="000009"/>
          <w:spacing w:val="-3"/>
          <w:sz w:val="24"/>
        </w:rPr>
        <w:t xml:space="preserve"> </w:t>
      </w:r>
      <w:r>
        <w:rPr>
          <w:color w:val="000009"/>
          <w:sz w:val="24"/>
        </w:rPr>
        <w:t>постављања</w:t>
      </w:r>
      <w:r>
        <w:rPr>
          <w:color w:val="000009"/>
          <w:spacing w:val="-3"/>
          <w:sz w:val="24"/>
        </w:rPr>
        <w:t xml:space="preserve"> </w:t>
      </w:r>
      <w:r>
        <w:rPr>
          <w:color w:val="000009"/>
          <w:sz w:val="24"/>
        </w:rPr>
        <w:t>средстава</w:t>
      </w:r>
      <w:r>
        <w:rPr>
          <w:color w:val="000009"/>
          <w:spacing w:val="-2"/>
          <w:sz w:val="24"/>
        </w:rPr>
        <w:t xml:space="preserve"> </w:t>
      </w:r>
      <w:r>
        <w:rPr>
          <w:color w:val="000009"/>
          <w:sz w:val="24"/>
        </w:rPr>
        <w:t>за</w:t>
      </w:r>
      <w:r>
        <w:rPr>
          <w:color w:val="000009"/>
          <w:spacing w:val="-3"/>
          <w:sz w:val="24"/>
        </w:rPr>
        <w:t xml:space="preserve"> </w:t>
      </w:r>
      <w:r>
        <w:rPr>
          <w:color w:val="000009"/>
          <w:sz w:val="24"/>
        </w:rPr>
        <w:t>оглашавање</w:t>
      </w:r>
      <w:r>
        <w:rPr>
          <w:color w:val="000009"/>
          <w:spacing w:val="-3"/>
          <w:sz w:val="24"/>
        </w:rPr>
        <w:t xml:space="preserve"> </w:t>
      </w:r>
      <w:r>
        <w:rPr>
          <w:color w:val="000009"/>
          <w:sz w:val="24"/>
        </w:rPr>
        <w:t>на</w:t>
      </w:r>
      <w:r>
        <w:rPr>
          <w:color w:val="000009"/>
          <w:spacing w:val="-2"/>
          <w:sz w:val="24"/>
        </w:rPr>
        <w:t xml:space="preserve"> </w:t>
      </w:r>
      <w:r>
        <w:rPr>
          <w:color w:val="000009"/>
          <w:sz w:val="24"/>
        </w:rPr>
        <w:t>јавним</w:t>
      </w:r>
      <w:r>
        <w:rPr>
          <w:color w:val="000009"/>
          <w:spacing w:val="-3"/>
          <w:sz w:val="24"/>
        </w:rPr>
        <w:t xml:space="preserve"> </w:t>
      </w:r>
      <w:r>
        <w:rPr>
          <w:color w:val="000009"/>
          <w:sz w:val="24"/>
        </w:rPr>
        <w:t>и</w:t>
      </w:r>
      <w:r>
        <w:rPr>
          <w:color w:val="000009"/>
          <w:spacing w:val="-2"/>
          <w:sz w:val="24"/>
        </w:rPr>
        <w:t xml:space="preserve"> </w:t>
      </w:r>
      <w:r>
        <w:rPr>
          <w:color w:val="000009"/>
          <w:sz w:val="24"/>
        </w:rPr>
        <w:t>другим</w:t>
      </w:r>
      <w:r>
        <w:rPr>
          <w:color w:val="000009"/>
          <w:spacing w:val="-2"/>
          <w:sz w:val="24"/>
        </w:rPr>
        <w:t xml:space="preserve"> </w:t>
      </w:r>
      <w:r>
        <w:rPr>
          <w:color w:val="000009"/>
          <w:sz w:val="24"/>
        </w:rPr>
        <w:t>површинама;</w:t>
      </w:r>
    </w:p>
    <w:p w:rsidR="00EE0E54" w:rsidRDefault="00EE0E54" w:rsidP="00EE0E54">
      <w:pPr>
        <w:pStyle w:val="BodyText"/>
        <w:spacing w:before="3"/>
      </w:pPr>
    </w:p>
    <w:p w:rsidR="00EE0E54" w:rsidRDefault="00EE0E54" w:rsidP="00EE0E54">
      <w:pPr>
        <w:pStyle w:val="ListParagraph"/>
        <w:numPr>
          <w:ilvl w:val="0"/>
          <w:numId w:val="7"/>
        </w:numPr>
        <w:tabs>
          <w:tab w:val="left" w:pos="259"/>
        </w:tabs>
        <w:ind w:right="112" w:firstLine="0"/>
      </w:pPr>
      <w:r>
        <w:rPr>
          <w:color w:val="000009"/>
          <w:sz w:val="24"/>
        </w:rPr>
        <w:t>одржавање и заштита чистоће на јавним површинама (остављање грађевинског шута и</w:t>
      </w:r>
      <w:r>
        <w:rPr>
          <w:color w:val="000009"/>
          <w:spacing w:val="-57"/>
          <w:sz w:val="24"/>
        </w:rPr>
        <w:t xml:space="preserve"> </w:t>
      </w:r>
      <w:r>
        <w:rPr>
          <w:color w:val="000009"/>
          <w:sz w:val="24"/>
        </w:rPr>
        <w:t>другог отпада на површинама јавне намене; изливање отпадних вода и друге нечистоће</w:t>
      </w:r>
      <w:r>
        <w:rPr>
          <w:color w:val="000009"/>
          <w:spacing w:val="1"/>
          <w:sz w:val="24"/>
        </w:rPr>
        <w:t xml:space="preserve"> </w:t>
      </w:r>
      <w:r>
        <w:rPr>
          <w:color w:val="000009"/>
          <w:sz w:val="24"/>
        </w:rPr>
        <w:t>на површине јавне намене, као и вршење других радњи којима се нарушава уредност и</w:t>
      </w:r>
      <w:r>
        <w:rPr>
          <w:color w:val="000009"/>
          <w:spacing w:val="1"/>
          <w:sz w:val="24"/>
        </w:rPr>
        <w:t xml:space="preserve"> </w:t>
      </w:r>
      <w:r>
        <w:rPr>
          <w:color w:val="000009"/>
          <w:sz w:val="24"/>
        </w:rPr>
        <w:t>чистоћа</w:t>
      </w:r>
      <w:r>
        <w:rPr>
          <w:color w:val="000009"/>
          <w:spacing w:val="-1"/>
          <w:sz w:val="24"/>
        </w:rPr>
        <w:t xml:space="preserve"> </w:t>
      </w:r>
      <w:r>
        <w:rPr>
          <w:color w:val="000009"/>
          <w:sz w:val="24"/>
        </w:rPr>
        <w:t>Града);</w:t>
      </w:r>
    </w:p>
    <w:p w:rsidR="00EE0E54" w:rsidRDefault="00EE0E54" w:rsidP="00EE0E54">
      <w:pPr>
        <w:pStyle w:val="BodyText"/>
        <w:spacing w:before="5"/>
      </w:pPr>
    </w:p>
    <w:p w:rsidR="00EE0E54" w:rsidRDefault="00EE0E54" w:rsidP="00EE0E54">
      <w:pPr>
        <w:pStyle w:val="ListParagraph"/>
        <w:numPr>
          <w:ilvl w:val="0"/>
          <w:numId w:val="7"/>
        </w:numPr>
        <w:tabs>
          <w:tab w:val="left" w:pos="311"/>
        </w:tabs>
        <w:ind w:right="112" w:firstLine="0"/>
      </w:pPr>
      <w:r>
        <w:rPr>
          <w:color w:val="000009"/>
          <w:sz w:val="24"/>
        </w:rPr>
        <w:t>контрола одржавања комуналне зоохигијене и начина држања и извођења кућних</w:t>
      </w:r>
      <w:r>
        <w:rPr>
          <w:color w:val="000009"/>
          <w:spacing w:val="1"/>
          <w:sz w:val="24"/>
        </w:rPr>
        <w:t xml:space="preserve"> </w:t>
      </w:r>
      <w:r>
        <w:rPr>
          <w:color w:val="000009"/>
          <w:sz w:val="24"/>
        </w:rPr>
        <w:t>љубимаца;</w:t>
      </w:r>
    </w:p>
    <w:p w:rsidR="00EE0E54" w:rsidRDefault="00EE0E54" w:rsidP="00EE0E54">
      <w:pPr>
        <w:pStyle w:val="BodyText"/>
        <w:spacing w:before="5"/>
      </w:pPr>
    </w:p>
    <w:p w:rsidR="00EE0E54" w:rsidRDefault="00EE0E54" w:rsidP="00EE0E54">
      <w:pPr>
        <w:pStyle w:val="ListParagraph"/>
        <w:numPr>
          <w:ilvl w:val="0"/>
          <w:numId w:val="7"/>
        </w:numPr>
        <w:tabs>
          <w:tab w:val="left" w:pos="256"/>
        </w:tabs>
        <w:ind w:left="255" w:hanging="140"/>
      </w:pPr>
      <w:r>
        <w:rPr>
          <w:color w:val="000009"/>
          <w:sz w:val="24"/>
        </w:rPr>
        <w:t>обезбеђивање</w:t>
      </w:r>
      <w:r>
        <w:rPr>
          <w:color w:val="000009"/>
          <w:spacing w:val="-4"/>
          <w:sz w:val="24"/>
        </w:rPr>
        <w:t xml:space="preserve"> </w:t>
      </w:r>
      <w:r>
        <w:rPr>
          <w:color w:val="000009"/>
          <w:sz w:val="24"/>
        </w:rPr>
        <w:t>поштовања</w:t>
      </w:r>
      <w:r>
        <w:rPr>
          <w:color w:val="000009"/>
          <w:spacing w:val="-3"/>
          <w:sz w:val="24"/>
        </w:rPr>
        <w:t xml:space="preserve"> </w:t>
      </w:r>
      <w:r>
        <w:rPr>
          <w:color w:val="000009"/>
          <w:sz w:val="24"/>
        </w:rPr>
        <w:t>кућног</w:t>
      </w:r>
      <w:r>
        <w:rPr>
          <w:color w:val="000009"/>
          <w:spacing w:val="-2"/>
          <w:sz w:val="24"/>
        </w:rPr>
        <w:t xml:space="preserve"> </w:t>
      </w:r>
      <w:r>
        <w:rPr>
          <w:color w:val="000009"/>
          <w:sz w:val="24"/>
        </w:rPr>
        <w:t>реда</w:t>
      </w:r>
      <w:r>
        <w:rPr>
          <w:color w:val="000009"/>
          <w:spacing w:val="-3"/>
          <w:sz w:val="24"/>
        </w:rPr>
        <w:t xml:space="preserve"> </w:t>
      </w:r>
      <w:r>
        <w:rPr>
          <w:color w:val="000009"/>
          <w:sz w:val="24"/>
        </w:rPr>
        <w:t>у</w:t>
      </w:r>
      <w:r>
        <w:rPr>
          <w:color w:val="000009"/>
          <w:spacing w:val="-2"/>
          <w:sz w:val="24"/>
        </w:rPr>
        <w:t xml:space="preserve"> </w:t>
      </w:r>
      <w:r>
        <w:rPr>
          <w:color w:val="000009"/>
          <w:sz w:val="24"/>
        </w:rPr>
        <w:t>стамбеним</w:t>
      </w:r>
      <w:r>
        <w:rPr>
          <w:color w:val="000009"/>
          <w:spacing w:val="-3"/>
          <w:sz w:val="24"/>
        </w:rPr>
        <w:t xml:space="preserve"> </w:t>
      </w:r>
      <w:r>
        <w:rPr>
          <w:color w:val="000009"/>
          <w:sz w:val="24"/>
        </w:rPr>
        <w:t>зградама;</w:t>
      </w:r>
    </w:p>
    <w:p w:rsidR="00EE0E54" w:rsidRDefault="00EE0E54" w:rsidP="00EE0E54">
      <w:pPr>
        <w:pStyle w:val="BodyText"/>
        <w:spacing w:before="2"/>
      </w:pPr>
    </w:p>
    <w:p w:rsidR="00EE0E54" w:rsidRDefault="00EE0E54" w:rsidP="00EE0E54">
      <w:pPr>
        <w:pStyle w:val="ListParagraph"/>
        <w:numPr>
          <w:ilvl w:val="0"/>
          <w:numId w:val="7"/>
        </w:numPr>
        <w:tabs>
          <w:tab w:val="left" w:pos="273"/>
        </w:tabs>
      </w:pPr>
      <w:proofErr w:type="gramStart"/>
      <w:r>
        <w:rPr>
          <w:color w:val="000009"/>
          <w:sz w:val="24"/>
        </w:rPr>
        <w:t>паркирање</w:t>
      </w:r>
      <w:proofErr w:type="gramEnd"/>
      <w:r>
        <w:rPr>
          <w:color w:val="000009"/>
          <w:sz w:val="24"/>
        </w:rPr>
        <w:t xml:space="preserve"> (спречавања</w:t>
      </w:r>
      <w:r>
        <w:rPr>
          <w:color w:val="000009"/>
          <w:spacing w:val="1"/>
          <w:sz w:val="24"/>
        </w:rPr>
        <w:t xml:space="preserve"> </w:t>
      </w:r>
      <w:r>
        <w:rPr>
          <w:color w:val="000009"/>
          <w:sz w:val="24"/>
        </w:rPr>
        <w:t>угрожавања</w:t>
      </w:r>
      <w:r>
        <w:rPr>
          <w:color w:val="000009"/>
          <w:spacing w:val="1"/>
          <w:sz w:val="24"/>
        </w:rPr>
        <w:t xml:space="preserve"> </w:t>
      </w:r>
      <w:r>
        <w:rPr>
          <w:color w:val="000009"/>
          <w:sz w:val="24"/>
        </w:rPr>
        <w:t xml:space="preserve">безбедности </w:t>
      </w:r>
      <w:r>
        <w:rPr>
          <w:color w:val="000009"/>
          <w:sz w:val="24"/>
          <w:lang w:val="sr-Cyrl-RS"/>
        </w:rPr>
        <w:t>пешака</w:t>
      </w:r>
      <w:r>
        <w:rPr>
          <w:color w:val="000009"/>
          <w:spacing w:val="1"/>
          <w:sz w:val="24"/>
          <w:lang w:val="sr-Cyrl-RS"/>
        </w:rPr>
        <w:t xml:space="preserve"> и у циљу заштите површине јавне намене и површина у јавном коришћењу (зелена површина, тротоара, трга, пешачкој зони, бициклистичкој стази</w:t>
      </w:r>
      <w:r>
        <w:rPr>
          <w:b/>
          <w:bCs/>
          <w:color w:val="000009"/>
          <w:spacing w:val="1"/>
          <w:sz w:val="24"/>
          <w:lang w:val="sr-Cyrl-RS"/>
        </w:rPr>
        <w:t>,</w:t>
      </w:r>
      <w:r>
        <w:rPr>
          <w:color w:val="000009"/>
          <w:sz w:val="24"/>
        </w:rPr>
        <w:t xml:space="preserve"> приступ објекту, противпожарном путу и степеницама, </w:t>
      </w:r>
      <w:r>
        <w:rPr>
          <w:color w:val="000009"/>
          <w:sz w:val="24"/>
          <w:lang w:val="sr-Cyrl-RS"/>
        </w:rPr>
        <w:t>колском пролазу између зграда, стајалишту јавног превоза, такси стајалиште),</w:t>
      </w:r>
      <w:r>
        <w:rPr>
          <w:color w:val="000009"/>
          <w:sz w:val="24"/>
        </w:rPr>
        <w:t xml:space="preserve"> контрола</w:t>
      </w:r>
      <w:r>
        <w:rPr>
          <w:color w:val="000009"/>
          <w:spacing w:val="1"/>
          <w:sz w:val="24"/>
        </w:rPr>
        <w:t xml:space="preserve"> </w:t>
      </w:r>
      <w:r>
        <w:rPr>
          <w:color w:val="000009"/>
          <w:sz w:val="24"/>
        </w:rPr>
        <w:t>коришћења</w:t>
      </w:r>
      <w:r>
        <w:rPr>
          <w:color w:val="000009"/>
          <w:spacing w:val="1"/>
          <w:sz w:val="24"/>
        </w:rPr>
        <w:t xml:space="preserve"> </w:t>
      </w:r>
      <w:r>
        <w:rPr>
          <w:color w:val="000009"/>
          <w:sz w:val="24"/>
        </w:rPr>
        <w:t>паркиралишта</w:t>
      </w:r>
      <w:r>
        <w:rPr>
          <w:color w:val="000009"/>
          <w:spacing w:val="1"/>
          <w:sz w:val="24"/>
        </w:rPr>
        <w:t xml:space="preserve"> </w:t>
      </w:r>
      <w:r>
        <w:rPr>
          <w:color w:val="000009"/>
          <w:sz w:val="24"/>
        </w:rPr>
        <w:t>у</w:t>
      </w:r>
      <w:r>
        <w:rPr>
          <w:color w:val="000009"/>
          <w:spacing w:val="1"/>
          <w:sz w:val="24"/>
        </w:rPr>
        <w:t xml:space="preserve"> </w:t>
      </w:r>
      <w:r>
        <w:rPr>
          <w:color w:val="000009"/>
          <w:sz w:val="24"/>
        </w:rPr>
        <w:t>складу</w:t>
      </w:r>
      <w:r>
        <w:rPr>
          <w:color w:val="000009"/>
          <w:spacing w:val="1"/>
          <w:sz w:val="24"/>
        </w:rPr>
        <w:t xml:space="preserve"> </w:t>
      </w:r>
      <w:r>
        <w:rPr>
          <w:color w:val="000009"/>
          <w:sz w:val="24"/>
        </w:rPr>
        <w:t>са</w:t>
      </w:r>
      <w:r>
        <w:rPr>
          <w:color w:val="000009"/>
          <w:spacing w:val="1"/>
          <w:sz w:val="24"/>
        </w:rPr>
        <w:t xml:space="preserve"> </w:t>
      </w:r>
      <w:r>
        <w:rPr>
          <w:color w:val="000009"/>
          <w:sz w:val="24"/>
        </w:rPr>
        <w:t>прописом</w:t>
      </w:r>
      <w:r>
        <w:rPr>
          <w:color w:val="000009"/>
          <w:spacing w:val="1"/>
          <w:sz w:val="24"/>
        </w:rPr>
        <w:t xml:space="preserve"> </w:t>
      </w:r>
      <w:r>
        <w:rPr>
          <w:color w:val="000009"/>
          <w:sz w:val="24"/>
        </w:rPr>
        <w:t>и</w:t>
      </w:r>
      <w:r>
        <w:rPr>
          <w:color w:val="000009"/>
          <w:spacing w:val="1"/>
          <w:sz w:val="24"/>
        </w:rPr>
        <w:t xml:space="preserve"> </w:t>
      </w:r>
      <w:r>
        <w:rPr>
          <w:color w:val="000009"/>
          <w:sz w:val="24"/>
        </w:rPr>
        <w:t>сигнализацијом,</w:t>
      </w:r>
      <w:r>
        <w:rPr>
          <w:color w:val="000009"/>
          <w:spacing w:val="-1"/>
          <w:sz w:val="24"/>
        </w:rPr>
        <w:t xml:space="preserve"> </w:t>
      </w:r>
      <w:r>
        <w:rPr>
          <w:color w:val="000009"/>
          <w:sz w:val="24"/>
        </w:rPr>
        <w:t>и сл.);</w:t>
      </w:r>
    </w:p>
    <w:p w:rsidR="00EE0E54" w:rsidRDefault="00EE0E54" w:rsidP="00EE0E54">
      <w:pPr>
        <w:pStyle w:val="BodyText"/>
        <w:spacing w:before="5"/>
      </w:pPr>
    </w:p>
    <w:p w:rsidR="00EE0E54" w:rsidRDefault="00EE0E54" w:rsidP="00EE0E54">
      <w:pPr>
        <w:pStyle w:val="ListParagraph"/>
        <w:numPr>
          <w:ilvl w:val="0"/>
          <w:numId w:val="6"/>
        </w:numPr>
        <w:tabs>
          <w:tab w:val="left" w:pos="386"/>
        </w:tabs>
        <w:ind w:right="123" w:firstLine="0"/>
      </w:pPr>
      <w:r>
        <w:rPr>
          <w:color w:val="000009"/>
          <w:sz w:val="24"/>
        </w:rPr>
        <w:t>вршење контроле над применом закона и других прописа и општих аката из области</w:t>
      </w:r>
      <w:r>
        <w:rPr>
          <w:color w:val="000009"/>
          <w:spacing w:val="1"/>
          <w:sz w:val="24"/>
        </w:rPr>
        <w:t xml:space="preserve"> </w:t>
      </w:r>
      <w:r>
        <w:rPr>
          <w:color w:val="000009"/>
          <w:sz w:val="24"/>
        </w:rPr>
        <w:t>комуналне</w:t>
      </w:r>
      <w:r>
        <w:rPr>
          <w:color w:val="000009"/>
          <w:spacing w:val="-2"/>
          <w:sz w:val="24"/>
        </w:rPr>
        <w:t xml:space="preserve"> </w:t>
      </w:r>
      <w:r>
        <w:rPr>
          <w:color w:val="000009"/>
          <w:sz w:val="24"/>
        </w:rPr>
        <w:t>и других</w:t>
      </w:r>
      <w:r>
        <w:rPr>
          <w:color w:val="000009"/>
          <w:spacing w:val="-3"/>
          <w:sz w:val="24"/>
        </w:rPr>
        <w:t xml:space="preserve"> </w:t>
      </w:r>
      <w:r>
        <w:rPr>
          <w:color w:val="000009"/>
          <w:sz w:val="24"/>
        </w:rPr>
        <w:t>делатности</w:t>
      </w:r>
      <w:r>
        <w:rPr>
          <w:color w:val="000009"/>
          <w:spacing w:val="1"/>
          <w:sz w:val="24"/>
        </w:rPr>
        <w:t xml:space="preserve"> </w:t>
      </w:r>
      <w:r>
        <w:rPr>
          <w:color w:val="000009"/>
          <w:sz w:val="24"/>
        </w:rPr>
        <w:t>из</w:t>
      </w:r>
      <w:r>
        <w:rPr>
          <w:color w:val="000009"/>
          <w:spacing w:val="-1"/>
          <w:sz w:val="24"/>
        </w:rPr>
        <w:t xml:space="preserve"> </w:t>
      </w:r>
      <w:r>
        <w:rPr>
          <w:color w:val="000009"/>
          <w:sz w:val="24"/>
        </w:rPr>
        <w:t>надлежности</w:t>
      </w:r>
      <w:r>
        <w:rPr>
          <w:color w:val="000009"/>
          <w:spacing w:val="1"/>
          <w:sz w:val="24"/>
        </w:rPr>
        <w:t xml:space="preserve"> </w:t>
      </w:r>
      <w:r>
        <w:rPr>
          <w:color w:val="000009"/>
          <w:sz w:val="24"/>
        </w:rPr>
        <w:t>Града:</w:t>
      </w:r>
    </w:p>
    <w:p w:rsidR="00EE0E54" w:rsidRDefault="00EE0E54" w:rsidP="00EE0E54">
      <w:pPr>
        <w:pStyle w:val="BodyText"/>
        <w:spacing w:before="3"/>
      </w:pPr>
    </w:p>
    <w:p w:rsidR="00EE0E54" w:rsidRDefault="00EE0E54" w:rsidP="00EE0E54">
      <w:pPr>
        <w:pStyle w:val="ListParagraph"/>
        <w:numPr>
          <w:ilvl w:val="0"/>
          <w:numId w:val="7"/>
        </w:numPr>
        <w:tabs>
          <w:tab w:val="left" w:pos="256"/>
        </w:tabs>
        <w:ind w:left="255" w:hanging="140"/>
      </w:pPr>
      <w:r>
        <w:rPr>
          <w:color w:val="000009"/>
          <w:sz w:val="24"/>
        </w:rPr>
        <w:t>контрола</w:t>
      </w:r>
      <w:r>
        <w:rPr>
          <w:color w:val="000009"/>
          <w:spacing w:val="-3"/>
          <w:sz w:val="24"/>
        </w:rPr>
        <w:t xml:space="preserve"> </w:t>
      </w:r>
      <w:r>
        <w:rPr>
          <w:color w:val="000009"/>
          <w:sz w:val="24"/>
        </w:rPr>
        <w:t>употребе</w:t>
      </w:r>
      <w:r>
        <w:rPr>
          <w:color w:val="000009"/>
          <w:spacing w:val="-2"/>
          <w:sz w:val="24"/>
        </w:rPr>
        <w:t xml:space="preserve"> </w:t>
      </w:r>
      <w:r>
        <w:rPr>
          <w:color w:val="000009"/>
          <w:sz w:val="24"/>
        </w:rPr>
        <w:t>симбола</w:t>
      </w:r>
      <w:r>
        <w:rPr>
          <w:color w:val="000009"/>
          <w:spacing w:val="-2"/>
          <w:sz w:val="24"/>
        </w:rPr>
        <w:t xml:space="preserve"> </w:t>
      </w:r>
      <w:r>
        <w:rPr>
          <w:color w:val="000009"/>
          <w:sz w:val="24"/>
        </w:rPr>
        <w:t>и</w:t>
      </w:r>
      <w:r>
        <w:rPr>
          <w:color w:val="000009"/>
          <w:spacing w:val="-2"/>
          <w:sz w:val="24"/>
        </w:rPr>
        <w:t xml:space="preserve"> </w:t>
      </w:r>
      <w:r>
        <w:rPr>
          <w:color w:val="000009"/>
          <w:sz w:val="24"/>
        </w:rPr>
        <w:t>имена</w:t>
      </w:r>
      <w:r>
        <w:rPr>
          <w:color w:val="000009"/>
          <w:spacing w:val="-3"/>
          <w:sz w:val="24"/>
        </w:rPr>
        <w:t xml:space="preserve"> </w:t>
      </w:r>
      <w:r>
        <w:rPr>
          <w:color w:val="000009"/>
          <w:sz w:val="24"/>
        </w:rPr>
        <w:t>града;</w:t>
      </w:r>
    </w:p>
    <w:p w:rsidR="00EE0E54" w:rsidRDefault="00EE0E54" w:rsidP="00EE0E54">
      <w:pPr>
        <w:pStyle w:val="BodyText"/>
        <w:spacing w:before="5"/>
      </w:pPr>
    </w:p>
    <w:p w:rsidR="00EE0E54" w:rsidRDefault="00EE0E54" w:rsidP="00EE0E54">
      <w:pPr>
        <w:pStyle w:val="ListParagraph"/>
        <w:numPr>
          <w:ilvl w:val="0"/>
          <w:numId w:val="7"/>
        </w:numPr>
        <w:tabs>
          <w:tab w:val="left" w:pos="304"/>
        </w:tabs>
        <w:ind w:right="113" w:firstLine="0"/>
        <w:jc w:val="left"/>
      </w:pPr>
      <w:r>
        <w:rPr>
          <w:color w:val="000009"/>
          <w:sz w:val="24"/>
        </w:rPr>
        <w:t>спречавање</w:t>
      </w:r>
      <w:r>
        <w:rPr>
          <w:color w:val="000009"/>
          <w:spacing w:val="44"/>
          <w:sz w:val="24"/>
        </w:rPr>
        <w:t xml:space="preserve"> </w:t>
      </w:r>
      <w:r>
        <w:rPr>
          <w:color w:val="000009"/>
          <w:sz w:val="24"/>
        </w:rPr>
        <w:t>радњи</w:t>
      </w:r>
      <w:r>
        <w:rPr>
          <w:color w:val="000009"/>
          <w:spacing w:val="47"/>
          <w:sz w:val="24"/>
        </w:rPr>
        <w:t xml:space="preserve"> </w:t>
      </w:r>
      <w:r>
        <w:rPr>
          <w:color w:val="000009"/>
          <w:sz w:val="24"/>
        </w:rPr>
        <w:t>којима</w:t>
      </w:r>
      <w:r>
        <w:rPr>
          <w:color w:val="000009"/>
          <w:spacing w:val="45"/>
          <w:sz w:val="24"/>
        </w:rPr>
        <w:t xml:space="preserve"> </w:t>
      </w:r>
      <w:r>
        <w:rPr>
          <w:color w:val="000009"/>
          <w:sz w:val="24"/>
        </w:rPr>
        <w:t>се</w:t>
      </w:r>
      <w:r>
        <w:rPr>
          <w:color w:val="000009"/>
          <w:spacing w:val="45"/>
          <w:sz w:val="24"/>
        </w:rPr>
        <w:t xml:space="preserve"> </w:t>
      </w:r>
      <w:r>
        <w:rPr>
          <w:color w:val="000009"/>
          <w:sz w:val="24"/>
        </w:rPr>
        <w:t>нарушава</w:t>
      </w:r>
      <w:r>
        <w:rPr>
          <w:color w:val="000009"/>
          <w:spacing w:val="45"/>
          <w:sz w:val="24"/>
        </w:rPr>
        <w:t xml:space="preserve"> </w:t>
      </w:r>
      <w:r>
        <w:rPr>
          <w:color w:val="000009"/>
          <w:sz w:val="24"/>
        </w:rPr>
        <w:t>прљање</w:t>
      </w:r>
      <w:r>
        <w:rPr>
          <w:color w:val="000009"/>
          <w:spacing w:val="44"/>
          <w:sz w:val="24"/>
        </w:rPr>
        <w:t xml:space="preserve"> </w:t>
      </w:r>
      <w:r>
        <w:rPr>
          <w:color w:val="000009"/>
          <w:sz w:val="24"/>
        </w:rPr>
        <w:t>и</w:t>
      </w:r>
      <w:r>
        <w:rPr>
          <w:color w:val="000009"/>
          <w:spacing w:val="47"/>
          <w:sz w:val="24"/>
        </w:rPr>
        <w:t xml:space="preserve"> </w:t>
      </w:r>
      <w:r>
        <w:rPr>
          <w:color w:val="000009"/>
          <w:sz w:val="24"/>
        </w:rPr>
        <w:t>оштећивање</w:t>
      </w:r>
      <w:r>
        <w:rPr>
          <w:color w:val="000009"/>
          <w:spacing w:val="53"/>
          <w:sz w:val="24"/>
        </w:rPr>
        <w:t xml:space="preserve"> </w:t>
      </w:r>
      <w:r>
        <w:rPr>
          <w:color w:val="000009"/>
          <w:sz w:val="24"/>
        </w:rPr>
        <w:t>споменика,</w:t>
      </w:r>
      <w:r>
        <w:rPr>
          <w:color w:val="000009"/>
          <w:spacing w:val="46"/>
          <w:sz w:val="24"/>
        </w:rPr>
        <w:t xml:space="preserve"> </w:t>
      </w:r>
      <w:r>
        <w:rPr>
          <w:color w:val="000009"/>
          <w:sz w:val="24"/>
        </w:rPr>
        <w:t>спомен-</w:t>
      </w:r>
      <w:r>
        <w:rPr>
          <w:color w:val="000009"/>
          <w:spacing w:val="-57"/>
          <w:sz w:val="24"/>
        </w:rPr>
        <w:t xml:space="preserve"> </w:t>
      </w:r>
      <w:r>
        <w:rPr>
          <w:color w:val="000009"/>
          <w:sz w:val="24"/>
        </w:rPr>
        <w:t>плоча</w:t>
      </w:r>
      <w:r>
        <w:rPr>
          <w:color w:val="000009"/>
          <w:spacing w:val="-3"/>
          <w:sz w:val="24"/>
        </w:rPr>
        <w:t xml:space="preserve"> </w:t>
      </w:r>
      <w:r>
        <w:rPr>
          <w:color w:val="000009"/>
          <w:sz w:val="24"/>
        </w:rPr>
        <w:t>и скулптуралних</w:t>
      </w:r>
      <w:r>
        <w:rPr>
          <w:color w:val="000009"/>
          <w:spacing w:val="-3"/>
          <w:sz w:val="24"/>
        </w:rPr>
        <w:t xml:space="preserve"> </w:t>
      </w:r>
      <w:r>
        <w:rPr>
          <w:color w:val="000009"/>
          <w:sz w:val="24"/>
        </w:rPr>
        <w:t>дела;</w:t>
      </w:r>
    </w:p>
    <w:p w:rsidR="00EE0E54" w:rsidRDefault="00EE0E54" w:rsidP="00EE0E54">
      <w:pPr>
        <w:pStyle w:val="BodyText"/>
        <w:spacing w:before="5"/>
      </w:pPr>
    </w:p>
    <w:p w:rsidR="00EE0E54" w:rsidRDefault="00EE0E54" w:rsidP="00EE0E54">
      <w:pPr>
        <w:pStyle w:val="ListParagraph"/>
        <w:numPr>
          <w:ilvl w:val="0"/>
          <w:numId w:val="7"/>
        </w:numPr>
        <w:tabs>
          <w:tab w:val="left" w:pos="275"/>
        </w:tabs>
        <w:ind w:right="123" w:firstLine="0"/>
      </w:pPr>
      <w:r>
        <w:rPr>
          <w:color w:val="000009"/>
          <w:sz w:val="24"/>
        </w:rPr>
        <w:t>контрола постављања</w:t>
      </w:r>
      <w:r>
        <w:rPr>
          <w:color w:val="000009"/>
          <w:spacing w:val="1"/>
          <w:sz w:val="24"/>
        </w:rPr>
        <w:t xml:space="preserve"> </w:t>
      </w:r>
      <w:r>
        <w:rPr>
          <w:color w:val="000009"/>
          <w:sz w:val="24"/>
        </w:rPr>
        <w:t>привремених објеката, тезги, башти угоститељских објеката и</w:t>
      </w:r>
      <w:r>
        <w:rPr>
          <w:color w:val="000009"/>
          <w:spacing w:val="1"/>
          <w:sz w:val="24"/>
        </w:rPr>
        <w:t xml:space="preserve"> </w:t>
      </w:r>
      <w:r>
        <w:rPr>
          <w:color w:val="000009"/>
          <w:sz w:val="24"/>
        </w:rPr>
        <w:t>других</w:t>
      </w:r>
      <w:r>
        <w:rPr>
          <w:color w:val="000009"/>
          <w:spacing w:val="-1"/>
          <w:sz w:val="24"/>
        </w:rPr>
        <w:t xml:space="preserve"> </w:t>
      </w:r>
      <w:r>
        <w:rPr>
          <w:color w:val="000009"/>
          <w:sz w:val="24"/>
        </w:rPr>
        <w:t>покретних објеката на</w:t>
      </w:r>
      <w:r>
        <w:rPr>
          <w:color w:val="000009"/>
          <w:spacing w:val="-1"/>
          <w:sz w:val="24"/>
        </w:rPr>
        <w:t xml:space="preserve"> </w:t>
      </w:r>
      <w:r>
        <w:rPr>
          <w:color w:val="000009"/>
          <w:sz w:val="24"/>
        </w:rPr>
        <w:t>јавним</w:t>
      </w:r>
      <w:r>
        <w:rPr>
          <w:color w:val="000009"/>
          <w:spacing w:val="-1"/>
          <w:sz w:val="24"/>
        </w:rPr>
        <w:t xml:space="preserve"> </w:t>
      </w:r>
      <w:r>
        <w:rPr>
          <w:color w:val="000009"/>
          <w:sz w:val="24"/>
        </w:rPr>
        <w:t>површинама;</w:t>
      </w:r>
    </w:p>
    <w:p w:rsidR="00EE0E54" w:rsidRDefault="00EE0E54" w:rsidP="00EE0E54">
      <w:pPr>
        <w:pStyle w:val="BodyText"/>
        <w:spacing w:before="2"/>
      </w:pPr>
    </w:p>
    <w:p w:rsidR="00EE0E54" w:rsidRDefault="00EE0E54" w:rsidP="00EE0E54">
      <w:pPr>
        <w:pStyle w:val="ListParagraph"/>
        <w:numPr>
          <w:ilvl w:val="0"/>
          <w:numId w:val="6"/>
        </w:numPr>
        <w:tabs>
          <w:tab w:val="left" w:pos="381"/>
        </w:tabs>
        <w:spacing w:before="1"/>
        <w:ind w:right="112" w:firstLine="0"/>
      </w:pPr>
      <w:r>
        <w:rPr>
          <w:color w:val="000009"/>
          <w:sz w:val="24"/>
        </w:rPr>
        <w:t>остваривање надзора у јавном градском, приградском и другом локалном саобраћају,</w:t>
      </w:r>
      <w:r>
        <w:rPr>
          <w:color w:val="000009"/>
          <w:spacing w:val="-57"/>
          <w:sz w:val="24"/>
        </w:rPr>
        <w:t xml:space="preserve"> </w:t>
      </w:r>
      <w:r>
        <w:rPr>
          <w:color w:val="000009"/>
          <w:sz w:val="24"/>
        </w:rPr>
        <w:t>у</w:t>
      </w:r>
      <w:r>
        <w:rPr>
          <w:color w:val="000009"/>
          <w:spacing w:val="-1"/>
          <w:sz w:val="24"/>
        </w:rPr>
        <w:t xml:space="preserve"> </w:t>
      </w:r>
      <w:r>
        <w:rPr>
          <w:color w:val="000009"/>
          <w:sz w:val="24"/>
        </w:rPr>
        <w:t>складу са</w:t>
      </w:r>
      <w:r>
        <w:rPr>
          <w:color w:val="000009"/>
          <w:spacing w:val="-2"/>
          <w:sz w:val="24"/>
        </w:rPr>
        <w:t xml:space="preserve"> </w:t>
      </w:r>
      <w:r>
        <w:rPr>
          <w:color w:val="000009"/>
          <w:sz w:val="24"/>
        </w:rPr>
        <w:t>законом</w:t>
      </w:r>
      <w:r>
        <w:rPr>
          <w:color w:val="000009"/>
          <w:spacing w:val="-1"/>
          <w:sz w:val="24"/>
        </w:rPr>
        <w:t xml:space="preserve"> </w:t>
      </w:r>
      <w:r>
        <w:rPr>
          <w:color w:val="000009"/>
          <w:sz w:val="24"/>
        </w:rPr>
        <w:t>и прописима</w:t>
      </w:r>
      <w:r>
        <w:rPr>
          <w:color w:val="000009"/>
          <w:spacing w:val="-2"/>
          <w:sz w:val="24"/>
        </w:rPr>
        <w:t xml:space="preserve"> </w:t>
      </w:r>
      <w:r>
        <w:rPr>
          <w:color w:val="000009"/>
          <w:sz w:val="24"/>
        </w:rPr>
        <w:t>града, који</w:t>
      </w:r>
      <w:r>
        <w:rPr>
          <w:color w:val="000009"/>
          <w:spacing w:val="1"/>
          <w:sz w:val="24"/>
        </w:rPr>
        <w:t xml:space="preserve"> </w:t>
      </w:r>
      <w:r>
        <w:rPr>
          <w:color w:val="000009"/>
          <w:sz w:val="24"/>
        </w:rPr>
        <w:t>се</w:t>
      </w:r>
      <w:r>
        <w:rPr>
          <w:color w:val="000009"/>
          <w:spacing w:val="-2"/>
          <w:sz w:val="24"/>
        </w:rPr>
        <w:t xml:space="preserve"> </w:t>
      </w:r>
      <w:r>
        <w:rPr>
          <w:color w:val="000009"/>
          <w:sz w:val="24"/>
        </w:rPr>
        <w:t>односи нарочито</w:t>
      </w:r>
      <w:r>
        <w:rPr>
          <w:color w:val="000009"/>
          <w:spacing w:val="-2"/>
          <w:sz w:val="24"/>
        </w:rPr>
        <w:t xml:space="preserve"> </w:t>
      </w:r>
      <w:r>
        <w:rPr>
          <w:color w:val="000009"/>
          <w:sz w:val="24"/>
        </w:rPr>
        <w:t>на:</w:t>
      </w:r>
    </w:p>
    <w:p w:rsidR="00EE0E54" w:rsidRDefault="00EE0E54" w:rsidP="00EE0E54">
      <w:pPr>
        <w:pStyle w:val="BodyText"/>
        <w:spacing w:before="4"/>
      </w:pPr>
    </w:p>
    <w:p w:rsidR="00EE0E54" w:rsidRDefault="00EE0E54" w:rsidP="00EE0E54">
      <w:pPr>
        <w:pStyle w:val="ListParagraph"/>
        <w:numPr>
          <w:ilvl w:val="0"/>
          <w:numId w:val="7"/>
        </w:numPr>
        <w:tabs>
          <w:tab w:val="left" w:pos="268"/>
        </w:tabs>
        <w:ind w:right="121" w:firstLine="0"/>
      </w:pPr>
      <w:proofErr w:type="gramStart"/>
      <w:r>
        <w:rPr>
          <w:color w:val="000009"/>
          <w:sz w:val="24"/>
        </w:rPr>
        <w:t>јавни</w:t>
      </w:r>
      <w:proofErr w:type="gramEnd"/>
      <w:r>
        <w:rPr>
          <w:color w:val="000009"/>
          <w:sz w:val="24"/>
        </w:rPr>
        <w:t xml:space="preserve"> линијски, ванлинијски и посебан линијски превоз путника (несметано одвијање</w:t>
      </w:r>
      <w:r>
        <w:rPr>
          <w:color w:val="000009"/>
          <w:spacing w:val="1"/>
          <w:sz w:val="24"/>
        </w:rPr>
        <w:t xml:space="preserve"> </w:t>
      </w:r>
      <w:r>
        <w:rPr>
          <w:color w:val="000009"/>
          <w:sz w:val="24"/>
        </w:rPr>
        <w:lastRenderedPageBreak/>
        <w:t>линијског</w:t>
      </w:r>
      <w:r>
        <w:rPr>
          <w:color w:val="000009"/>
          <w:spacing w:val="1"/>
          <w:sz w:val="24"/>
        </w:rPr>
        <w:t xml:space="preserve"> </w:t>
      </w:r>
      <w:r>
        <w:rPr>
          <w:color w:val="000009"/>
          <w:sz w:val="24"/>
        </w:rPr>
        <w:t>превоза</w:t>
      </w:r>
      <w:r>
        <w:rPr>
          <w:color w:val="000009"/>
          <w:spacing w:val="1"/>
          <w:sz w:val="24"/>
        </w:rPr>
        <w:t xml:space="preserve"> </w:t>
      </w:r>
      <w:r>
        <w:rPr>
          <w:color w:val="000009"/>
          <w:sz w:val="24"/>
        </w:rPr>
        <w:t>путника,</w:t>
      </w:r>
      <w:r>
        <w:rPr>
          <w:color w:val="000009"/>
          <w:spacing w:val="1"/>
          <w:sz w:val="24"/>
        </w:rPr>
        <w:t xml:space="preserve"> </w:t>
      </w:r>
      <w:r>
        <w:rPr>
          <w:color w:val="000009"/>
          <w:sz w:val="24"/>
        </w:rPr>
        <w:t>пријем</w:t>
      </w:r>
      <w:r>
        <w:rPr>
          <w:color w:val="000009"/>
          <w:spacing w:val="1"/>
          <w:sz w:val="24"/>
        </w:rPr>
        <w:t xml:space="preserve"> </w:t>
      </w:r>
      <w:r>
        <w:rPr>
          <w:color w:val="000009"/>
          <w:sz w:val="24"/>
        </w:rPr>
        <w:t>и</w:t>
      </w:r>
      <w:r>
        <w:rPr>
          <w:color w:val="000009"/>
          <w:spacing w:val="1"/>
          <w:sz w:val="24"/>
        </w:rPr>
        <w:t xml:space="preserve"> </w:t>
      </w:r>
      <w:r>
        <w:rPr>
          <w:color w:val="000009"/>
          <w:sz w:val="24"/>
        </w:rPr>
        <w:t>искрцавање</w:t>
      </w:r>
      <w:r>
        <w:rPr>
          <w:color w:val="000009"/>
          <w:spacing w:val="1"/>
          <w:sz w:val="24"/>
        </w:rPr>
        <w:t xml:space="preserve"> </w:t>
      </w:r>
      <w:r>
        <w:rPr>
          <w:color w:val="000009"/>
          <w:sz w:val="24"/>
        </w:rPr>
        <w:t>путника</w:t>
      </w:r>
      <w:r>
        <w:rPr>
          <w:color w:val="000009"/>
          <w:spacing w:val="1"/>
          <w:sz w:val="24"/>
        </w:rPr>
        <w:t xml:space="preserve"> </w:t>
      </w:r>
      <w:r>
        <w:rPr>
          <w:color w:val="000009"/>
          <w:sz w:val="24"/>
        </w:rPr>
        <w:t>у</w:t>
      </w:r>
      <w:r>
        <w:rPr>
          <w:color w:val="000009"/>
          <w:spacing w:val="1"/>
          <w:sz w:val="24"/>
        </w:rPr>
        <w:t xml:space="preserve"> </w:t>
      </w:r>
      <w:r>
        <w:rPr>
          <w:color w:val="000009"/>
          <w:sz w:val="24"/>
        </w:rPr>
        <w:t>јавном</w:t>
      </w:r>
      <w:r>
        <w:rPr>
          <w:color w:val="000009"/>
          <w:spacing w:val="1"/>
          <w:sz w:val="24"/>
        </w:rPr>
        <w:t xml:space="preserve"> </w:t>
      </w:r>
      <w:r>
        <w:rPr>
          <w:color w:val="000009"/>
          <w:sz w:val="24"/>
        </w:rPr>
        <w:t>линијском</w:t>
      </w:r>
      <w:r>
        <w:rPr>
          <w:color w:val="000009"/>
          <w:spacing w:val="1"/>
          <w:sz w:val="24"/>
        </w:rPr>
        <w:t xml:space="preserve"> </w:t>
      </w:r>
      <w:r>
        <w:rPr>
          <w:color w:val="000009"/>
          <w:sz w:val="24"/>
        </w:rPr>
        <w:t>и</w:t>
      </w:r>
      <w:r>
        <w:rPr>
          <w:color w:val="000009"/>
          <w:spacing w:val="1"/>
          <w:sz w:val="24"/>
        </w:rPr>
        <w:t xml:space="preserve"> </w:t>
      </w:r>
      <w:r>
        <w:rPr>
          <w:color w:val="000009"/>
          <w:sz w:val="24"/>
        </w:rPr>
        <w:t>ванлинијском</w:t>
      </w:r>
      <w:r>
        <w:rPr>
          <w:color w:val="000009"/>
          <w:spacing w:val="-1"/>
          <w:sz w:val="24"/>
        </w:rPr>
        <w:t xml:space="preserve"> </w:t>
      </w:r>
      <w:r>
        <w:rPr>
          <w:color w:val="000009"/>
          <w:sz w:val="24"/>
        </w:rPr>
        <w:t>превозу</w:t>
      </w:r>
      <w:r>
        <w:rPr>
          <w:color w:val="000009"/>
          <w:spacing w:val="-3"/>
          <w:sz w:val="24"/>
        </w:rPr>
        <w:t xml:space="preserve"> </w:t>
      </w:r>
      <w:r>
        <w:rPr>
          <w:color w:val="000009"/>
          <w:sz w:val="24"/>
        </w:rPr>
        <w:t>путника</w:t>
      </w:r>
      <w:r>
        <w:rPr>
          <w:color w:val="000009"/>
          <w:spacing w:val="-2"/>
          <w:sz w:val="24"/>
        </w:rPr>
        <w:t xml:space="preserve"> </w:t>
      </w:r>
      <w:r>
        <w:rPr>
          <w:color w:val="000009"/>
          <w:sz w:val="24"/>
        </w:rPr>
        <w:t>на</w:t>
      </w:r>
      <w:r>
        <w:rPr>
          <w:color w:val="000009"/>
          <w:spacing w:val="-1"/>
          <w:sz w:val="24"/>
        </w:rPr>
        <w:t xml:space="preserve"> </w:t>
      </w:r>
      <w:r>
        <w:rPr>
          <w:color w:val="000009"/>
          <w:sz w:val="24"/>
        </w:rPr>
        <w:t>стајалиштима</w:t>
      </w:r>
      <w:r>
        <w:rPr>
          <w:color w:val="000009"/>
          <w:spacing w:val="-1"/>
          <w:sz w:val="24"/>
        </w:rPr>
        <w:t xml:space="preserve"> </w:t>
      </w:r>
      <w:r>
        <w:rPr>
          <w:color w:val="000009"/>
          <w:sz w:val="24"/>
        </w:rPr>
        <w:t>која</w:t>
      </w:r>
      <w:r>
        <w:rPr>
          <w:color w:val="000009"/>
          <w:spacing w:val="-1"/>
          <w:sz w:val="24"/>
        </w:rPr>
        <w:t xml:space="preserve"> </w:t>
      </w:r>
      <w:r>
        <w:rPr>
          <w:color w:val="000009"/>
          <w:sz w:val="24"/>
        </w:rPr>
        <w:t>су за</w:t>
      </w:r>
      <w:r>
        <w:rPr>
          <w:color w:val="000009"/>
          <w:spacing w:val="-2"/>
          <w:sz w:val="24"/>
        </w:rPr>
        <w:t xml:space="preserve"> </w:t>
      </w:r>
      <w:r>
        <w:rPr>
          <w:color w:val="000009"/>
          <w:sz w:val="24"/>
        </w:rPr>
        <w:t>то одређена</w:t>
      </w:r>
      <w:r>
        <w:rPr>
          <w:color w:val="000009"/>
          <w:spacing w:val="-1"/>
          <w:sz w:val="24"/>
        </w:rPr>
        <w:t xml:space="preserve"> </w:t>
      </w:r>
      <w:r>
        <w:rPr>
          <w:color w:val="000009"/>
          <w:sz w:val="24"/>
        </w:rPr>
        <w:t>и</w:t>
      </w:r>
      <w:r>
        <w:rPr>
          <w:color w:val="000009"/>
          <w:spacing w:val="-1"/>
          <w:sz w:val="24"/>
        </w:rPr>
        <w:t xml:space="preserve"> </w:t>
      </w:r>
      <w:r>
        <w:rPr>
          <w:color w:val="000009"/>
          <w:sz w:val="24"/>
        </w:rPr>
        <w:t>др.);</w:t>
      </w:r>
    </w:p>
    <w:p w:rsidR="00EE0E54" w:rsidRDefault="00EE0E54" w:rsidP="00EE0E54">
      <w:pPr>
        <w:sectPr w:rsidR="00EE0E54">
          <w:pgSz w:w="11906" w:h="16838"/>
          <w:pgMar w:top="1320" w:right="1300" w:bottom="280" w:left="1300" w:header="720" w:footer="720" w:gutter="0"/>
          <w:cols w:space="720"/>
        </w:sectPr>
      </w:pPr>
    </w:p>
    <w:p w:rsidR="00EE0E54" w:rsidRDefault="00EE0E54" w:rsidP="00EE0E54">
      <w:pPr>
        <w:pStyle w:val="ListParagraph"/>
        <w:numPr>
          <w:ilvl w:val="0"/>
          <w:numId w:val="7"/>
        </w:numPr>
        <w:tabs>
          <w:tab w:val="left" w:pos="299"/>
        </w:tabs>
        <w:spacing w:before="77"/>
        <w:ind w:right="122" w:firstLine="0"/>
      </w:pPr>
      <w:proofErr w:type="gramStart"/>
      <w:r>
        <w:rPr>
          <w:color w:val="000009"/>
          <w:sz w:val="24"/>
        </w:rPr>
        <w:lastRenderedPageBreak/>
        <w:t>такси</w:t>
      </w:r>
      <w:proofErr w:type="gramEnd"/>
      <w:r>
        <w:rPr>
          <w:color w:val="000009"/>
          <w:sz w:val="24"/>
        </w:rPr>
        <w:t xml:space="preserve"> превоз (откривање нелегалног такси превоза, коришћење такси стајалишта у</w:t>
      </w:r>
      <w:r>
        <w:rPr>
          <w:color w:val="000009"/>
          <w:spacing w:val="1"/>
          <w:sz w:val="24"/>
        </w:rPr>
        <w:t xml:space="preserve"> </w:t>
      </w:r>
      <w:r>
        <w:rPr>
          <w:color w:val="000009"/>
          <w:sz w:val="24"/>
        </w:rPr>
        <w:t>складу</w:t>
      </w:r>
      <w:r>
        <w:rPr>
          <w:color w:val="000009"/>
          <w:spacing w:val="1"/>
          <w:sz w:val="24"/>
        </w:rPr>
        <w:t xml:space="preserve"> </w:t>
      </w:r>
      <w:r>
        <w:rPr>
          <w:color w:val="000009"/>
          <w:sz w:val="24"/>
        </w:rPr>
        <w:t>са</w:t>
      </w:r>
      <w:r>
        <w:rPr>
          <w:color w:val="000009"/>
          <w:spacing w:val="1"/>
          <w:sz w:val="24"/>
        </w:rPr>
        <w:t xml:space="preserve"> </w:t>
      </w:r>
      <w:r>
        <w:rPr>
          <w:color w:val="000009"/>
          <w:sz w:val="24"/>
        </w:rPr>
        <w:t>прописом</w:t>
      </w:r>
      <w:r>
        <w:rPr>
          <w:color w:val="000009"/>
          <w:spacing w:val="1"/>
          <w:sz w:val="24"/>
        </w:rPr>
        <w:t xml:space="preserve"> </w:t>
      </w:r>
      <w:r>
        <w:rPr>
          <w:color w:val="000009"/>
          <w:sz w:val="24"/>
        </w:rPr>
        <w:t>и</w:t>
      </w:r>
      <w:r>
        <w:rPr>
          <w:color w:val="000009"/>
          <w:spacing w:val="1"/>
          <w:sz w:val="24"/>
        </w:rPr>
        <w:t xml:space="preserve"> </w:t>
      </w:r>
      <w:r>
        <w:rPr>
          <w:color w:val="000009"/>
          <w:sz w:val="24"/>
        </w:rPr>
        <w:t>хоризонталном</w:t>
      </w:r>
      <w:r>
        <w:rPr>
          <w:color w:val="000009"/>
          <w:spacing w:val="1"/>
          <w:sz w:val="24"/>
        </w:rPr>
        <w:t xml:space="preserve"> </w:t>
      </w:r>
      <w:r>
        <w:rPr>
          <w:color w:val="000009"/>
          <w:sz w:val="24"/>
        </w:rPr>
        <w:t>и</w:t>
      </w:r>
      <w:r>
        <w:rPr>
          <w:color w:val="000009"/>
          <w:spacing w:val="1"/>
          <w:sz w:val="24"/>
        </w:rPr>
        <w:t xml:space="preserve"> </w:t>
      </w:r>
      <w:r>
        <w:rPr>
          <w:color w:val="000009"/>
          <w:sz w:val="24"/>
        </w:rPr>
        <w:t>вертикалном</w:t>
      </w:r>
      <w:r>
        <w:rPr>
          <w:color w:val="000009"/>
          <w:spacing w:val="1"/>
          <w:sz w:val="24"/>
        </w:rPr>
        <w:t xml:space="preserve"> </w:t>
      </w:r>
      <w:r>
        <w:rPr>
          <w:color w:val="000009"/>
          <w:sz w:val="24"/>
        </w:rPr>
        <w:t>сигнализацијом,</w:t>
      </w:r>
      <w:r>
        <w:rPr>
          <w:color w:val="000009"/>
          <w:spacing w:val="1"/>
          <w:sz w:val="24"/>
        </w:rPr>
        <w:t xml:space="preserve"> </w:t>
      </w:r>
      <w:r>
        <w:rPr>
          <w:color w:val="000009"/>
          <w:sz w:val="24"/>
        </w:rPr>
        <w:t>спречавање</w:t>
      </w:r>
      <w:r>
        <w:rPr>
          <w:color w:val="000009"/>
          <w:spacing w:val="1"/>
          <w:sz w:val="24"/>
        </w:rPr>
        <w:t xml:space="preserve"> </w:t>
      </w:r>
      <w:r>
        <w:rPr>
          <w:color w:val="000009"/>
          <w:sz w:val="24"/>
        </w:rPr>
        <w:t>паркирања</w:t>
      </w:r>
      <w:r>
        <w:rPr>
          <w:color w:val="000009"/>
          <w:spacing w:val="-3"/>
          <w:sz w:val="24"/>
        </w:rPr>
        <w:t xml:space="preserve"> </w:t>
      </w:r>
      <w:r>
        <w:rPr>
          <w:color w:val="000009"/>
          <w:sz w:val="24"/>
        </w:rPr>
        <w:t>такси</w:t>
      </w:r>
      <w:r>
        <w:rPr>
          <w:color w:val="000009"/>
          <w:spacing w:val="-1"/>
          <w:sz w:val="24"/>
        </w:rPr>
        <w:t xml:space="preserve"> </w:t>
      </w:r>
      <w:r>
        <w:rPr>
          <w:color w:val="000009"/>
          <w:sz w:val="24"/>
        </w:rPr>
        <w:t>возила</w:t>
      </w:r>
      <w:r>
        <w:rPr>
          <w:color w:val="000009"/>
          <w:spacing w:val="-2"/>
          <w:sz w:val="24"/>
        </w:rPr>
        <w:t xml:space="preserve"> </w:t>
      </w:r>
      <w:r>
        <w:rPr>
          <w:color w:val="000009"/>
          <w:sz w:val="24"/>
        </w:rPr>
        <w:t>ван</w:t>
      </w:r>
      <w:r>
        <w:rPr>
          <w:color w:val="000009"/>
          <w:spacing w:val="-1"/>
          <w:sz w:val="24"/>
        </w:rPr>
        <w:t xml:space="preserve"> </w:t>
      </w:r>
      <w:r>
        <w:rPr>
          <w:color w:val="000009"/>
          <w:sz w:val="24"/>
        </w:rPr>
        <w:t>такси</w:t>
      </w:r>
      <w:r>
        <w:rPr>
          <w:color w:val="000009"/>
          <w:spacing w:val="-1"/>
          <w:sz w:val="24"/>
        </w:rPr>
        <w:t xml:space="preserve"> </w:t>
      </w:r>
      <w:r>
        <w:rPr>
          <w:color w:val="000009"/>
          <w:sz w:val="24"/>
        </w:rPr>
        <w:t>стајалишта,</w:t>
      </w:r>
      <w:r>
        <w:rPr>
          <w:color w:val="000009"/>
          <w:spacing w:val="-1"/>
          <w:sz w:val="24"/>
        </w:rPr>
        <w:t xml:space="preserve"> </w:t>
      </w:r>
      <w:r>
        <w:rPr>
          <w:color w:val="000009"/>
          <w:sz w:val="24"/>
        </w:rPr>
        <w:t>уредност</w:t>
      </w:r>
      <w:r>
        <w:rPr>
          <w:color w:val="000009"/>
          <w:spacing w:val="-2"/>
          <w:sz w:val="24"/>
        </w:rPr>
        <w:t xml:space="preserve"> </w:t>
      </w:r>
      <w:r>
        <w:rPr>
          <w:color w:val="000009"/>
          <w:sz w:val="24"/>
        </w:rPr>
        <w:t>и чистоћа</w:t>
      </w:r>
      <w:r>
        <w:rPr>
          <w:color w:val="000009"/>
          <w:spacing w:val="-1"/>
          <w:sz w:val="24"/>
        </w:rPr>
        <w:t xml:space="preserve"> </w:t>
      </w:r>
      <w:r>
        <w:rPr>
          <w:color w:val="000009"/>
          <w:sz w:val="24"/>
        </w:rPr>
        <w:t>такси</w:t>
      </w:r>
      <w:r>
        <w:rPr>
          <w:color w:val="000009"/>
          <w:spacing w:val="-1"/>
          <w:sz w:val="24"/>
        </w:rPr>
        <w:t xml:space="preserve"> </w:t>
      </w:r>
      <w:r>
        <w:rPr>
          <w:color w:val="000009"/>
          <w:sz w:val="24"/>
        </w:rPr>
        <w:t>возила</w:t>
      </w:r>
      <w:r>
        <w:rPr>
          <w:color w:val="000009"/>
          <w:spacing w:val="-2"/>
          <w:sz w:val="24"/>
        </w:rPr>
        <w:t xml:space="preserve"> </w:t>
      </w:r>
      <w:r>
        <w:rPr>
          <w:color w:val="000009"/>
          <w:sz w:val="24"/>
        </w:rPr>
        <w:t>и</w:t>
      </w:r>
      <w:r>
        <w:rPr>
          <w:color w:val="000009"/>
          <w:spacing w:val="-1"/>
          <w:sz w:val="24"/>
        </w:rPr>
        <w:t xml:space="preserve"> </w:t>
      </w:r>
      <w:r>
        <w:rPr>
          <w:color w:val="000009"/>
          <w:sz w:val="24"/>
        </w:rPr>
        <w:t>др.);</w:t>
      </w:r>
    </w:p>
    <w:p w:rsidR="00EE0E54" w:rsidRDefault="00EE0E54" w:rsidP="00EE0E54">
      <w:pPr>
        <w:pStyle w:val="BodyText"/>
        <w:spacing w:before="5"/>
      </w:pPr>
    </w:p>
    <w:p w:rsidR="00EE0E54" w:rsidRDefault="00EE0E54" w:rsidP="00EE0E54">
      <w:pPr>
        <w:pStyle w:val="ListParagraph"/>
        <w:numPr>
          <w:ilvl w:val="0"/>
          <w:numId w:val="6"/>
        </w:numPr>
        <w:tabs>
          <w:tab w:val="left" w:pos="377"/>
        </w:tabs>
        <w:ind w:right="117" w:firstLine="0"/>
      </w:pPr>
      <w:r>
        <w:rPr>
          <w:color w:val="000009"/>
          <w:sz w:val="24"/>
        </w:rPr>
        <w:t>заштита животне средине, а нарочито у области: заштите од буке, заштите ваздуха од</w:t>
      </w:r>
      <w:r>
        <w:rPr>
          <w:color w:val="000009"/>
          <w:spacing w:val="-57"/>
          <w:sz w:val="24"/>
        </w:rPr>
        <w:t xml:space="preserve"> </w:t>
      </w:r>
      <w:r>
        <w:rPr>
          <w:color w:val="000009"/>
          <w:sz w:val="24"/>
        </w:rPr>
        <w:t>загађивања, заштите природе и заштићених подручја која проглашава надлежни орган</w:t>
      </w:r>
      <w:r>
        <w:rPr>
          <w:color w:val="000009"/>
          <w:spacing w:val="1"/>
          <w:sz w:val="24"/>
        </w:rPr>
        <w:t xml:space="preserve"> </w:t>
      </w:r>
      <w:r>
        <w:rPr>
          <w:color w:val="000009"/>
          <w:sz w:val="24"/>
        </w:rPr>
        <w:t>града, контроле над скупљањем, транспортом, складиштењем, третманом и одлагањем</w:t>
      </w:r>
      <w:r>
        <w:rPr>
          <w:color w:val="000009"/>
          <w:spacing w:val="1"/>
          <w:sz w:val="24"/>
        </w:rPr>
        <w:t xml:space="preserve"> </w:t>
      </w:r>
      <w:r>
        <w:rPr>
          <w:color w:val="000009"/>
          <w:sz w:val="24"/>
        </w:rPr>
        <w:t>комуналног,</w:t>
      </w:r>
      <w:r>
        <w:rPr>
          <w:color w:val="000009"/>
          <w:spacing w:val="-1"/>
          <w:sz w:val="24"/>
        </w:rPr>
        <w:t xml:space="preserve"> </w:t>
      </w:r>
      <w:r>
        <w:rPr>
          <w:color w:val="000009"/>
          <w:sz w:val="24"/>
        </w:rPr>
        <w:t>инертног</w:t>
      </w:r>
      <w:r>
        <w:rPr>
          <w:color w:val="000009"/>
          <w:spacing w:val="-3"/>
          <w:sz w:val="24"/>
        </w:rPr>
        <w:t xml:space="preserve"> </w:t>
      </w:r>
      <w:r>
        <w:rPr>
          <w:color w:val="000009"/>
          <w:sz w:val="24"/>
        </w:rPr>
        <w:t>и</w:t>
      </w:r>
      <w:r>
        <w:rPr>
          <w:color w:val="000009"/>
          <w:spacing w:val="-2"/>
          <w:sz w:val="24"/>
        </w:rPr>
        <w:t xml:space="preserve"> </w:t>
      </w:r>
      <w:r>
        <w:rPr>
          <w:color w:val="000009"/>
          <w:sz w:val="24"/>
        </w:rPr>
        <w:t>неопасног отпада</w:t>
      </w:r>
      <w:r>
        <w:rPr>
          <w:color w:val="000009"/>
          <w:spacing w:val="-1"/>
          <w:sz w:val="24"/>
        </w:rPr>
        <w:t xml:space="preserve"> </w:t>
      </w:r>
      <w:r>
        <w:rPr>
          <w:color w:val="000009"/>
          <w:sz w:val="24"/>
        </w:rPr>
        <w:t>и др;</w:t>
      </w:r>
    </w:p>
    <w:p w:rsidR="00EE0E54" w:rsidRDefault="00EE0E54" w:rsidP="00EE0E54">
      <w:pPr>
        <w:pStyle w:val="BodyText"/>
        <w:spacing w:before="4"/>
      </w:pPr>
    </w:p>
    <w:p w:rsidR="00EE0E54" w:rsidRDefault="00EE0E54" w:rsidP="00EE0E54">
      <w:pPr>
        <w:pStyle w:val="ListParagraph"/>
        <w:numPr>
          <w:ilvl w:val="0"/>
          <w:numId w:val="6"/>
        </w:numPr>
        <w:tabs>
          <w:tab w:val="left" w:pos="470"/>
        </w:tabs>
        <w:spacing w:before="1"/>
        <w:ind w:right="118" w:firstLine="0"/>
      </w:pPr>
      <w:r>
        <w:rPr>
          <w:color w:val="000009"/>
          <w:sz w:val="24"/>
        </w:rPr>
        <w:t>заштита</w:t>
      </w:r>
      <w:r>
        <w:rPr>
          <w:color w:val="000009"/>
          <w:spacing w:val="1"/>
          <w:sz w:val="24"/>
        </w:rPr>
        <w:t xml:space="preserve"> </w:t>
      </w:r>
      <w:r>
        <w:rPr>
          <w:color w:val="000009"/>
          <w:sz w:val="24"/>
        </w:rPr>
        <w:t>општинских</w:t>
      </w:r>
      <w:r>
        <w:rPr>
          <w:color w:val="000009"/>
          <w:spacing w:val="1"/>
          <w:sz w:val="24"/>
        </w:rPr>
        <w:t xml:space="preserve"> </w:t>
      </w:r>
      <w:r>
        <w:rPr>
          <w:color w:val="000009"/>
          <w:sz w:val="24"/>
        </w:rPr>
        <w:t>и</w:t>
      </w:r>
      <w:r>
        <w:rPr>
          <w:color w:val="000009"/>
          <w:spacing w:val="1"/>
          <w:sz w:val="24"/>
        </w:rPr>
        <w:t xml:space="preserve"> </w:t>
      </w:r>
      <w:r>
        <w:rPr>
          <w:color w:val="000009"/>
          <w:sz w:val="24"/>
        </w:rPr>
        <w:t>некатегорисаних</w:t>
      </w:r>
      <w:r>
        <w:rPr>
          <w:color w:val="000009"/>
          <w:spacing w:val="1"/>
          <w:sz w:val="24"/>
        </w:rPr>
        <w:t xml:space="preserve"> </w:t>
      </w:r>
      <w:r>
        <w:rPr>
          <w:color w:val="000009"/>
          <w:sz w:val="24"/>
        </w:rPr>
        <w:t>путева,</w:t>
      </w:r>
      <w:r>
        <w:rPr>
          <w:color w:val="000009"/>
          <w:spacing w:val="1"/>
          <w:sz w:val="24"/>
        </w:rPr>
        <w:t xml:space="preserve"> </w:t>
      </w:r>
      <w:r>
        <w:rPr>
          <w:color w:val="000009"/>
          <w:sz w:val="24"/>
        </w:rPr>
        <w:t>улица</w:t>
      </w:r>
      <w:r>
        <w:rPr>
          <w:color w:val="000009"/>
          <w:spacing w:val="1"/>
          <w:sz w:val="24"/>
        </w:rPr>
        <w:t xml:space="preserve"> </w:t>
      </w:r>
      <w:r>
        <w:rPr>
          <w:color w:val="000009"/>
          <w:sz w:val="24"/>
        </w:rPr>
        <w:t>и</w:t>
      </w:r>
      <w:r>
        <w:rPr>
          <w:color w:val="000009"/>
          <w:spacing w:val="1"/>
          <w:sz w:val="24"/>
        </w:rPr>
        <w:t xml:space="preserve"> </w:t>
      </w:r>
      <w:r>
        <w:rPr>
          <w:color w:val="000009"/>
          <w:sz w:val="24"/>
        </w:rPr>
        <w:t>државних</w:t>
      </w:r>
      <w:r>
        <w:rPr>
          <w:color w:val="000009"/>
          <w:spacing w:val="1"/>
          <w:sz w:val="24"/>
        </w:rPr>
        <w:t xml:space="preserve"> </w:t>
      </w:r>
      <w:r>
        <w:rPr>
          <w:color w:val="000009"/>
          <w:sz w:val="24"/>
        </w:rPr>
        <w:t>путева</w:t>
      </w:r>
      <w:r>
        <w:rPr>
          <w:color w:val="000009"/>
          <w:spacing w:val="1"/>
          <w:sz w:val="24"/>
        </w:rPr>
        <w:t xml:space="preserve"> </w:t>
      </w:r>
      <w:r>
        <w:rPr>
          <w:color w:val="000009"/>
          <w:sz w:val="24"/>
        </w:rPr>
        <w:t>из</w:t>
      </w:r>
      <w:r>
        <w:rPr>
          <w:color w:val="000009"/>
          <w:spacing w:val="1"/>
          <w:sz w:val="24"/>
        </w:rPr>
        <w:t xml:space="preserve"> </w:t>
      </w:r>
      <w:r>
        <w:rPr>
          <w:color w:val="000009"/>
          <w:sz w:val="24"/>
        </w:rPr>
        <w:t>надлежности</w:t>
      </w:r>
      <w:r>
        <w:rPr>
          <w:color w:val="000009"/>
          <w:spacing w:val="1"/>
          <w:sz w:val="24"/>
        </w:rPr>
        <w:t xml:space="preserve"> </w:t>
      </w:r>
      <w:r>
        <w:rPr>
          <w:color w:val="000009"/>
          <w:sz w:val="24"/>
        </w:rPr>
        <w:t>града</w:t>
      </w:r>
      <w:r>
        <w:rPr>
          <w:color w:val="000009"/>
          <w:spacing w:val="1"/>
          <w:sz w:val="24"/>
        </w:rPr>
        <w:t xml:space="preserve"> </w:t>
      </w:r>
      <w:r>
        <w:rPr>
          <w:color w:val="000009"/>
          <w:sz w:val="24"/>
        </w:rPr>
        <w:t>и</w:t>
      </w:r>
      <w:r>
        <w:rPr>
          <w:color w:val="000009"/>
          <w:spacing w:val="1"/>
          <w:sz w:val="24"/>
        </w:rPr>
        <w:t xml:space="preserve"> </w:t>
      </w:r>
      <w:r>
        <w:rPr>
          <w:color w:val="000009"/>
          <w:sz w:val="24"/>
        </w:rPr>
        <w:t>припадајућих</w:t>
      </w:r>
      <w:r>
        <w:rPr>
          <w:color w:val="000009"/>
          <w:spacing w:val="1"/>
          <w:sz w:val="24"/>
        </w:rPr>
        <w:t xml:space="preserve"> </w:t>
      </w:r>
      <w:r>
        <w:rPr>
          <w:color w:val="000009"/>
          <w:sz w:val="24"/>
        </w:rPr>
        <w:t>путних</w:t>
      </w:r>
      <w:r>
        <w:rPr>
          <w:color w:val="000009"/>
          <w:spacing w:val="1"/>
          <w:sz w:val="24"/>
        </w:rPr>
        <w:t xml:space="preserve"> </w:t>
      </w:r>
      <w:r>
        <w:rPr>
          <w:color w:val="000009"/>
          <w:sz w:val="24"/>
        </w:rPr>
        <w:t>објеката</w:t>
      </w:r>
      <w:r>
        <w:rPr>
          <w:color w:val="000009"/>
          <w:spacing w:val="1"/>
          <w:sz w:val="24"/>
        </w:rPr>
        <w:t xml:space="preserve"> </w:t>
      </w:r>
      <w:r>
        <w:rPr>
          <w:color w:val="000009"/>
          <w:sz w:val="24"/>
        </w:rPr>
        <w:t>од</w:t>
      </w:r>
      <w:r>
        <w:rPr>
          <w:color w:val="000009"/>
          <w:spacing w:val="1"/>
          <w:sz w:val="24"/>
        </w:rPr>
        <w:t xml:space="preserve"> </w:t>
      </w:r>
      <w:r>
        <w:rPr>
          <w:color w:val="000009"/>
          <w:sz w:val="24"/>
        </w:rPr>
        <w:t>непрописног</w:t>
      </w:r>
      <w:r>
        <w:rPr>
          <w:color w:val="000009"/>
          <w:spacing w:val="1"/>
          <w:sz w:val="24"/>
        </w:rPr>
        <w:t xml:space="preserve"> </w:t>
      </w:r>
      <w:r>
        <w:rPr>
          <w:color w:val="000009"/>
          <w:sz w:val="24"/>
        </w:rPr>
        <w:t>заузећа</w:t>
      </w:r>
      <w:r>
        <w:rPr>
          <w:color w:val="000009"/>
          <w:spacing w:val="1"/>
          <w:sz w:val="24"/>
        </w:rPr>
        <w:t xml:space="preserve"> </w:t>
      </w:r>
      <w:r>
        <w:rPr>
          <w:color w:val="000009"/>
          <w:sz w:val="24"/>
        </w:rPr>
        <w:t>и</w:t>
      </w:r>
      <w:r>
        <w:rPr>
          <w:color w:val="000009"/>
          <w:spacing w:val="-57"/>
          <w:sz w:val="24"/>
        </w:rPr>
        <w:t xml:space="preserve"> </w:t>
      </w:r>
      <w:r>
        <w:rPr>
          <w:color w:val="000009"/>
          <w:sz w:val="24"/>
        </w:rPr>
        <w:t>оштећивања, односно сваког чињења којим се оштећује или би се могао оштетити пут</w:t>
      </w:r>
      <w:r>
        <w:rPr>
          <w:color w:val="000009"/>
          <w:spacing w:val="1"/>
          <w:sz w:val="24"/>
        </w:rPr>
        <w:t xml:space="preserve"> </w:t>
      </w:r>
      <w:r>
        <w:rPr>
          <w:color w:val="000009"/>
          <w:sz w:val="24"/>
        </w:rPr>
        <w:t>или ометати одвијање саобраћаја на путу, као и заштита бициклистичких и пешачких</w:t>
      </w:r>
      <w:r>
        <w:rPr>
          <w:color w:val="000009"/>
          <w:spacing w:val="1"/>
          <w:sz w:val="24"/>
        </w:rPr>
        <w:t xml:space="preserve"> </w:t>
      </w:r>
      <w:r>
        <w:rPr>
          <w:color w:val="000009"/>
          <w:sz w:val="24"/>
        </w:rPr>
        <w:t>стаза,</w:t>
      </w:r>
      <w:r>
        <w:rPr>
          <w:color w:val="000009"/>
          <w:spacing w:val="-1"/>
          <w:sz w:val="24"/>
        </w:rPr>
        <w:t xml:space="preserve"> </w:t>
      </w:r>
      <w:r>
        <w:rPr>
          <w:color w:val="000009"/>
          <w:sz w:val="24"/>
        </w:rPr>
        <w:t>саобраћајница</w:t>
      </w:r>
      <w:r>
        <w:rPr>
          <w:color w:val="000009"/>
          <w:spacing w:val="-1"/>
          <w:sz w:val="24"/>
        </w:rPr>
        <w:t xml:space="preserve"> </w:t>
      </w:r>
      <w:r>
        <w:rPr>
          <w:color w:val="000009"/>
          <w:sz w:val="24"/>
        </w:rPr>
        <w:t>у</w:t>
      </w:r>
      <w:r>
        <w:rPr>
          <w:color w:val="000009"/>
          <w:spacing w:val="-1"/>
          <w:sz w:val="24"/>
        </w:rPr>
        <w:t xml:space="preserve"> </w:t>
      </w:r>
      <w:r>
        <w:rPr>
          <w:color w:val="000009"/>
          <w:sz w:val="24"/>
        </w:rPr>
        <w:t>насељу, саобраћајних ознака</w:t>
      </w:r>
      <w:r>
        <w:rPr>
          <w:color w:val="000009"/>
          <w:spacing w:val="-2"/>
          <w:sz w:val="24"/>
        </w:rPr>
        <w:t xml:space="preserve"> </w:t>
      </w:r>
      <w:r>
        <w:rPr>
          <w:color w:val="000009"/>
          <w:sz w:val="24"/>
        </w:rPr>
        <w:t>и сигнализације;</w:t>
      </w:r>
    </w:p>
    <w:p w:rsidR="00EE0E54" w:rsidRDefault="00EE0E54" w:rsidP="00EE0E54">
      <w:pPr>
        <w:pStyle w:val="BodyText"/>
        <w:spacing w:before="3"/>
      </w:pPr>
    </w:p>
    <w:p w:rsidR="00EE0E54" w:rsidRDefault="00EE0E54" w:rsidP="00EE0E54">
      <w:pPr>
        <w:pStyle w:val="ListParagraph"/>
        <w:numPr>
          <w:ilvl w:val="0"/>
          <w:numId w:val="6"/>
        </w:numPr>
        <w:tabs>
          <w:tab w:val="left" w:pos="378"/>
        </w:tabs>
        <w:ind w:right="117" w:firstLine="0"/>
      </w:pPr>
      <w:r>
        <w:rPr>
          <w:color w:val="000009"/>
          <w:sz w:val="24"/>
        </w:rPr>
        <w:t>заштита културних добара и других јавних објеката од значаја за град и и приградска</w:t>
      </w:r>
      <w:r>
        <w:rPr>
          <w:color w:val="000009"/>
          <w:spacing w:val="-57"/>
          <w:sz w:val="24"/>
        </w:rPr>
        <w:t xml:space="preserve"> </w:t>
      </w:r>
      <w:r>
        <w:rPr>
          <w:color w:val="000009"/>
          <w:sz w:val="24"/>
        </w:rPr>
        <w:t>места;</w:t>
      </w:r>
    </w:p>
    <w:p w:rsidR="00EE0E54" w:rsidRDefault="00EE0E54" w:rsidP="00EE0E54">
      <w:pPr>
        <w:pStyle w:val="BodyText"/>
        <w:spacing w:before="4"/>
      </w:pPr>
    </w:p>
    <w:p w:rsidR="00EE0E54" w:rsidRDefault="00EE0E54" w:rsidP="00EE0E54">
      <w:pPr>
        <w:pStyle w:val="ListParagraph"/>
        <w:numPr>
          <w:ilvl w:val="0"/>
          <w:numId w:val="6"/>
        </w:numPr>
        <w:tabs>
          <w:tab w:val="left" w:pos="424"/>
        </w:tabs>
        <w:spacing w:before="1"/>
        <w:ind w:right="121" w:firstLine="0"/>
      </w:pPr>
      <w:r>
        <w:rPr>
          <w:color w:val="000009"/>
          <w:sz w:val="24"/>
        </w:rPr>
        <w:t>подршка спровођењу прописа којима се обезбеђује несметано одвијање живота у</w:t>
      </w:r>
      <w:r>
        <w:rPr>
          <w:color w:val="000009"/>
          <w:spacing w:val="1"/>
          <w:sz w:val="24"/>
        </w:rPr>
        <w:t xml:space="preserve"> </w:t>
      </w:r>
      <w:r>
        <w:rPr>
          <w:color w:val="000009"/>
          <w:sz w:val="24"/>
        </w:rPr>
        <w:t>Граду,</w:t>
      </w:r>
      <w:r>
        <w:rPr>
          <w:color w:val="000009"/>
          <w:spacing w:val="-2"/>
          <w:sz w:val="24"/>
        </w:rPr>
        <w:t xml:space="preserve"> </w:t>
      </w:r>
      <w:r>
        <w:rPr>
          <w:color w:val="000009"/>
          <w:sz w:val="24"/>
        </w:rPr>
        <w:t>очување</w:t>
      </w:r>
      <w:r>
        <w:rPr>
          <w:color w:val="000009"/>
          <w:spacing w:val="-2"/>
          <w:sz w:val="24"/>
        </w:rPr>
        <w:t xml:space="preserve"> </w:t>
      </w:r>
      <w:r>
        <w:rPr>
          <w:color w:val="000009"/>
          <w:sz w:val="24"/>
        </w:rPr>
        <w:t>добара</w:t>
      </w:r>
      <w:r>
        <w:rPr>
          <w:color w:val="000009"/>
          <w:spacing w:val="-1"/>
          <w:sz w:val="24"/>
        </w:rPr>
        <w:t xml:space="preserve"> </w:t>
      </w:r>
      <w:r>
        <w:rPr>
          <w:color w:val="000009"/>
          <w:sz w:val="24"/>
        </w:rPr>
        <w:t>и</w:t>
      </w:r>
      <w:r>
        <w:rPr>
          <w:color w:val="000009"/>
          <w:spacing w:val="-1"/>
          <w:sz w:val="24"/>
        </w:rPr>
        <w:t xml:space="preserve"> </w:t>
      </w:r>
      <w:r>
        <w:rPr>
          <w:color w:val="000009"/>
          <w:sz w:val="24"/>
        </w:rPr>
        <w:t>извршавање</w:t>
      </w:r>
      <w:r>
        <w:rPr>
          <w:color w:val="000009"/>
          <w:spacing w:val="-2"/>
          <w:sz w:val="24"/>
        </w:rPr>
        <w:t xml:space="preserve"> </w:t>
      </w:r>
      <w:r>
        <w:rPr>
          <w:color w:val="000009"/>
          <w:sz w:val="24"/>
        </w:rPr>
        <w:t>других</w:t>
      </w:r>
      <w:r>
        <w:rPr>
          <w:color w:val="000009"/>
          <w:spacing w:val="-1"/>
          <w:sz w:val="24"/>
        </w:rPr>
        <w:t xml:space="preserve"> </w:t>
      </w:r>
      <w:r>
        <w:rPr>
          <w:color w:val="000009"/>
          <w:sz w:val="24"/>
        </w:rPr>
        <w:t>задатака</w:t>
      </w:r>
      <w:r>
        <w:rPr>
          <w:color w:val="000009"/>
          <w:spacing w:val="-1"/>
          <w:sz w:val="24"/>
        </w:rPr>
        <w:t xml:space="preserve"> </w:t>
      </w:r>
      <w:r>
        <w:rPr>
          <w:color w:val="000009"/>
          <w:sz w:val="24"/>
        </w:rPr>
        <w:t>из</w:t>
      </w:r>
      <w:r>
        <w:rPr>
          <w:color w:val="000009"/>
          <w:spacing w:val="-1"/>
          <w:sz w:val="24"/>
        </w:rPr>
        <w:t xml:space="preserve"> </w:t>
      </w:r>
      <w:r>
        <w:rPr>
          <w:color w:val="000009"/>
          <w:sz w:val="24"/>
        </w:rPr>
        <w:t>надлежности</w:t>
      </w:r>
      <w:r>
        <w:rPr>
          <w:color w:val="000009"/>
          <w:spacing w:val="-1"/>
          <w:sz w:val="24"/>
        </w:rPr>
        <w:t xml:space="preserve"> </w:t>
      </w:r>
      <w:r>
        <w:rPr>
          <w:color w:val="000009"/>
          <w:sz w:val="24"/>
        </w:rPr>
        <w:t>Града;</w:t>
      </w:r>
    </w:p>
    <w:p w:rsidR="00EE0E54" w:rsidRDefault="00EE0E54" w:rsidP="00EE0E54">
      <w:pPr>
        <w:pStyle w:val="BodyText"/>
        <w:spacing w:before="4"/>
      </w:pPr>
    </w:p>
    <w:p w:rsidR="00EE0E54" w:rsidRDefault="00EE0E54" w:rsidP="00EE0E54">
      <w:pPr>
        <w:pStyle w:val="ListParagraph"/>
        <w:numPr>
          <w:ilvl w:val="0"/>
          <w:numId w:val="6"/>
        </w:numPr>
        <w:tabs>
          <w:tab w:val="left" w:pos="377"/>
        </w:tabs>
        <w:spacing w:before="1"/>
        <w:ind w:right="442" w:firstLine="0"/>
      </w:pPr>
      <w:proofErr w:type="gramStart"/>
      <w:r>
        <w:rPr>
          <w:color w:val="000009"/>
          <w:sz w:val="24"/>
        </w:rPr>
        <w:t>вршење</w:t>
      </w:r>
      <w:proofErr w:type="gramEnd"/>
      <w:r>
        <w:rPr>
          <w:color w:val="000009"/>
          <w:sz w:val="24"/>
        </w:rPr>
        <w:t xml:space="preserve"> контроле над применом закона којим се уређују државни симболи, осим у</w:t>
      </w:r>
      <w:r>
        <w:rPr>
          <w:color w:val="000009"/>
          <w:spacing w:val="-57"/>
          <w:sz w:val="24"/>
        </w:rPr>
        <w:t xml:space="preserve"> </w:t>
      </w:r>
      <w:r>
        <w:rPr>
          <w:color w:val="000009"/>
          <w:sz w:val="24"/>
        </w:rPr>
        <w:t>односу на државне органе, град и имаоце јавних овлашћења (контрола употребе</w:t>
      </w:r>
      <w:r>
        <w:rPr>
          <w:color w:val="000009"/>
          <w:spacing w:val="1"/>
          <w:sz w:val="24"/>
        </w:rPr>
        <w:t xml:space="preserve"> </w:t>
      </w:r>
      <w:r>
        <w:rPr>
          <w:color w:val="000009"/>
          <w:sz w:val="24"/>
        </w:rPr>
        <w:t>заставе, химне или грба Републике Србије, злоупотреба заставе или грба Републике</w:t>
      </w:r>
      <w:r>
        <w:rPr>
          <w:color w:val="000009"/>
          <w:spacing w:val="1"/>
          <w:sz w:val="24"/>
        </w:rPr>
        <w:t xml:space="preserve"> </w:t>
      </w:r>
      <w:r>
        <w:rPr>
          <w:color w:val="000009"/>
          <w:sz w:val="24"/>
        </w:rPr>
        <w:t>Србије за обележавање робе или услуге, контрола истицања грба или заставе стране</w:t>
      </w:r>
      <w:r>
        <w:rPr>
          <w:color w:val="000009"/>
          <w:spacing w:val="1"/>
          <w:sz w:val="24"/>
        </w:rPr>
        <w:t xml:space="preserve"> </w:t>
      </w:r>
      <w:r>
        <w:rPr>
          <w:color w:val="000009"/>
          <w:sz w:val="24"/>
        </w:rPr>
        <w:t>државе</w:t>
      </w:r>
      <w:r>
        <w:rPr>
          <w:color w:val="000009"/>
          <w:spacing w:val="-3"/>
          <w:sz w:val="24"/>
        </w:rPr>
        <w:t xml:space="preserve"> </w:t>
      </w:r>
      <w:r>
        <w:rPr>
          <w:color w:val="000009"/>
          <w:sz w:val="24"/>
        </w:rPr>
        <w:t>и др.);</w:t>
      </w:r>
    </w:p>
    <w:p w:rsidR="00EE0E54" w:rsidRDefault="00EE0E54" w:rsidP="00EE0E54">
      <w:pPr>
        <w:pStyle w:val="BodyText"/>
        <w:spacing w:before="2"/>
      </w:pPr>
    </w:p>
    <w:p w:rsidR="00EE0E54" w:rsidRDefault="00EE0E54" w:rsidP="00EE0E54">
      <w:pPr>
        <w:pStyle w:val="ListParagraph"/>
        <w:numPr>
          <w:ilvl w:val="0"/>
          <w:numId w:val="6"/>
        </w:numPr>
        <w:tabs>
          <w:tab w:val="left" w:pos="377"/>
        </w:tabs>
        <w:ind w:left="376" w:hanging="261"/>
      </w:pPr>
      <w:proofErr w:type="gramStart"/>
      <w:r>
        <w:rPr>
          <w:color w:val="000009"/>
          <w:sz w:val="24"/>
        </w:rPr>
        <w:t>други</w:t>
      </w:r>
      <w:proofErr w:type="gramEnd"/>
      <w:r>
        <w:rPr>
          <w:color w:val="000009"/>
          <w:spacing w:val="-2"/>
          <w:sz w:val="24"/>
        </w:rPr>
        <w:t xml:space="preserve"> </w:t>
      </w:r>
      <w:r>
        <w:rPr>
          <w:color w:val="000009"/>
          <w:sz w:val="24"/>
        </w:rPr>
        <w:t>послови,</w:t>
      </w:r>
      <w:r>
        <w:rPr>
          <w:color w:val="000009"/>
          <w:spacing w:val="-1"/>
          <w:sz w:val="24"/>
        </w:rPr>
        <w:t xml:space="preserve"> </w:t>
      </w:r>
      <w:r>
        <w:rPr>
          <w:color w:val="000009"/>
          <w:sz w:val="24"/>
        </w:rPr>
        <w:t>у</w:t>
      </w:r>
      <w:r>
        <w:rPr>
          <w:color w:val="000009"/>
          <w:spacing w:val="-2"/>
          <w:sz w:val="24"/>
        </w:rPr>
        <w:t xml:space="preserve"> </w:t>
      </w:r>
      <w:r>
        <w:rPr>
          <w:color w:val="000009"/>
          <w:sz w:val="24"/>
        </w:rPr>
        <w:t>складу</w:t>
      </w:r>
      <w:r>
        <w:rPr>
          <w:color w:val="000009"/>
          <w:spacing w:val="-1"/>
          <w:sz w:val="24"/>
        </w:rPr>
        <w:t xml:space="preserve"> </w:t>
      </w:r>
      <w:r>
        <w:rPr>
          <w:color w:val="000009"/>
          <w:sz w:val="24"/>
        </w:rPr>
        <w:t>са</w:t>
      </w:r>
      <w:r>
        <w:rPr>
          <w:color w:val="000009"/>
          <w:spacing w:val="-3"/>
          <w:sz w:val="24"/>
        </w:rPr>
        <w:t xml:space="preserve"> </w:t>
      </w:r>
      <w:r>
        <w:rPr>
          <w:color w:val="000009"/>
          <w:sz w:val="24"/>
        </w:rPr>
        <w:t>законом.</w:t>
      </w:r>
    </w:p>
    <w:p w:rsidR="00EE0E54" w:rsidRDefault="00EE0E54" w:rsidP="00EE0E54">
      <w:pPr>
        <w:pStyle w:val="ListParagraph"/>
        <w:tabs>
          <w:tab w:val="left" w:pos="377"/>
        </w:tabs>
        <w:ind w:left="231"/>
      </w:pPr>
    </w:p>
    <w:p w:rsidR="00EE0E54" w:rsidRDefault="00EE0E54" w:rsidP="00EE0E54">
      <w:pPr>
        <w:pStyle w:val="BodyText"/>
        <w:spacing w:before="5"/>
      </w:pPr>
    </w:p>
    <w:p w:rsidR="00EE0E54" w:rsidRDefault="00EE0E54" w:rsidP="00EE0E54">
      <w:pPr>
        <w:pStyle w:val="Heading1"/>
        <w:ind w:left="0"/>
      </w:pPr>
      <w:r>
        <w:rPr>
          <w:color w:val="000009"/>
        </w:rPr>
        <w:t>Планирање</w:t>
      </w:r>
      <w:r>
        <w:rPr>
          <w:color w:val="000009"/>
          <w:spacing w:val="-4"/>
        </w:rPr>
        <w:t xml:space="preserve"> </w:t>
      </w:r>
      <w:r>
        <w:rPr>
          <w:color w:val="000009"/>
        </w:rPr>
        <w:t>и</w:t>
      </w:r>
      <w:r>
        <w:rPr>
          <w:color w:val="000009"/>
          <w:spacing w:val="-2"/>
        </w:rPr>
        <w:t xml:space="preserve"> </w:t>
      </w:r>
      <w:r>
        <w:rPr>
          <w:color w:val="000009"/>
        </w:rPr>
        <w:t>начин</w:t>
      </w:r>
      <w:r>
        <w:rPr>
          <w:color w:val="000009"/>
          <w:spacing w:val="-2"/>
        </w:rPr>
        <w:t xml:space="preserve"> </w:t>
      </w:r>
      <w:r>
        <w:rPr>
          <w:color w:val="000009"/>
        </w:rPr>
        <w:t>обављања</w:t>
      </w:r>
      <w:r>
        <w:rPr>
          <w:color w:val="000009"/>
          <w:spacing w:val="-2"/>
        </w:rPr>
        <w:t xml:space="preserve"> </w:t>
      </w:r>
      <w:r>
        <w:rPr>
          <w:color w:val="000009"/>
        </w:rPr>
        <w:t>послова</w:t>
      </w:r>
    </w:p>
    <w:p w:rsidR="00EE0E54" w:rsidRDefault="00EE0E54" w:rsidP="00EE0E54">
      <w:pPr>
        <w:pStyle w:val="BodyText"/>
        <w:spacing w:before="5"/>
        <w:rPr>
          <w:b/>
        </w:rPr>
      </w:pPr>
    </w:p>
    <w:p w:rsidR="00EE0E54" w:rsidRDefault="00EE0E54" w:rsidP="00EE0E54">
      <w:pPr>
        <w:pStyle w:val="BodyText"/>
        <w:ind w:left="1778" w:right="1778"/>
        <w:jc w:val="center"/>
      </w:pPr>
      <w:proofErr w:type="gramStart"/>
      <w:r>
        <w:rPr>
          <w:color w:val="000009"/>
        </w:rPr>
        <w:t>Члан 6.</w:t>
      </w:r>
      <w:proofErr w:type="gramEnd"/>
    </w:p>
    <w:p w:rsidR="00EE0E54" w:rsidRDefault="00EE0E54" w:rsidP="00EE0E54">
      <w:pPr>
        <w:pStyle w:val="BodyText"/>
        <w:spacing w:before="2"/>
      </w:pPr>
    </w:p>
    <w:p w:rsidR="00EE0E54" w:rsidRDefault="00EE0E54" w:rsidP="00EE0E54">
      <w:pPr>
        <w:pStyle w:val="BodyText"/>
        <w:spacing w:before="1"/>
        <w:ind w:left="116" w:right="122" w:firstLine="707"/>
        <w:jc w:val="both"/>
      </w:pPr>
      <w:proofErr w:type="gramStart"/>
      <w:r>
        <w:rPr>
          <w:color w:val="000009"/>
        </w:rPr>
        <w:t>На стратешке планове и годишње планове рада комуналне милиције сагласност</w:t>
      </w:r>
      <w:r>
        <w:rPr>
          <w:color w:val="000009"/>
          <w:spacing w:val="1"/>
        </w:rPr>
        <w:t xml:space="preserve"> </w:t>
      </w:r>
      <w:r>
        <w:rPr>
          <w:color w:val="000009"/>
        </w:rPr>
        <w:t>даје</w:t>
      </w:r>
      <w:r>
        <w:rPr>
          <w:color w:val="000009"/>
          <w:spacing w:val="-1"/>
        </w:rPr>
        <w:t xml:space="preserve"> </w:t>
      </w:r>
      <w:r>
        <w:rPr>
          <w:color w:val="000009"/>
        </w:rPr>
        <w:t>Скупштина</w:t>
      </w:r>
      <w:r>
        <w:rPr>
          <w:color w:val="000009"/>
          <w:spacing w:val="-1"/>
        </w:rPr>
        <w:t xml:space="preserve"> </w:t>
      </w:r>
      <w:r>
        <w:rPr>
          <w:color w:val="000009"/>
        </w:rPr>
        <w:t>Града</w:t>
      </w:r>
      <w:r>
        <w:rPr>
          <w:color w:val="000009"/>
          <w:spacing w:val="-2"/>
        </w:rPr>
        <w:t xml:space="preserve"> </w:t>
      </w:r>
      <w:r>
        <w:rPr>
          <w:color w:val="000009"/>
          <w:spacing w:val="-2"/>
          <w:lang w:val="sr-Cyrl-RS"/>
        </w:rPr>
        <w:t>Прокупља</w:t>
      </w:r>
      <w:r>
        <w:rPr>
          <w:color w:val="000009"/>
        </w:rPr>
        <w:t>.</w:t>
      </w:r>
      <w:proofErr w:type="gramEnd"/>
    </w:p>
    <w:p w:rsidR="00EE0E54" w:rsidRDefault="00EE0E54" w:rsidP="00EE0E54">
      <w:pPr>
        <w:pStyle w:val="BodyText"/>
        <w:spacing w:before="5"/>
      </w:pPr>
    </w:p>
    <w:p w:rsidR="00EE0E54" w:rsidRDefault="00EE0E54" w:rsidP="00EE0E54">
      <w:pPr>
        <w:pStyle w:val="BodyText"/>
        <w:ind w:left="116" w:right="116" w:firstLine="707"/>
        <w:jc w:val="both"/>
      </w:pPr>
      <w:proofErr w:type="gramStart"/>
      <w:r>
        <w:rPr>
          <w:color w:val="000009"/>
        </w:rPr>
        <w:t>Послови</w:t>
      </w:r>
      <w:r>
        <w:rPr>
          <w:color w:val="000009"/>
          <w:spacing w:val="1"/>
        </w:rPr>
        <w:t xml:space="preserve"> </w:t>
      </w:r>
      <w:r>
        <w:rPr>
          <w:color w:val="000009"/>
        </w:rPr>
        <w:t>комуналне</w:t>
      </w:r>
      <w:r>
        <w:rPr>
          <w:color w:val="000009"/>
          <w:spacing w:val="1"/>
        </w:rPr>
        <w:t xml:space="preserve"> </w:t>
      </w:r>
      <w:r>
        <w:rPr>
          <w:color w:val="000009"/>
        </w:rPr>
        <w:t>милиције</w:t>
      </w:r>
      <w:r>
        <w:rPr>
          <w:color w:val="000009"/>
          <w:spacing w:val="1"/>
        </w:rPr>
        <w:t xml:space="preserve"> </w:t>
      </w:r>
      <w:r>
        <w:rPr>
          <w:color w:val="000009"/>
        </w:rPr>
        <w:t>обављају</w:t>
      </w:r>
      <w:r>
        <w:rPr>
          <w:color w:val="000009"/>
          <w:spacing w:val="1"/>
        </w:rPr>
        <w:t xml:space="preserve"> </w:t>
      </w:r>
      <w:r>
        <w:rPr>
          <w:color w:val="000009"/>
        </w:rPr>
        <w:t>се</w:t>
      </w:r>
      <w:r>
        <w:rPr>
          <w:color w:val="000009"/>
          <w:spacing w:val="1"/>
        </w:rPr>
        <w:t xml:space="preserve"> </w:t>
      </w:r>
      <w:r>
        <w:rPr>
          <w:color w:val="000009"/>
        </w:rPr>
        <w:t>организованим</w:t>
      </w:r>
      <w:r>
        <w:rPr>
          <w:color w:val="000009"/>
          <w:spacing w:val="1"/>
        </w:rPr>
        <w:t xml:space="preserve"> </w:t>
      </w:r>
      <w:r>
        <w:rPr>
          <w:color w:val="000009"/>
        </w:rPr>
        <w:t>присуством</w:t>
      </w:r>
      <w:r>
        <w:rPr>
          <w:color w:val="000009"/>
          <w:spacing w:val="1"/>
        </w:rPr>
        <w:t xml:space="preserve"> </w:t>
      </w:r>
      <w:r>
        <w:rPr>
          <w:color w:val="000009"/>
        </w:rPr>
        <w:t>комуналних</w:t>
      </w:r>
      <w:r>
        <w:rPr>
          <w:color w:val="000009"/>
          <w:spacing w:val="1"/>
        </w:rPr>
        <w:t xml:space="preserve"> </w:t>
      </w:r>
      <w:r>
        <w:rPr>
          <w:color w:val="000009"/>
        </w:rPr>
        <w:t>милиционара</w:t>
      </w:r>
      <w:r>
        <w:rPr>
          <w:color w:val="000009"/>
          <w:spacing w:val="1"/>
        </w:rPr>
        <w:t xml:space="preserve"> </w:t>
      </w:r>
      <w:r>
        <w:rPr>
          <w:color w:val="000009"/>
        </w:rPr>
        <w:t>на</w:t>
      </w:r>
      <w:r>
        <w:rPr>
          <w:color w:val="000009"/>
          <w:spacing w:val="1"/>
        </w:rPr>
        <w:t xml:space="preserve"> </w:t>
      </w:r>
      <w:r>
        <w:rPr>
          <w:color w:val="000009"/>
        </w:rPr>
        <w:t>местима</w:t>
      </w:r>
      <w:r>
        <w:rPr>
          <w:color w:val="000009"/>
          <w:spacing w:val="1"/>
        </w:rPr>
        <w:t xml:space="preserve"> </w:t>
      </w:r>
      <w:r>
        <w:rPr>
          <w:color w:val="000009"/>
        </w:rPr>
        <w:t>одржавања</w:t>
      </w:r>
      <w:r>
        <w:rPr>
          <w:color w:val="000009"/>
          <w:spacing w:val="1"/>
        </w:rPr>
        <w:t xml:space="preserve"> </w:t>
      </w:r>
      <w:r>
        <w:rPr>
          <w:color w:val="000009"/>
        </w:rPr>
        <w:t>реда,</w:t>
      </w:r>
      <w:r>
        <w:rPr>
          <w:color w:val="000009"/>
          <w:spacing w:val="1"/>
        </w:rPr>
        <w:t xml:space="preserve"> </w:t>
      </w:r>
      <w:r>
        <w:rPr>
          <w:color w:val="000009"/>
        </w:rPr>
        <w:t>предузимањем</w:t>
      </w:r>
      <w:r>
        <w:rPr>
          <w:color w:val="000009"/>
          <w:spacing w:val="1"/>
        </w:rPr>
        <w:t xml:space="preserve"> </w:t>
      </w:r>
      <w:r>
        <w:rPr>
          <w:color w:val="000009"/>
        </w:rPr>
        <w:t>других</w:t>
      </w:r>
      <w:r>
        <w:rPr>
          <w:color w:val="000009"/>
          <w:spacing w:val="1"/>
        </w:rPr>
        <w:t xml:space="preserve"> </w:t>
      </w:r>
      <w:r>
        <w:rPr>
          <w:color w:val="000009"/>
        </w:rPr>
        <w:t>превентивних</w:t>
      </w:r>
      <w:r>
        <w:rPr>
          <w:color w:val="000009"/>
          <w:spacing w:val="-3"/>
        </w:rPr>
        <w:t xml:space="preserve"> </w:t>
      </w:r>
      <w:r>
        <w:rPr>
          <w:color w:val="000009"/>
        </w:rPr>
        <w:t>мера</w:t>
      </w:r>
      <w:r>
        <w:rPr>
          <w:color w:val="000009"/>
          <w:spacing w:val="-3"/>
        </w:rPr>
        <w:t xml:space="preserve"> </w:t>
      </w:r>
      <w:r>
        <w:rPr>
          <w:color w:val="000009"/>
        </w:rPr>
        <w:t>и</w:t>
      </w:r>
      <w:r>
        <w:rPr>
          <w:color w:val="000009"/>
          <w:spacing w:val="-2"/>
        </w:rPr>
        <w:t xml:space="preserve"> </w:t>
      </w:r>
      <w:r>
        <w:rPr>
          <w:color w:val="000009"/>
        </w:rPr>
        <w:t>применом</w:t>
      </w:r>
      <w:r>
        <w:rPr>
          <w:color w:val="000009"/>
          <w:spacing w:val="-3"/>
        </w:rPr>
        <w:t xml:space="preserve"> </w:t>
      </w:r>
      <w:r>
        <w:rPr>
          <w:color w:val="000009"/>
        </w:rPr>
        <w:t>законом</w:t>
      </w:r>
      <w:r>
        <w:rPr>
          <w:color w:val="000009"/>
          <w:spacing w:val="-3"/>
        </w:rPr>
        <w:t xml:space="preserve"> </w:t>
      </w:r>
      <w:r>
        <w:rPr>
          <w:color w:val="000009"/>
        </w:rPr>
        <w:t>предвиђених</w:t>
      </w:r>
      <w:r>
        <w:rPr>
          <w:color w:val="000009"/>
          <w:spacing w:val="-3"/>
        </w:rPr>
        <w:t xml:space="preserve"> </w:t>
      </w:r>
      <w:r>
        <w:rPr>
          <w:color w:val="000009"/>
        </w:rPr>
        <w:t>овлашћења</w:t>
      </w:r>
      <w:r>
        <w:rPr>
          <w:color w:val="000009"/>
          <w:spacing w:val="-3"/>
        </w:rPr>
        <w:t xml:space="preserve"> </w:t>
      </w:r>
      <w:r>
        <w:rPr>
          <w:color w:val="000009"/>
        </w:rPr>
        <w:t>комуналне</w:t>
      </w:r>
      <w:r>
        <w:rPr>
          <w:color w:val="000009"/>
          <w:spacing w:val="-3"/>
        </w:rPr>
        <w:t xml:space="preserve"> </w:t>
      </w:r>
      <w:r>
        <w:rPr>
          <w:color w:val="000009"/>
        </w:rPr>
        <w:t>милиције.</w:t>
      </w:r>
      <w:proofErr w:type="gramEnd"/>
    </w:p>
    <w:p w:rsidR="00EE0E54" w:rsidRDefault="00EE0E54" w:rsidP="00EE0E54">
      <w:pPr>
        <w:pStyle w:val="BodyText"/>
        <w:spacing w:before="2"/>
      </w:pPr>
    </w:p>
    <w:p w:rsidR="00EE0E54" w:rsidRDefault="00EE0E54" w:rsidP="00EE0E54">
      <w:pPr>
        <w:pStyle w:val="BodyText"/>
        <w:spacing w:before="1"/>
        <w:ind w:left="116" w:right="117" w:firstLine="707"/>
        <w:jc w:val="both"/>
        <w:rPr>
          <w:color w:val="000009"/>
          <w:lang w:val="sr-Cyrl-RS"/>
        </w:rPr>
      </w:pPr>
      <w:proofErr w:type="gramStart"/>
      <w:r>
        <w:rPr>
          <w:color w:val="000009"/>
        </w:rPr>
        <w:lastRenderedPageBreak/>
        <w:t>У</w:t>
      </w:r>
      <w:r>
        <w:rPr>
          <w:color w:val="000009"/>
          <w:spacing w:val="1"/>
        </w:rPr>
        <w:t xml:space="preserve"> </w:t>
      </w:r>
      <w:r>
        <w:rPr>
          <w:color w:val="000009"/>
        </w:rPr>
        <w:t>свом</w:t>
      </w:r>
      <w:r>
        <w:rPr>
          <w:color w:val="000009"/>
          <w:spacing w:val="1"/>
        </w:rPr>
        <w:t xml:space="preserve"> </w:t>
      </w:r>
      <w:r>
        <w:rPr>
          <w:color w:val="000009"/>
        </w:rPr>
        <w:t>раду</w:t>
      </w:r>
      <w:r>
        <w:rPr>
          <w:color w:val="000009"/>
          <w:spacing w:val="1"/>
        </w:rPr>
        <w:t xml:space="preserve"> </w:t>
      </w:r>
      <w:r>
        <w:rPr>
          <w:color w:val="000009"/>
        </w:rPr>
        <w:t>комунални</w:t>
      </w:r>
      <w:r>
        <w:rPr>
          <w:color w:val="000009"/>
          <w:spacing w:val="1"/>
        </w:rPr>
        <w:t xml:space="preserve"> </w:t>
      </w:r>
      <w:r>
        <w:rPr>
          <w:color w:val="000009"/>
        </w:rPr>
        <w:t>милиционари</w:t>
      </w:r>
      <w:r>
        <w:rPr>
          <w:color w:val="000009"/>
          <w:spacing w:val="1"/>
        </w:rPr>
        <w:t xml:space="preserve"> </w:t>
      </w:r>
      <w:r>
        <w:rPr>
          <w:color w:val="000009"/>
        </w:rPr>
        <w:t>руководе</w:t>
      </w:r>
      <w:r>
        <w:rPr>
          <w:color w:val="000009"/>
          <w:spacing w:val="1"/>
        </w:rPr>
        <w:t xml:space="preserve"> </w:t>
      </w:r>
      <w:r>
        <w:rPr>
          <w:color w:val="000009"/>
        </w:rPr>
        <w:t>се</w:t>
      </w:r>
      <w:r>
        <w:rPr>
          <w:color w:val="000009"/>
          <w:spacing w:val="1"/>
        </w:rPr>
        <w:t xml:space="preserve"> </w:t>
      </w:r>
      <w:r>
        <w:rPr>
          <w:color w:val="000009"/>
        </w:rPr>
        <w:t>и</w:t>
      </w:r>
      <w:r>
        <w:rPr>
          <w:color w:val="000009"/>
          <w:spacing w:val="1"/>
        </w:rPr>
        <w:t xml:space="preserve"> </w:t>
      </w:r>
      <w:r>
        <w:rPr>
          <w:color w:val="000009"/>
        </w:rPr>
        <w:t>принципом</w:t>
      </w:r>
      <w:r>
        <w:rPr>
          <w:color w:val="000009"/>
          <w:spacing w:val="1"/>
        </w:rPr>
        <w:t xml:space="preserve"> </w:t>
      </w:r>
      <w:r>
        <w:rPr>
          <w:color w:val="000009"/>
        </w:rPr>
        <w:t>рада</w:t>
      </w:r>
      <w:r>
        <w:rPr>
          <w:color w:val="000009"/>
          <w:spacing w:val="60"/>
        </w:rPr>
        <w:t xml:space="preserve"> </w:t>
      </w:r>
      <w:r>
        <w:rPr>
          <w:color w:val="000009"/>
        </w:rPr>
        <w:t>са</w:t>
      </w:r>
      <w:r>
        <w:rPr>
          <w:color w:val="000009"/>
          <w:spacing w:val="1"/>
        </w:rPr>
        <w:t xml:space="preserve"> </w:t>
      </w:r>
      <w:r>
        <w:rPr>
          <w:color w:val="000009"/>
        </w:rPr>
        <w:t>најмањим</w:t>
      </w:r>
      <w:r>
        <w:rPr>
          <w:color w:val="000009"/>
          <w:spacing w:val="1"/>
        </w:rPr>
        <w:t xml:space="preserve"> </w:t>
      </w:r>
      <w:r>
        <w:rPr>
          <w:color w:val="000009"/>
        </w:rPr>
        <w:t>штетним</w:t>
      </w:r>
      <w:r>
        <w:rPr>
          <w:color w:val="000009"/>
          <w:spacing w:val="1"/>
        </w:rPr>
        <w:t xml:space="preserve"> </w:t>
      </w:r>
      <w:r>
        <w:rPr>
          <w:color w:val="000009"/>
        </w:rPr>
        <w:t>последицама,</w:t>
      </w:r>
      <w:r>
        <w:rPr>
          <w:color w:val="000009"/>
          <w:spacing w:val="1"/>
        </w:rPr>
        <w:t xml:space="preserve"> </w:t>
      </w:r>
      <w:r>
        <w:rPr>
          <w:color w:val="000009"/>
        </w:rPr>
        <w:t>а</w:t>
      </w:r>
      <w:r>
        <w:rPr>
          <w:color w:val="000009"/>
          <w:spacing w:val="1"/>
        </w:rPr>
        <w:t xml:space="preserve"> </w:t>
      </w:r>
      <w:r>
        <w:rPr>
          <w:color w:val="000009"/>
        </w:rPr>
        <w:t>средства</w:t>
      </w:r>
      <w:r>
        <w:rPr>
          <w:color w:val="000009"/>
          <w:spacing w:val="1"/>
        </w:rPr>
        <w:t xml:space="preserve"> </w:t>
      </w:r>
      <w:r>
        <w:rPr>
          <w:color w:val="000009"/>
        </w:rPr>
        <w:t>принуде</w:t>
      </w:r>
      <w:r>
        <w:rPr>
          <w:color w:val="000009"/>
          <w:spacing w:val="1"/>
        </w:rPr>
        <w:t xml:space="preserve"> </w:t>
      </w:r>
      <w:r>
        <w:rPr>
          <w:color w:val="000009"/>
        </w:rPr>
        <w:t>примењују</w:t>
      </w:r>
      <w:r>
        <w:rPr>
          <w:color w:val="000009"/>
          <w:spacing w:val="1"/>
        </w:rPr>
        <w:t xml:space="preserve"> </w:t>
      </w:r>
      <w:r>
        <w:rPr>
          <w:color w:val="000009"/>
        </w:rPr>
        <w:t>само</w:t>
      </w:r>
      <w:r>
        <w:rPr>
          <w:color w:val="000009"/>
          <w:spacing w:val="1"/>
        </w:rPr>
        <w:t xml:space="preserve"> </w:t>
      </w:r>
      <w:r>
        <w:rPr>
          <w:color w:val="000009"/>
        </w:rPr>
        <w:t>кад</w:t>
      </w:r>
      <w:r>
        <w:rPr>
          <w:color w:val="000009"/>
          <w:spacing w:val="1"/>
        </w:rPr>
        <w:t xml:space="preserve"> </w:t>
      </w:r>
      <w:r>
        <w:rPr>
          <w:color w:val="000009"/>
        </w:rPr>
        <w:t>је</w:t>
      </w:r>
      <w:r>
        <w:rPr>
          <w:color w:val="000009"/>
          <w:spacing w:val="1"/>
        </w:rPr>
        <w:t xml:space="preserve"> </w:t>
      </w:r>
      <w:r>
        <w:rPr>
          <w:color w:val="000009"/>
        </w:rPr>
        <w:t>то</w:t>
      </w:r>
      <w:r>
        <w:rPr>
          <w:color w:val="000009"/>
          <w:spacing w:val="1"/>
        </w:rPr>
        <w:t xml:space="preserve"> </w:t>
      </w:r>
      <w:r>
        <w:rPr>
          <w:color w:val="000009"/>
        </w:rPr>
        <w:t>апсолутно нужно и у мери која је неопходна за извршење задатака без непотребних</w:t>
      </w:r>
      <w:r>
        <w:rPr>
          <w:color w:val="000009"/>
          <w:spacing w:val="1"/>
        </w:rPr>
        <w:t xml:space="preserve"> </w:t>
      </w:r>
      <w:r>
        <w:rPr>
          <w:color w:val="000009"/>
        </w:rPr>
        <w:t>штетних</w:t>
      </w:r>
      <w:r>
        <w:rPr>
          <w:color w:val="000009"/>
          <w:spacing w:val="-4"/>
        </w:rPr>
        <w:t xml:space="preserve"> </w:t>
      </w:r>
      <w:r>
        <w:rPr>
          <w:color w:val="000009"/>
        </w:rPr>
        <w:t>последица</w:t>
      </w:r>
      <w:r>
        <w:rPr>
          <w:color w:val="000009"/>
          <w:spacing w:val="-1"/>
        </w:rPr>
        <w:t xml:space="preserve"> </w:t>
      </w:r>
      <w:r>
        <w:rPr>
          <w:color w:val="000009"/>
        </w:rPr>
        <w:t>у складу са</w:t>
      </w:r>
      <w:r>
        <w:rPr>
          <w:color w:val="000009"/>
          <w:spacing w:val="-1"/>
        </w:rPr>
        <w:t xml:space="preserve"> </w:t>
      </w:r>
      <w:r>
        <w:rPr>
          <w:color w:val="000009"/>
        </w:rPr>
        <w:t>законом.</w:t>
      </w:r>
      <w:proofErr w:type="gramEnd"/>
    </w:p>
    <w:p w:rsidR="00EE0E54" w:rsidRPr="0049349C" w:rsidRDefault="00EE0E54" w:rsidP="00EE0E54">
      <w:pPr>
        <w:pStyle w:val="BodyText"/>
        <w:spacing w:before="1"/>
        <w:ind w:left="116" w:right="117" w:firstLine="707"/>
        <w:jc w:val="both"/>
        <w:rPr>
          <w:lang w:val="sr-Cyrl-RS"/>
        </w:rPr>
      </w:pPr>
    </w:p>
    <w:p w:rsidR="00EE0E54" w:rsidRPr="0049349C" w:rsidRDefault="00EE0E54" w:rsidP="00EE0E54">
      <w:pPr>
        <w:pStyle w:val="BodyText"/>
        <w:spacing w:before="1"/>
        <w:ind w:right="117"/>
        <w:jc w:val="both"/>
        <w:rPr>
          <w:lang w:val="sr-Cyrl-RS"/>
        </w:rPr>
      </w:pPr>
      <w:r w:rsidRPr="00F01A45">
        <w:rPr>
          <w:b/>
          <w:color w:val="000009"/>
          <w:lang w:val="sr-Latn-RS"/>
        </w:rPr>
        <w:t xml:space="preserve">III </w:t>
      </w:r>
      <w:r w:rsidRPr="00F01A45">
        <w:rPr>
          <w:b/>
          <w:color w:val="000009"/>
        </w:rPr>
        <w:t>ОВЛАШЋЕЊА</w:t>
      </w:r>
      <w:r w:rsidRPr="00F01A45">
        <w:rPr>
          <w:b/>
          <w:color w:val="000009"/>
          <w:spacing w:val="-6"/>
        </w:rPr>
        <w:t xml:space="preserve"> </w:t>
      </w:r>
      <w:r w:rsidRPr="00F01A45">
        <w:rPr>
          <w:b/>
          <w:color w:val="000009"/>
        </w:rPr>
        <w:t>КОМУНАЛНЕ</w:t>
      </w:r>
      <w:r w:rsidRPr="00F01A45">
        <w:rPr>
          <w:b/>
          <w:color w:val="000009"/>
          <w:spacing w:val="-2"/>
        </w:rPr>
        <w:t xml:space="preserve"> </w:t>
      </w:r>
      <w:r w:rsidRPr="00F01A45">
        <w:rPr>
          <w:b/>
          <w:color w:val="000009"/>
        </w:rPr>
        <w:t>МИЛИЦИЈЕ</w:t>
      </w:r>
    </w:p>
    <w:p w:rsidR="00EE0E54" w:rsidRPr="00F01A45" w:rsidRDefault="00EE0E54" w:rsidP="00EE0E54">
      <w:pPr>
        <w:pStyle w:val="BodyText"/>
        <w:spacing w:before="5"/>
        <w:rPr>
          <w:b/>
        </w:rPr>
      </w:pPr>
    </w:p>
    <w:p w:rsidR="00EE0E54" w:rsidRDefault="00EE0E54" w:rsidP="00EE0E54">
      <w:pPr>
        <w:ind w:left="116"/>
      </w:pPr>
      <w:r>
        <w:rPr>
          <w:b/>
          <w:color w:val="000009"/>
          <w:sz w:val="24"/>
        </w:rPr>
        <w:t>Врсте</w:t>
      </w:r>
      <w:r>
        <w:rPr>
          <w:b/>
          <w:color w:val="000009"/>
          <w:spacing w:val="-5"/>
          <w:sz w:val="24"/>
        </w:rPr>
        <w:t xml:space="preserve"> </w:t>
      </w:r>
      <w:r>
        <w:rPr>
          <w:b/>
          <w:color w:val="000009"/>
          <w:sz w:val="24"/>
        </w:rPr>
        <w:t>овлашћења</w:t>
      </w:r>
    </w:p>
    <w:p w:rsidR="00EE0E54" w:rsidRDefault="00EE0E54" w:rsidP="00EE0E54">
      <w:pPr>
        <w:pStyle w:val="BodyText"/>
        <w:spacing w:before="2"/>
        <w:rPr>
          <w:b/>
        </w:rPr>
      </w:pPr>
    </w:p>
    <w:p w:rsidR="00EE0E54" w:rsidRDefault="00EE0E54" w:rsidP="00EE0E54">
      <w:pPr>
        <w:pStyle w:val="BodyText"/>
        <w:spacing w:before="1"/>
        <w:ind w:left="1777" w:right="1778"/>
        <w:jc w:val="center"/>
      </w:pPr>
      <w:proofErr w:type="gramStart"/>
      <w:r>
        <w:rPr>
          <w:color w:val="000009"/>
        </w:rPr>
        <w:t xml:space="preserve">Члан </w:t>
      </w:r>
      <w:r>
        <w:rPr>
          <w:color w:val="000009"/>
          <w:lang w:val="sr-Cyrl-RS"/>
        </w:rPr>
        <w:t>7</w:t>
      </w:r>
      <w:r>
        <w:rPr>
          <w:color w:val="000009"/>
        </w:rPr>
        <w:t>.</w:t>
      </w:r>
      <w:proofErr w:type="gramEnd"/>
    </w:p>
    <w:p w:rsidR="00EE0E54" w:rsidRDefault="00EE0E54" w:rsidP="00EE0E54">
      <w:pPr>
        <w:pStyle w:val="BodyText"/>
        <w:spacing w:before="4"/>
      </w:pPr>
    </w:p>
    <w:p w:rsidR="00EE0E54" w:rsidRDefault="00EE0E54" w:rsidP="00EE0E54">
      <w:pPr>
        <w:pStyle w:val="BodyText"/>
        <w:ind w:left="116" w:right="120" w:firstLine="707"/>
        <w:jc w:val="both"/>
      </w:pPr>
      <w:r>
        <w:rPr>
          <w:color w:val="000009"/>
        </w:rPr>
        <w:t>У обављању послова комуналне милиције, комунални милиционар има следећа</w:t>
      </w:r>
      <w:r>
        <w:rPr>
          <w:color w:val="000009"/>
          <w:spacing w:val="1"/>
        </w:rPr>
        <w:t xml:space="preserve"> </w:t>
      </w:r>
      <w:r>
        <w:rPr>
          <w:color w:val="000009"/>
        </w:rPr>
        <w:t>овлашћења:</w:t>
      </w:r>
    </w:p>
    <w:p w:rsidR="00EE0E54" w:rsidRDefault="00EE0E54" w:rsidP="00EE0E54">
      <w:pPr>
        <w:pStyle w:val="BodyText"/>
        <w:spacing w:before="5"/>
      </w:pPr>
    </w:p>
    <w:p w:rsidR="00EE0E54" w:rsidRDefault="00EE0E54" w:rsidP="00EE0E54">
      <w:pPr>
        <w:pStyle w:val="ListParagraph"/>
        <w:numPr>
          <w:ilvl w:val="0"/>
          <w:numId w:val="9"/>
        </w:numPr>
        <w:tabs>
          <w:tab w:val="left" w:pos="357"/>
        </w:tabs>
        <w:ind w:hanging="241"/>
      </w:pPr>
      <w:r>
        <w:rPr>
          <w:color w:val="000009"/>
          <w:sz w:val="24"/>
        </w:rPr>
        <w:t>упозорење;</w:t>
      </w:r>
    </w:p>
    <w:p w:rsidR="00EE0E54" w:rsidRDefault="00EE0E54" w:rsidP="00EE0E54">
      <w:pPr>
        <w:pStyle w:val="BodyText"/>
        <w:spacing w:before="3"/>
      </w:pPr>
    </w:p>
    <w:p w:rsidR="00EE0E54" w:rsidRDefault="00EE0E54" w:rsidP="00EE0E54">
      <w:pPr>
        <w:pStyle w:val="ListParagraph"/>
        <w:numPr>
          <w:ilvl w:val="0"/>
          <w:numId w:val="9"/>
        </w:numPr>
        <w:tabs>
          <w:tab w:val="left" w:pos="357"/>
        </w:tabs>
        <w:ind w:hanging="241"/>
      </w:pPr>
      <w:r>
        <w:rPr>
          <w:color w:val="000009"/>
          <w:sz w:val="24"/>
        </w:rPr>
        <w:t>усмено</w:t>
      </w:r>
      <w:r>
        <w:rPr>
          <w:color w:val="000009"/>
          <w:spacing w:val="-3"/>
          <w:sz w:val="24"/>
        </w:rPr>
        <w:t xml:space="preserve"> </w:t>
      </w:r>
      <w:r>
        <w:rPr>
          <w:color w:val="000009"/>
          <w:sz w:val="24"/>
        </w:rPr>
        <w:t>наређење;</w:t>
      </w:r>
    </w:p>
    <w:p w:rsidR="00EE0E54" w:rsidRDefault="00EE0E54" w:rsidP="00EE0E54">
      <w:pPr>
        <w:pStyle w:val="BodyText"/>
        <w:spacing w:before="5"/>
      </w:pPr>
    </w:p>
    <w:p w:rsidR="00EE0E54" w:rsidRDefault="00EE0E54" w:rsidP="00EE0E54">
      <w:pPr>
        <w:pStyle w:val="ListParagraph"/>
        <w:numPr>
          <w:ilvl w:val="0"/>
          <w:numId w:val="9"/>
        </w:numPr>
        <w:tabs>
          <w:tab w:val="left" w:pos="357"/>
        </w:tabs>
        <w:ind w:hanging="241"/>
      </w:pPr>
      <w:r>
        <w:rPr>
          <w:color w:val="000009"/>
          <w:sz w:val="24"/>
        </w:rPr>
        <w:t>провера</w:t>
      </w:r>
      <w:r>
        <w:rPr>
          <w:color w:val="000009"/>
          <w:spacing w:val="-2"/>
          <w:sz w:val="24"/>
        </w:rPr>
        <w:t xml:space="preserve"> </w:t>
      </w:r>
      <w:r>
        <w:rPr>
          <w:color w:val="000009"/>
          <w:sz w:val="24"/>
        </w:rPr>
        <w:t>идентитета;</w:t>
      </w:r>
    </w:p>
    <w:p w:rsidR="00EE0E54" w:rsidRDefault="00EE0E54" w:rsidP="00EE0E54">
      <w:pPr>
        <w:pStyle w:val="BodyText"/>
        <w:spacing w:before="2"/>
      </w:pPr>
    </w:p>
    <w:p w:rsidR="00EE0E54" w:rsidRDefault="00EE0E54" w:rsidP="00EE0E54">
      <w:pPr>
        <w:pStyle w:val="ListParagraph"/>
        <w:numPr>
          <w:ilvl w:val="0"/>
          <w:numId w:val="9"/>
        </w:numPr>
        <w:tabs>
          <w:tab w:val="left" w:pos="357"/>
        </w:tabs>
        <w:spacing w:before="1"/>
        <w:ind w:hanging="241"/>
      </w:pPr>
      <w:r>
        <w:rPr>
          <w:color w:val="000009"/>
          <w:sz w:val="24"/>
        </w:rPr>
        <w:t>довођење;</w:t>
      </w:r>
    </w:p>
    <w:p w:rsidR="00EE0E54" w:rsidRDefault="00EE0E54" w:rsidP="00EE0E54">
      <w:pPr>
        <w:pStyle w:val="BodyText"/>
        <w:spacing w:before="4"/>
      </w:pPr>
    </w:p>
    <w:p w:rsidR="00EE0E54" w:rsidRDefault="00EE0E54" w:rsidP="00EE0E54">
      <w:pPr>
        <w:pStyle w:val="ListParagraph"/>
        <w:numPr>
          <w:ilvl w:val="0"/>
          <w:numId w:val="9"/>
        </w:numPr>
        <w:tabs>
          <w:tab w:val="left" w:pos="357"/>
        </w:tabs>
        <w:ind w:hanging="241"/>
      </w:pPr>
      <w:r>
        <w:rPr>
          <w:color w:val="000009"/>
          <w:sz w:val="24"/>
        </w:rPr>
        <w:t>заустављање</w:t>
      </w:r>
      <w:r>
        <w:rPr>
          <w:color w:val="000009"/>
          <w:spacing w:val="-3"/>
          <w:sz w:val="24"/>
        </w:rPr>
        <w:t xml:space="preserve"> </w:t>
      </w:r>
      <w:r>
        <w:rPr>
          <w:color w:val="000009"/>
          <w:sz w:val="24"/>
        </w:rPr>
        <w:t>и</w:t>
      </w:r>
      <w:r>
        <w:rPr>
          <w:color w:val="000009"/>
          <w:spacing w:val="-2"/>
          <w:sz w:val="24"/>
        </w:rPr>
        <w:t xml:space="preserve"> </w:t>
      </w:r>
      <w:r>
        <w:rPr>
          <w:color w:val="000009"/>
          <w:sz w:val="24"/>
        </w:rPr>
        <w:t>преглед</w:t>
      </w:r>
      <w:r>
        <w:rPr>
          <w:color w:val="000009"/>
          <w:spacing w:val="-2"/>
          <w:sz w:val="24"/>
        </w:rPr>
        <w:t xml:space="preserve"> </w:t>
      </w:r>
      <w:r>
        <w:rPr>
          <w:color w:val="000009"/>
          <w:sz w:val="24"/>
        </w:rPr>
        <w:t>лица,</w:t>
      </w:r>
      <w:r>
        <w:rPr>
          <w:color w:val="000009"/>
          <w:spacing w:val="-2"/>
          <w:sz w:val="24"/>
        </w:rPr>
        <w:t xml:space="preserve"> </w:t>
      </w:r>
      <w:r>
        <w:rPr>
          <w:color w:val="000009"/>
          <w:sz w:val="24"/>
        </w:rPr>
        <w:t>предмета</w:t>
      </w:r>
      <w:r>
        <w:rPr>
          <w:color w:val="000009"/>
          <w:spacing w:val="-2"/>
          <w:sz w:val="24"/>
        </w:rPr>
        <w:t xml:space="preserve"> </w:t>
      </w:r>
      <w:r>
        <w:rPr>
          <w:color w:val="000009"/>
          <w:sz w:val="24"/>
        </w:rPr>
        <w:t>и</w:t>
      </w:r>
      <w:r>
        <w:rPr>
          <w:color w:val="000009"/>
          <w:spacing w:val="-2"/>
          <w:sz w:val="24"/>
        </w:rPr>
        <w:t xml:space="preserve"> </w:t>
      </w:r>
      <w:r>
        <w:rPr>
          <w:color w:val="000009"/>
          <w:sz w:val="24"/>
        </w:rPr>
        <w:t>возила;</w:t>
      </w:r>
    </w:p>
    <w:p w:rsidR="00EE0E54" w:rsidRDefault="00EE0E54" w:rsidP="00EE0E54">
      <w:pPr>
        <w:pStyle w:val="BodyText"/>
        <w:spacing w:before="5"/>
      </w:pPr>
    </w:p>
    <w:p w:rsidR="00EE0E54" w:rsidRDefault="00EE0E54" w:rsidP="00EE0E54">
      <w:pPr>
        <w:pStyle w:val="ListParagraph"/>
        <w:numPr>
          <w:ilvl w:val="0"/>
          <w:numId w:val="9"/>
        </w:numPr>
        <w:tabs>
          <w:tab w:val="left" w:pos="357"/>
        </w:tabs>
        <w:ind w:hanging="241"/>
      </w:pPr>
      <w:r>
        <w:rPr>
          <w:color w:val="000009"/>
          <w:sz w:val="24"/>
        </w:rPr>
        <w:t>привремено</w:t>
      </w:r>
      <w:r>
        <w:rPr>
          <w:color w:val="000009"/>
          <w:spacing w:val="-5"/>
          <w:sz w:val="24"/>
        </w:rPr>
        <w:t xml:space="preserve"> </w:t>
      </w:r>
      <w:r>
        <w:rPr>
          <w:color w:val="000009"/>
          <w:sz w:val="24"/>
        </w:rPr>
        <w:t>одузимање</w:t>
      </w:r>
      <w:r>
        <w:rPr>
          <w:color w:val="000009"/>
          <w:spacing w:val="-5"/>
          <w:sz w:val="24"/>
        </w:rPr>
        <w:t xml:space="preserve"> </w:t>
      </w:r>
      <w:r>
        <w:rPr>
          <w:color w:val="000009"/>
          <w:sz w:val="24"/>
        </w:rPr>
        <w:t>предмета;</w:t>
      </w:r>
    </w:p>
    <w:p w:rsidR="00EE0E54" w:rsidRDefault="00EE0E54" w:rsidP="00EE0E54">
      <w:pPr>
        <w:pStyle w:val="BodyText"/>
        <w:spacing w:before="3"/>
      </w:pPr>
    </w:p>
    <w:p w:rsidR="00EE0E54" w:rsidRDefault="00EE0E54" w:rsidP="00EE0E54">
      <w:pPr>
        <w:pStyle w:val="ListParagraph"/>
        <w:numPr>
          <w:ilvl w:val="0"/>
          <w:numId w:val="9"/>
        </w:numPr>
        <w:tabs>
          <w:tab w:val="left" w:pos="357"/>
        </w:tabs>
        <w:ind w:hanging="241"/>
      </w:pPr>
      <w:r>
        <w:rPr>
          <w:color w:val="000009"/>
          <w:sz w:val="24"/>
        </w:rPr>
        <w:t>аудио</w:t>
      </w:r>
      <w:r>
        <w:rPr>
          <w:color w:val="000009"/>
          <w:spacing w:val="-3"/>
          <w:sz w:val="24"/>
        </w:rPr>
        <w:t xml:space="preserve"> </w:t>
      </w:r>
      <w:r>
        <w:rPr>
          <w:color w:val="000009"/>
          <w:sz w:val="24"/>
        </w:rPr>
        <w:t>и</w:t>
      </w:r>
      <w:r>
        <w:rPr>
          <w:color w:val="000009"/>
          <w:spacing w:val="-2"/>
          <w:sz w:val="24"/>
        </w:rPr>
        <w:t xml:space="preserve"> </w:t>
      </w:r>
      <w:r>
        <w:rPr>
          <w:color w:val="000009"/>
          <w:sz w:val="24"/>
        </w:rPr>
        <w:t>видео</w:t>
      </w:r>
      <w:r>
        <w:rPr>
          <w:color w:val="000009"/>
          <w:spacing w:val="-2"/>
          <w:sz w:val="24"/>
        </w:rPr>
        <w:t xml:space="preserve"> </w:t>
      </w:r>
      <w:r>
        <w:rPr>
          <w:color w:val="000009"/>
          <w:sz w:val="24"/>
        </w:rPr>
        <w:t>снимање;</w:t>
      </w:r>
    </w:p>
    <w:p w:rsidR="00EE0E54" w:rsidRDefault="00EE0E54" w:rsidP="00EE0E54">
      <w:pPr>
        <w:pStyle w:val="BodyText"/>
        <w:spacing w:before="5"/>
      </w:pPr>
    </w:p>
    <w:p w:rsidR="00EE0E54" w:rsidRDefault="00EE0E54" w:rsidP="00EE0E54">
      <w:pPr>
        <w:pStyle w:val="ListParagraph"/>
        <w:numPr>
          <w:ilvl w:val="0"/>
          <w:numId w:val="9"/>
        </w:numPr>
        <w:tabs>
          <w:tab w:val="left" w:pos="357"/>
        </w:tabs>
        <w:ind w:left="116" w:right="1504" w:firstLine="0"/>
      </w:pPr>
      <w:r>
        <w:rPr>
          <w:color w:val="000009"/>
          <w:sz w:val="24"/>
        </w:rPr>
        <w:t>употреба</w:t>
      </w:r>
      <w:r>
        <w:rPr>
          <w:color w:val="000009"/>
          <w:spacing w:val="-4"/>
          <w:sz w:val="24"/>
        </w:rPr>
        <w:t xml:space="preserve"> </w:t>
      </w:r>
      <w:r>
        <w:rPr>
          <w:color w:val="000009"/>
          <w:sz w:val="24"/>
        </w:rPr>
        <w:t>средстава</w:t>
      </w:r>
      <w:r>
        <w:rPr>
          <w:color w:val="000009"/>
          <w:spacing w:val="-3"/>
          <w:sz w:val="24"/>
        </w:rPr>
        <w:t xml:space="preserve"> </w:t>
      </w:r>
      <w:r>
        <w:rPr>
          <w:color w:val="000009"/>
          <w:sz w:val="24"/>
        </w:rPr>
        <w:t>принуде,</w:t>
      </w:r>
      <w:r>
        <w:rPr>
          <w:color w:val="000009"/>
          <w:spacing w:val="-3"/>
          <w:sz w:val="24"/>
        </w:rPr>
        <w:t xml:space="preserve"> </w:t>
      </w:r>
      <w:r>
        <w:rPr>
          <w:color w:val="000009"/>
          <w:sz w:val="24"/>
        </w:rPr>
        <w:t>и</w:t>
      </w:r>
      <w:r>
        <w:rPr>
          <w:color w:val="000009"/>
          <w:spacing w:val="-2"/>
          <w:sz w:val="24"/>
        </w:rPr>
        <w:t xml:space="preserve"> </w:t>
      </w:r>
      <w:r>
        <w:rPr>
          <w:color w:val="000009"/>
          <w:sz w:val="24"/>
        </w:rPr>
        <w:t>то:</w:t>
      </w:r>
      <w:r>
        <w:rPr>
          <w:color w:val="000009"/>
          <w:spacing w:val="-3"/>
          <w:sz w:val="24"/>
        </w:rPr>
        <w:t xml:space="preserve"> </w:t>
      </w:r>
      <w:r>
        <w:rPr>
          <w:color w:val="000009"/>
          <w:sz w:val="24"/>
        </w:rPr>
        <w:t>физичке</w:t>
      </w:r>
      <w:r>
        <w:rPr>
          <w:color w:val="000009"/>
          <w:spacing w:val="-3"/>
          <w:sz w:val="24"/>
        </w:rPr>
        <w:t xml:space="preserve"> </w:t>
      </w:r>
      <w:r>
        <w:rPr>
          <w:color w:val="000009"/>
          <w:sz w:val="24"/>
        </w:rPr>
        <w:t>снаге,</w:t>
      </w:r>
      <w:r>
        <w:rPr>
          <w:color w:val="000009"/>
          <w:spacing w:val="-3"/>
          <w:sz w:val="24"/>
        </w:rPr>
        <w:t xml:space="preserve"> </w:t>
      </w:r>
      <w:r>
        <w:rPr>
          <w:color w:val="000009"/>
          <w:sz w:val="24"/>
        </w:rPr>
        <w:t>средстава</w:t>
      </w:r>
      <w:r>
        <w:rPr>
          <w:color w:val="000009"/>
          <w:spacing w:val="-4"/>
          <w:sz w:val="24"/>
        </w:rPr>
        <w:t xml:space="preserve"> </w:t>
      </w:r>
      <w:r>
        <w:rPr>
          <w:color w:val="000009"/>
          <w:sz w:val="24"/>
        </w:rPr>
        <w:t>за</w:t>
      </w:r>
      <w:r>
        <w:rPr>
          <w:color w:val="000009"/>
          <w:spacing w:val="-3"/>
          <w:sz w:val="24"/>
        </w:rPr>
        <w:t xml:space="preserve"> </w:t>
      </w:r>
      <w:r>
        <w:rPr>
          <w:color w:val="000009"/>
          <w:sz w:val="24"/>
        </w:rPr>
        <w:t>везивање,</w:t>
      </w:r>
      <w:r>
        <w:rPr>
          <w:color w:val="000009"/>
          <w:spacing w:val="-57"/>
          <w:sz w:val="24"/>
        </w:rPr>
        <w:t xml:space="preserve"> </w:t>
      </w:r>
      <w:r>
        <w:rPr>
          <w:color w:val="000009"/>
          <w:sz w:val="24"/>
        </w:rPr>
        <w:t>распршивача са</w:t>
      </w:r>
      <w:r>
        <w:rPr>
          <w:color w:val="000009"/>
          <w:spacing w:val="-1"/>
          <w:sz w:val="24"/>
        </w:rPr>
        <w:t xml:space="preserve"> </w:t>
      </w:r>
      <w:r>
        <w:rPr>
          <w:color w:val="000009"/>
          <w:sz w:val="24"/>
        </w:rPr>
        <w:t>надражујућим</w:t>
      </w:r>
      <w:r>
        <w:rPr>
          <w:color w:val="000009"/>
          <w:spacing w:val="-2"/>
          <w:sz w:val="24"/>
        </w:rPr>
        <w:t xml:space="preserve"> </w:t>
      </w:r>
      <w:r>
        <w:rPr>
          <w:color w:val="000009"/>
          <w:sz w:val="24"/>
        </w:rPr>
        <w:t>дејством</w:t>
      </w:r>
      <w:r>
        <w:rPr>
          <w:color w:val="000009"/>
          <w:spacing w:val="-1"/>
          <w:sz w:val="24"/>
        </w:rPr>
        <w:t xml:space="preserve"> </w:t>
      </w:r>
      <w:r>
        <w:rPr>
          <w:color w:val="000009"/>
          <w:sz w:val="24"/>
        </w:rPr>
        <w:t>и службене</w:t>
      </w:r>
      <w:r>
        <w:rPr>
          <w:color w:val="000009"/>
          <w:spacing w:val="-2"/>
          <w:sz w:val="24"/>
        </w:rPr>
        <w:t xml:space="preserve"> </w:t>
      </w:r>
      <w:r>
        <w:rPr>
          <w:color w:val="000009"/>
          <w:sz w:val="24"/>
        </w:rPr>
        <w:t>палице;</w:t>
      </w:r>
    </w:p>
    <w:p w:rsidR="00EE0E54" w:rsidRDefault="00EE0E54" w:rsidP="00EE0E54">
      <w:pPr>
        <w:pStyle w:val="ListParagraph"/>
        <w:tabs>
          <w:tab w:val="left" w:pos="357"/>
        </w:tabs>
        <w:ind w:left="472" w:right="1504"/>
      </w:pPr>
    </w:p>
    <w:p w:rsidR="00EE0E54" w:rsidRDefault="00EE0E54" w:rsidP="00EE0E54">
      <w:pPr>
        <w:pStyle w:val="ListParagraph"/>
        <w:numPr>
          <w:ilvl w:val="0"/>
          <w:numId w:val="9"/>
        </w:numPr>
        <w:tabs>
          <w:tab w:val="left" w:pos="357"/>
        </w:tabs>
        <w:ind w:left="116" w:right="1504" w:firstLine="0"/>
      </w:pPr>
      <w:r>
        <w:rPr>
          <w:color w:val="000009"/>
          <w:sz w:val="24"/>
        </w:rPr>
        <w:t>прикупљање</w:t>
      </w:r>
      <w:r>
        <w:rPr>
          <w:color w:val="000009"/>
          <w:spacing w:val="-5"/>
          <w:sz w:val="24"/>
        </w:rPr>
        <w:t xml:space="preserve"> </w:t>
      </w:r>
      <w:r>
        <w:rPr>
          <w:color w:val="000009"/>
          <w:sz w:val="24"/>
        </w:rPr>
        <w:t>обавештења;</w:t>
      </w:r>
    </w:p>
    <w:p w:rsidR="00EE0E54" w:rsidRDefault="00EE0E54" w:rsidP="00EE0E54">
      <w:pPr>
        <w:pStyle w:val="BodyText"/>
        <w:spacing w:before="4"/>
      </w:pPr>
    </w:p>
    <w:p w:rsidR="00EE0E54" w:rsidRDefault="00EE0E54" w:rsidP="00EE0E54">
      <w:pPr>
        <w:pStyle w:val="ListParagraph"/>
        <w:numPr>
          <w:ilvl w:val="0"/>
          <w:numId w:val="9"/>
        </w:numPr>
        <w:tabs>
          <w:tab w:val="left" w:pos="477"/>
        </w:tabs>
        <w:spacing w:before="1"/>
        <w:ind w:left="476" w:hanging="361"/>
      </w:pPr>
      <w:proofErr w:type="gramStart"/>
      <w:r>
        <w:rPr>
          <w:color w:val="000009"/>
          <w:sz w:val="24"/>
        </w:rPr>
        <w:t>друга</w:t>
      </w:r>
      <w:proofErr w:type="gramEnd"/>
      <w:r>
        <w:rPr>
          <w:color w:val="000009"/>
          <w:spacing w:val="-3"/>
          <w:sz w:val="24"/>
        </w:rPr>
        <w:t xml:space="preserve"> </w:t>
      </w:r>
      <w:r>
        <w:rPr>
          <w:color w:val="000009"/>
          <w:sz w:val="24"/>
        </w:rPr>
        <w:t>овлашћења</w:t>
      </w:r>
      <w:r>
        <w:rPr>
          <w:color w:val="000009"/>
          <w:spacing w:val="-2"/>
          <w:sz w:val="24"/>
        </w:rPr>
        <w:t xml:space="preserve"> </w:t>
      </w:r>
      <w:r>
        <w:rPr>
          <w:color w:val="000009"/>
          <w:sz w:val="24"/>
        </w:rPr>
        <w:t>у</w:t>
      </w:r>
      <w:r>
        <w:rPr>
          <w:color w:val="000009"/>
          <w:spacing w:val="1"/>
          <w:sz w:val="24"/>
        </w:rPr>
        <w:t xml:space="preserve"> </w:t>
      </w:r>
      <w:r>
        <w:rPr>
          <w:color w:val="000009"/>
          <w:sz w:val="24"/>
        </w:rPr>
        <w:t>складу</w:t>
      </w:r>
      <w:r>
        <w:rPr>
          <w:color w:val="000009"/>
          <w:spacing w:val="-1"/>
          <w:sz w:val="24"/>
        </w:rPr>
        <w:t xml:space="preserve"> </w:t>
      </w:r>
      <w:r>
        <w:rPr>
          <w:color w:val="000009"/>
          <w:sz w:val="24"/>
        </w:rPr>
        <w:t>са</w:t>
      </w:r>
      <w:r>
        <w:rPr>
          <w:color w:val="000009"/>
          <w:spacing w:val="-2"/>
          <w:sz w:val="24"/>
        </w:rPr>
        <w:t xml:space="preserve"> </w:t>
      </w:r>
      <w:r>
        <w:rPr>
          <w:color w:val="000009"/>
          <w:sz w:val="24"/>
        </w:rPr>
        <w:t>законом.</w:t>
      </w:r>
    </w:p>
    <w:p w:rsidR="00EE0E54" w:rsidRDefault="00EE0E54" w:rsidP="00EE0E54">
      <w:pPr>
        <w:pStyle w:val="BodyText"/>
        <w:spacing w:before="4"/>
      </w:pPr>
    </w:p>
    <w:p w:rsidR="00EE0E54" w:rsidRDefault="00EE0E54" w:rsidP="00EE0E54">
      <w:pPr>
        <w:pStyle w:val="BodyText"/>
        <w:spacing w:before="1"/>
        <w:ind w:left="116" w:right="118" w:firstLine="707"/>
        <w:jc w:val="both"/>
      </w:pPr>
      <w:proofErr w:type="gramStart"/>
      <w:r>
        <w:rPr>
          <w:color w:val="000009"/>
        </w:rPr>
        <w:t>Овлашћења</w:t>
      </w:r>
      <w:r>
        <w:rPr>
          <w:color w:val="000009"/>
          <w:spacing w:val="34"/>
        </w:rPr>
        <w:t xml:space="preserve"> </w:t>
      </w:r>
      <w:r>
        <w:rPr>
          <w:color w:val="000009"/>
        </w:rPr>
        <w:t>комуналне</w:t>
      </w:r>
      <w:r>
        <w:rPr>
          <w:color w:val="000009"/>
          <w:spacing w:val="35"/>
        </w:rPr>
        <w:t xml:space="preserve"> </w:t>
      </w:r>
      <w:r>
        <w:rPr>
          <w:color w:val="000009"/>
        </w:rPr>
        <w:t>милиције</w:t>
      </w:r>
      <w:r>
        <w:rPr>
          <w:color w:val="000009"/>
          <w:spacing w:val="35"/>
        </w:rPr>
        <w:t xml:space="preserve"> </w:t>
      </w:r>
      <w:r>
        <w:rPr>
          <w:color w:val="000009"/>
        </w:rPr>
        <w:t>утврђена</w:t>
      </w:r>
      <w:r>
        <w:rPr>
          <w:color w:val="000009"/>
          <w:spacing w:val="35"/>
        </w:rPr>
        <w:t xml:space="preserve"> </w:t>
      </w:r>
      <w:r>
        <w:rPr>
          <w:color w:val="000009"/>
        </w:rPr>
        <w:t>у</w:t>
      </w:r>
      <w:r>
        <w:rPr>
          <w:color w:val="000009"/>
          <w:spacing w:val="37"/>
        </w:rPr>
        <w:t xml:space="preserve"> </w:t>
      </w:r>
      <w:r>
        <w:rPr>
          <w:color w:val="000009"/>
        </w:rPr>
        <w:t>ставу</w:t>
      </w:r>
      <w:r>
        <w:rPr>
          <w:color w:val="000009"/>
          <w:spacing w:val="36"/>
        </w:rPr>
        <w:t xml:space="preserve"> </w:t>
      </w:r>
      <w:r>
        <w:rPr>
          <w:color w:val="000009"/>
        </w:rPr>
        <w:t>1.</w:t>
      </w:r>
      <w:proofErr w:type="gramEnd"/>
      <w:r>
        <w:rPr>
          <w:color w:val="000009"/>
          <w:spacing w:val="35"/>
        </w:rPr>
        <w:t xml:space="preserve"> </w:t>
      </w:r>
      <w:proofErr w:type="gramStart"/>
      <w:r>
        <w:rPr>
          <w:color w:val="000009"/>
        </w:rPr>
        <w:t>овог</w:t>
      </w:r>
      <w:proofErr w:type="gramEnd"/>
      <w:r>
        <w:rPr>
          <w:color w:val="000009"/>
          <w:spacing w:val="35"/>
        </w:rPr>
        <w:t xml:space="preserve"> </w:t>
      </w:r>
      <w:r>
        <w:rPr>
          <w:color w:val="000009"/>
        </w:rPr>
        <w:t>члана</w:t>
      </w:r>
      <w:r>
        <w:rPr>
          <w:color w:val="000009"/>
          <w:spacing w:val="35"/>
        </w:rPr>
        <w:t xml:space="preserve"> </w:t>
      </w:r>
      <w:r>
        <w:rPr>
          <w:color w:val="000009"/>
        </w:rPr>
        <w:t>примењују</w:t>
      </w:r>
      <w:r>
        <w:rPr>
          <w:color w:val="000009"/>
          <w:spacing w:val="36"/>
        </w:rPr>
        <w:t xml:space="preserve"> </w:t>
      </w:r>
      <w:r>
        <w:rPr>
          <w:color w:val="000009"/>
        </w:rPr>
        <w:t>се</w:t>
      </w:r>
      <w:r>
        <w:rPr>
          <w:color w:val="000009"/>
          <w:spacing w:val="-58"/>
        </w:rPr>
        <w:t xml:space="preserve"> </w:t>
      </w:r>
      <w:r>
        <w:rPr>
          <w:color w:val="000009"/>
        </w:rPr>
        <w:t>под</w:t>
      </w:r>
      <w:r>
        <w:rPr>
          <w:color w:val="000009"/>
          <w:spacing w:val="1"/>
        </w:rPr>
        <w:t xml:space="preserve"> </w:t>
      </w:r>
      <w:r>
        <w:rPr>
          <w:color w:val="000009"/>
        </w:rPr>
        <w:t>условима</w:t>
      </w:r>
      <w:r>
        <w:rPr>
          <w:color w:val="000009"/>
          <w:spacing w:val="1"/>
        </w:rPr>
        <w:t xml:space="preserve"> </w:t>
      </w:r>
      <w:r>
        <w:rPr>
          <w:color w:val="000009"/>
        </w:rPr>
        <w:t>и</w:t>
      </w:r>
      <w:r>
        <w:rPr>
          <w:color w:val="000009"/>
          <w:spacing w:val="1"/>
        </w:rPr>
        <w:t xml:space="preserve"> </w:t>
      </w:r>
      <w:r>
        <w:rPr>
          <w:color w:val="000009"/>
        </w:rPr>
        <w:t>на</w:t>
      </w:r>
      <w:r>
        <w:rPr>
          <w:color w:val="000009"/>
          <w:spacing w:val="1"/>
        </w:rPr>
        <w:t xml:space="preserve"> </w:t>
      </w:r>
      <w:r>
        <w:rPr>
          <w:color w:val="000009"/>
        </w:rPr>
        <w:t>начин</w:t>
      </w:r>
      <w:r>
        <w:rPr>
          <w:color w:val="000009"/>
          <w:spacing w:val="1"/>
        </w:rPr>
        <w:t xml:space="preserve"> </w:t>
      </w:r>
      <w:r>
        <w:rPr>
          <w:color w:val="000009"/>
        </w:rPr>
        <w:t>утврђен</w:t>
      </w:r>
      <w:r>
        <w:rPr>
          <w:color w:val="000009"/>
          <w:spacing w:val="1"/>
        </w:rPr>
        <w:t xml:space="preserve"> </w:t>
      </w:r>
      <w:r>
        <w:rPr>
          <w:color w:val="000009"/>
        </w:rPr>
        <w:t>законом</w:t>
      </w:r>
      <w:r>
        <w:rPr>
          <w:color w:val="000009"/>
          <w:spacing w:val="1"/>
        </w:rPr>
        <w:t xml:space="preserve"> </w:t>
      </w:r>
      <w:r>
        <w:rPr>
          <w:color w:val="000009"/>
        </w:rPr>
        <w:t>којим</w:t>
      </w:r>
      <w:r>
        <w:rPr>
          <w:color w:val="000009"/>
          <w:spacing w:val="1"/>
        </w:rPr>
        <w:t xml:space="preserve"> </w:t>
      </w:r>
      <w:r>
        <w:rPr>
          <w:color w:val="000009"/>
        </w:rPr>
        <w:t>се</w:t>
      </w:r>
      <w:r>
        <w:rPr>
          <w:color w:val="000009"/>
          <w:spacing w:val="1"/>
        </w:rPr>
        <w:t xml:space="preserve"> </w:t>
      </w:r>
      <w:r>
        <w:rPr>
          <w:color w:val="000009"/>
        </w:rPr>
        <w:t>уређују</w:t>
      </w:r>
      <w:r>
        <w:rPr>
          <w:color w:val="000009"/>
          <w:spacing w:val="1"/>
        </w:rPr>
        <w:t xml:space="preserve"> </w:t>
      </w:r>
      <w:r>
        <w:rPr>
          <w:color w:val="000009"/>
        </w:rPr>
        <w:t>послови</w:t>
      </w:r>
      <w:r>
        <w:rPr>
          <w:color w:val="000009"/>
          <w:spacing w:val="1"/>
        </w:rPr>
        <w:t xml:space="preserve"> </w:t>
      </w:r>
      <w:r>
        <w:rPr>
          <w:color w:val="000009"/>
        </w:rPr>
        <w:t>комуналне</w:t>
      </w:r>
      <w:r>
        <w:rPr>
          <w:color w:val="000009"/>
          <w:spacing w:val="1"/>
        </w:rPr>
        <w:t xml:space="preserve"> </w:t>
      </w:r>
      <w:r>
        <w:rPr>
          <w:color w:val="000009"/>
        </w:rPr>
        <w:t>милиције, законом којим се уређују унутрашњи послови и подзаконским прописима о</w:t>
      </w:r>
      <w:r>
        <w:rPr>
          <w:color w:val="000009"/>
          <w:spacing w:val="1"/>
        </w:rPr>
        <w:t xml:space="preserve"> </w:t>
      </w:r>
      <w:r>
        <w:rPr>
          <w:color w:val="000009"/>
        </w:rPr>
        <w:t>полицијским</w:t>
      </w:r>
      <w:r>
        <w:rPr>
          <w:color w:val="000009"/>
          <w:spacing w:val="-2"/>
        </w:rPr>
        <w:t xml:space="preserve"> </w:t>
      </w:r>
      <w:r>
        <w:rPr>
          <w:color w:val="000009"/>
        </w:rPr>
        <w:t>овлашћењима</w:t>
      </w:r>
      <w:r>
        <w:rPr>
          <w:color w:val="000009"/>
          <w:spacing w:val="-1"/>
        </w:rPr>
        <w:t xml:space="preserve"> </w:t>
      </w:r>
      <w:r>
        <w:rPr>
          <w:color w:val="000009"/>
        </w:rPr>
        <w:t>и</w:t>
      </w:r>
      <w:r>
        <w:rPr>
          <w:color w:val="000009"/>
          <w:spacing w:val="-1"/>
        </w:rPr>
        <w:t xml:space="preserve"> </w:t>
      </w:r>
      <w:r>
        <w:rPr>
          <w:color w:val="000009"/>
        </w:rPr>
        <w:t>начину обављања</w:t>
      </w:r>
      <w:r>
        <w:rPr>
          <w:color w:val="000009"/>
          <w:spacing w:val="-2"/>
        </w:rPr>
        <w:t xml:space="preserve"> </w:t>
      </w:r>
      <w:r>
        <w:rPr>
          <w:color w:val="000009"/>
        </w:rPr>
        <w:t>полицијских послова.</w:t>
      </w:r>
    </w:p>
    <w:p w:rsidR="00EE0E54" w:rsidRDefault="00EE0E54" w:rsidP="00EE0E54">
      <w:pPr>
        <w:pStyle w:val="BodyText"/>
        <w:spacing w:before="2"/>
      </w:pPr>
    </w:p>
    <w:p w:rsidR="00EE0E54" w:rsidRDefault="00EE0E54" w:rsidP="00C65CD5">
      <w:pPr>
        <w:pStyle w:val="BodyText"/>
        <w:ind w:right="4276"/>
        <w:jc w:val="center"/>
      </w:pPr>
      <w:proofErr w:type="gramStart"/>
      <w:r>
        <w:rPr>
          <w:color w:val="000009"/>
        </w:rPr>
        <w:t xml:space="preserve">Члан </w:t>
      </w:r>
      <w:r>
        <w:rPr>
          <w:color w:val="000009"/>
          <w:lang w:val="sr-Cyrl-RS"/>
        </w:rPr>
        <w:t>8</w:t>
      </w:r>
      <w:r>
        <w:rPr>
          <w:color w:val="000009"/>
        </w:rPr>
        <w:t>.</w:t>
      </w:r>
      <w:proofErr w:type="gramEnd"/>
    </w:p>
    <w:p w:rsidR="00EE0E54" w:rsidRDefault="00EE0E54" w:rsidP="00EE0E54">
      <w:pPr>
        <w:pStyle w:val="BodyText"/>
        <w:spacing w:before="5"/>
      </w:pPr>
    </w:p>
    <w:p w:rsidR="00EE0E54" w:rsidRDefault="00EE0E54" w:rsidP="00EE0E54">
      <w:pPr>
        <w:pStyle w:val="BodyText"/>
        <w:ind w:left="116" w:right="119" w:firstLine="707"/>
        <w:jc w:val="both"/>
      </w:pPr>
      <w:r>
        <w:rPr>
          <w:color w:val="000009"/>
        </w:rPr>
        <w:t>Када</w:t>
      </w:r>
      <w:r>
        <w:rPr>
          <w:color w:val="000009"/>
          <w:spacing w:val="1"/>
        </w:rPr>
        <w:t xml:space="preserve"> </w:t>
      </w:r>
      <w:r>
        <w:rPr>
          <w:color w:val="000009"/>
        </w:rPr>
        <w:t>је</w:t>
      </w:r>
      <w:r>
        <w:rPr>
          <w:color w:val="000009"/>
          <w:spacing w:val="1"/>
        </w:rPr>
        <w:t xml:space="preserve"> </w:t>
      </w:r>
      <w:r>
        <w:rPr>
          <w:color w:val="000009"/>
        </w:rPr>
        <w:t>за</w:t>
      </w:r>
      <w:r>
        <w:rPr>
          <w:color w:val="000009"/>
          <w:spacing w:val="1"/>
        </w:rPr>
        <w:t xml:space="preserve"> </w:t>
      </w:r>
      <w:r>
        <w:rPr>
          <w:color w:val="000009"/>
        </w:rPr>
        <w:t>то</w:t>
      </w:r>
      <w:r>
        <w:rPr>
          <w:color w:val="000009"/>
          <w:spacing w:val="1"/>
        </w:rPr>
        <w:t xml:space="preserve"> </w:t>
      </w:r>
      <w:r>
        <w:rPr>
          <w:color w:val="000009"/>
        </w:rPr>
        <w:t>овлашћен</w:t>
      </w:r>
      <w:r>
        <w:rPr>
          <w:color w:val="000009"/>
          <w:spacing w:val="1"/>
        </w:rPr>
        <w:t xml:space="preserve"> </w:t>
      </w:r>
      <w:r>
        <w:rPr>
          <w:color w:val="000009"/>
        </w:rPr>
        <w:t>законом,</w:t>
      </w:r>
      <w:r>
        <w:rPr>
          <w:color w:val="000009"/>
          <w:spacing w:val="1"/>
        </w:rPr>
        <w:t xml:space="preserve"> </w:t>
      </w:r>
      <w:r>
        <w:rPr>
          <w:color w:val="000009"/>
        </w:rPr>
        <w:t>другим</w:t>
      </w:r>
      <w:r>
        <w:rPr>
          <w:color w:val="000009"/>
          <w:spacing w:val="1"/>
        </w:rPr>
        <w:t xml:space="preserve"> </w:t>
      </w:r>
      <w:r>
        <w:rPr>
          <w:color w:val="000009"/>
        </w:rPr>
        <w:t>прописом</w:t>
      </w:r>
      <w:r>
        <w:rPr>
          <w:color w:val="000009"/>
          <w:spacing w:val="1"/>
        </w:rPr>
        <w:t xml:space="preserve"> </w:t>
      </w:r>
      <w:r>
        <w:rPr>
          <w:color w:val="000009"/>
        </w:rPr>
        <w:t>и</w:t>
      </w:r>
      <w:r>
        <w:rPr>
          <w:color w:val="000009"/>
          <w:spacing w:val="1"/>
        </w:rPr>
        <w:t xml:space="preserve"> </w:t>
      </w:r>
      <w:r>
        <w:rPr>
          <w:color w:val="000009"/>
        </w:rPr>
        <w:t>општим</w:t>
      </w:r>
      <w:r>
        <w:rPr>
          <w:color w:val="000009"/>
          <w:spacing w:val="1"/>
        </w:rPr>
        <w:t xml:space="preserve"> </w:t>
      </w:r>
      <w:r>
        <w:rPr>
          <w:color w:val="000009"/>
        </w:rPr>
        <w:t>актом</w:t>
      </w:r>
      <w:r>
        <w:rPr>
          <w:color w:val="000009"/>
          <w:spacing w:val="1"/>
        </w:rPr>
        <w:t xml:space="preserve"> </w:t>
      </w:r>
      <w:r>
        <w:rPr>
          <w:color w:val="000009"/>
        </w:rPr>
        <w:t>Града,</w:t>
      </w:r>
      <w:r>
        <w:rPr>
          <w:color w:val="000009"/>
          <w:spacing w:val="1"/>
        </w:rPr>
        <w:t xml:space="preserve"> </w:t>
      </w:r>
      <w:r>
        <w:rPr>
          <w:color w:val="000009"/>
        </w:rPr>
        <w:t>комунални милиционар може: издати прекршајни налог, поднети пријаву надлежном</w:t>
      </w:r>
      <w:r>
        <w:rPr>
          <w:color w:val="000009"/>
          <w:spacing w:val="1"/>
        </w:rPr>
        <w:t xml:space="preserve"> </w:t>
      </w:r>
      <w:r>
        <w:rPr>
          <w:color w:val="000009"/>
        </w:rPr>
        <w:t>органу</w:t>
      </w:r>
      <w:r>
        <w:rPr>
          <w:color w:val="000009"/>
          <w:spacing w:val="14"/>
        </w:rPr>
        <w:t xml:space="preserve"> </w:t>
      </w:r>
      <w:r>
        <w:rPr>
          <w:color w:val="000009"/>
        </w:rPr>
        <w:t>за</w:t>
      </w:r>
      <w:r>
        <w:rPr>
          <w:color w:val="000009"/>
          <w:spacing w:val="13"/>
        </w:rPr>
        <w:t xml:space="preserve"> </w:t>
      </w:r>
      <w:r>
        <w:rPr>
          <w:color w:val="000009"/>
        </w:rPr>
        <w:t>учињено</w:t>
      </w:r>
      <w:r>
        <w:rPr>
          <w:color w:val="000009"/>
          <w:spacing w:val="15"/>
        </w:rPr>
        <w:t xml:space="preserve"> </w:t>
      </w:r>
      <w:r>
        <w:rPr>
          <w:color w:val="000009"/>
        </w:rPr>
        <w:t>кривично</w:t>
      </w:r>
      <w:r>
        <w:rPr>
          <w:color w:val="000009"/>
          <w:spacing w:val="14"/>
        </w:rPr>
        <w:t xml:space="preserve"> </w:t>
      </w:r>
      <w:r>
        <w:rPr>
          <w:color w:val="000009"/>
        </w:rPr>
        <w:t>дело,</w:t>
      </w:r>
      <w:r>
        <w:rPr>
          <w:color w:val="000009"/>
          <w:spacing w:val="15"/>
        </w:rPr>
        <w:t xml:space="preserve"> </w:t>
      </w:r>
      <w:r>
        <w:rPr>
          <w:color w:val="000009"/>
        </w:rPr>
        <w:t>поднети</w:t>
      </w:r>
      <w:r>
        <w:rPr>
          <w:color w:val="000009"/>
          <w:spacing w:val="16"/>
        </w:rPr>
        <w:t xml:space="preserve"> </w:t>
      </w:r>
      <w:r>
        <w:rPr>
          <w:color w:val="000009"/>
        </w:rPr>
        <w:t>захтев</w:t>
      </w:r>
      <w:r>
        <w:rPr>
          <w:color w:val="000009"/>
          <w:spacing w:val="14"/>
        </w:rPr>
        <w:t xml:space="preserve"> </w:t>
      </w:r>
      <w:r>
        <w:rPr>
          <w:color w:val="000009"/>
        </w:rPr>
        <w:t>за</w:t>
      </w:r>
      <w:r>
        <w:rPr>
          <w:color w:val="000009"/>
          <w:spacing w:val="13"/>
        </w:rPr>
        <w:t xml:space="preserve"> </w:t>
      </w:r>
      <w:r>
        <w:rPr>
          <w:color w:val="000009"/>
        </w:rPr>
        <w:t>покретање</w:t>
      </w:r>
      <w:r>
        <w:rPr>
          <w:color w:val="000009"/>
          <w:spacing w:val="16"/>
        </w:rPr>
        <w:t xml:space="preserve"> </w:t>
      </w:r>
      <w:r>
        <w:rPr>
          <w:color w:val="000009"/>
        </w:rPr>
        <w:t>прекршајног</w:t>
      </w:r>
      <w:r>
        <w:rPr>
          <w:color w:val="000009"/>
          <w:spacing w:val="14"/>
        </w:rPr>
        <w:t xml:space="preserve"> </w:t>
      </w:r>
      <w:r>
        <w:rPr>
          <w:color w:val="000009"/>
        </w:rPr>
        <w:t>поступка</w:t>
      </w:r>
      <w:r>
        <w:rPr>
          <w:color w:val="000009"/>
          <w:spacing w:val="-57"/>
        </w:rPr>
        <w:t xml:space="preserve"> </w:t>
      </w:r>
      <w:r>
        <w:rPr>
          <w:color w:val="000009"/>
        </w:rPr>
        <w:t>и</w:t>
      </w:r>
      <w:r>
        <w:rPr>
          <w:color w:val="000009"/>
          <w:spacing w:val="-1"/>
        </w:rPr>
        <w:t xml:space="preserve"> </w:t>
      </w:r>
      <w:r>
        <w:rPr>
          <w:color w:val="000009"/>
        </w:rPr>
        <w:t>обавестити други</w:t>
      </w:r>
      <w:r>
        <w:rPr>
          <w:color w:val="000009"/>
          <w:spacing w:val="-2"/>
        </w:rPr>
        <w:t xml:space="preserve"> </w:t>
      </w:r>
      <w:r>
        <w:rPr>
          <w:color w:val="000009"/>
        </w:rPr>
        <w:t>надлежни</w:t>
      </w:r>
      <w:r>
        <w:rPr>
          <w:color w:val="000009"/>
          <w:spacing w:val="-1"/>
        </w:rPr>
        <w:t xml:space="preserve"> </w:t>
      </w:r>
      <w:r>
        <w:rPr>
          <w:color w:val="000009"/>
        </w:rPr>
        <w:t>орган да</w:t>
      </w:r>
      <w:r>
        <w:rPr>
          <w:color w:val="000009"/>
          <w:spacing w:val="-2"/>
        </w:rPr>
        <w:t xml:space="preserve"> </w:t>
      </w:r>
      <w:r>
        <w:rPr>
          <w:color w:val="000009"/>
        </w:rPr>
        <w:t>предузме</w:t>
      </w:r>
      <w:r>
        <w:rPr>
          <w:color w:val="000009"/>
          <w:spacing w:val="-1"/>
        </w:rPr>
        <w:t xml:space="preserve"> </w:t>
      </w:r>
      <w:r>
        <w:rPr>
          <w:color w:val="000009"/>
        </w:rPr>
        <w:t>мере</w:t>
      </w:r>
      <w:r>
        <w:rPr>
          <w:color w:val="000009"/>
          <w:spacing w:val="-2"/>
        </w:rPr>
        <w:t xml:space="preserve"> </w:t>
      </w:r>
      <w:r>
        <w:rPr>
          <w:color w:val="000009"/>
        </w:rPr>
        <w:t>из своје</w:t>
      </w:r>
      <w:r>
        <w:rPr>
          <w:color w:val="000009"/>
          <w:spacing w:val="-2"/>
        </w:rPr>
        <w:t xml:space="preserve"> </w:t>
      </w:r>
      <w:r>
        <w:rPr>
          <w:color w:val="000009"/>
        </w:rPr>
        <w:t>надлежности.</w:t>
      </w:r>
    </w:p>
    <w:p w:rsidR="00EE0E54" w:rsidRDefault="00EE0E54" w:rsidP="00EE0E54">
      <w:pPr>
        <w:pStyle w:val="BodyText"/>
        <w:spacing w:before="5"/>
      </w:pPr>
    </w:p>
    <w:p w:rsidR="00EE0E54" w:rsidRDefault="00EE0E54" w:rsidP="00EE0E54">
      <w:pPr>
        <w:pStyle w:val="BodyText"/>
        <w:ind w:left="116" w:right="118" w:firstLine="707"/>
        <w:jc w:val="both"/>
      </w:pPr>
      <w:proofErr w:type="gramStart"/>
      <w:r>
        <w:rPr>
          <w:color w:val="000009"/>
        </w:rPr>
        <w:t>Када</w:t>
      </w:r>
      <w:r>
        <w:rPr>
          <w:color w:val="000009"/>
          <w:spacing w:val="1"/>
        </w:rPr>
        <w:t xml:space="preserve"> </w:t>
      </w:r>
      <w:r>
        <w:rPr>
          <w:color w:val="000009"/>
        </w:rPr>
        <w:t>је</w:t>
      </w:r>
      <w:r>
        <w:rPr>
          <w:color w:val="000009"/>
          <w:spacing w:val="1"/>
        </w:rPr>
        <w:t xml:space="preserve"> </w:t>
      </w:r>
      <w:r>
        <w:rPr>
          <w:color w:val="000009"/>
        </w:rPr>
        <w:t>законом</w:t>
      </w:r>
      <w:r>
        <w:rPr>
          <w:color w:val="000009"/>
          <w:spacing w:val="1"/>
        </w:rPr>
        <w:t xml:space="preserve"> </w:t>
      </w:r>
      <w:r>
        <w:rPr>
          <w:color w:val="000009"/>
        </w:rPr>
        <w:t>овлашћен</w:t>
      </w:r>
      <w:r>
        <w:rPr>
          <w:color w:val="000009"/>
          <w:spacing w:val="1"/>
        </w:rPr>
        <w:t xml:space="preserve"> </w:t>
      </w:r>
      <w:r>
        <w:rPr>
          <w:color w:val="000009"/>
        </w:rPr>
        <w:t>на</w:t>
      </w:r>
      <w:r>
        <w:rPr>
          <w:color w:val="000009"/>
          <w:spacing w:val="1"/>
        </w:rPr>
        <w:t xml:space="preserve"> </w:t>
      </w:r>
      <w:r>
        <w:rPr>
          <w:color w:val="000009"/>
        </w:rPr>
        <w:t>доношење</w:t>
      </w:r>
      <w:r>
        <w:rPr>
          <w:color w:val="000009"/>
          <w:spacing w:val="1"/>
        </w:rPr>
        <w:t xml:space="preserve"> </w:t>
      </w:r>
      <w:r>
        <w:rPr>
          <w:color w:val="000009"/>
        </w:rPr>
        <w:t>решења,</w:t>
      </w:r>
      <w:r>
        <w:rPr>
          <w:color w:val="000009"/>
          <w:spacing w:val="1"/>
        </w:rPr>
        <w:t xml:space="preserve"> </w:t>
      </w:r>
      <w:r>
        <w:rPr>
          <w:color w:val="000009"/>
        </w:rPr>
        <w:t>комунални</w:t>
      </w:r>
      <w:r>
        <w:rPr>
          <w:color w:val="000009"/>
          <w:spacing w:val="1"/>
        </w:rPr>
        <w:t xml:space="preserve"> </w:t>
      </w:r>
      <w:r>
        <w:rPr>
          <w:color w:val="000009"/>
        </w:rPr>
        <w:t>милиционар</w:t>
      </w:r>
      <w:r>
        <w:rPr>
          <w:color w:val="000009"/>
          <w:spacing w:val="1"/>
        </w:rPr>
        <w:t xml:space="preserve"> </w:t>
      </w:r>
      <w:r>
        <w:rPr>
          <w:color w:val="000009"/>
        </w:rPr>
        <w:t>примењује одредбе закона о општем управном поступку или другог закона којим је</w:t>
      </w:r>
      <w:r>
        <w:rPr>
          <w:color w:val="000009"/>
          <w:spacing w:val="1"/>
        </w:rPr>
        <w:t xml:space="preserve"> </w:t>
      </w:r>
      <w:r>
        <w:rPr>
          <w:color w:val="000009"/>
        </w:rPr>
        <w:t>овлашћен</w:t>
      </w:r>
      <w:r>
        <w:rPr>
          <w:color w:val="000009"/>
          <w:spacing w:val="-1"/>
        </w:rPr>
        <w:t xml:space="preserve"> </w:t>
      </w:r>
      <w:r>
        <w:rPr>
          <w:color w:val="000009"/>
        </w:rPr>
        <w:t>за</w:t>
      </w:r>
      <w:r>
        <w:rPr>
          <w:color w:val="000009"/>
          <w:spacing w:val="-1"/>
        </w:rPr>
        <w:t xml:space="preserve"> </w:t>
      </w:r>
      <w:r>
        <w:rPr>
          <w:color w:val="000009"/>
        </w:rPr>
        <w:t>доношење</w:t>
      </w:r>
      <w:r>
        <w:rPr>
          <w:color w:val="000009"/>
          <w:spacing w:val="1"/>
        </w:rPr>
        <w:t xml:space="preserve"> </w:t>
      </w:r>
      <w:r>
        <w:rPr>
          <w:color w:val="000009"/>
        </w:rPr>
        <w:t>решења.</w:t>
      </w:r>
      <w:proofErr w:type="gramEnd"/>
    </w:p>
    <w:p w:rsidR="00EE0E54" w:rsidRDefault="00EE0E54" w:rsidP="00EE0E54">
      <w:pPr>
        <w:pStyle w:val="BodyText"/>
        <w:spacing w:before="3"/>
      </w:pPr>
    </w:p>
    <w:p w:rsidR="00EE0E54" w:rsidRDefault="00EE0E54" w:rsidP="00EE0E54">
      <w:pPr>
        <w:pStyle w:val="BodyText"/>
        <w:ind w:left="116" w:right="118" w:firstLine="707"/>
        <w:jc w:val="both"/>
      </w:pPr>
      <w:proofErr w:type="gramStart"/>
      <w:r>
        <w:rPr>
          <w:color w:val="000009"/>
        </w:rPr>
        <w:t>Против</w:t>
      </w:r>
      <w:r>
        <w:rPr>
          <w:color w:val="000009"/>
          <w:spacing w:val="1"/>
        </w:rPr>
        <w:t xml:space="preserve"> </w:t>
      </w:r>
      <w:r>
        <w:rPr>
          <w:color w:val="000009"/>
        </w:rPr>
        <w:t>решења</w:t>
      </w:r>
      <w:r>
        <w:rPr>
          <w:color w:val="000009"/>
          <w:spacing w:val="1"/>
        </w:rPr>
        <w:t xml:space="preserve"> </w:t>
      </w:r>
      <w:r>
        <w:rPr>
          <w:color w:val="000009"/>
        </w:rPr>
        <w:t>комуналног</w:t>
      </w:r>
      <w:r>
        <w:rPr>
          <w:color w:val="000009"/>
          <w:spacing w:val="1"/>
        </w:rPr>
        <w:t xml:space="preserve"> </w:t>
      </w:r>
      <w:r>
        <w:rPr>
          <w:color w:val="000009"/>
        </w:rPr>
        <w:t>милиционара</w:t>
      </w:r>
      <w:r>
        <w:rPr>
          <w:color w:val="000009"/>
          <w:spacing w:val="1"/>
        </w:rPr>
        <w:t xml:space="preserve"> </w:t>
      </w:r>
      <w:r>
        <w:rPr>
          <w:color w:val="000009"/>
        </w:rPr>
        <w:t>може</w:t>
      </w:r>
      <w:r>
        <w:rPr>
          <w:color w:val="000009"/>
          <w:spacing w:val="1"/>
        </w:rPr>
        <w:t xml:space="preserve"> </w:t>
      </w:r>
      <w:r>
        <w:rPr>
          <w:color w:val="000009"/>
        </w:rPr>
        <w:t>се</w:t>
      </w:r>
      <w:r>
        <w:rPr>
          <w:color w:val="000009"/>
          <w:spacing w:val="1"/>
        </w:rPr>
        <w:t xml:space="preserve"> </w:t>
      </w:r>
      <w:r>
        <w:rPr>
          <w:color w:val="000009"/>
        </w:rPr>
        <w:t>изјавити</w:t>
      </w:r>
      <w:r>
        <w:rPr>
          <w:color w:val="000009"/>
          <w:spacing w:val="60"/>
        </w:rPr>
        <w:t xml:space="preserve"> </w:t>
      </w:r>
      <w:r>
        <w:rPr>
          <w:color w:val="000009"/>
        </w:rPr>
        <w:t>жалба</w:t>
      </w:r>
      <w:r>
        <w:rPr>
          <w:color w:val="000009"/>
          <w:spacing w:val="60"/>
        </w:rPr>
        <w:t xml:space="preserve"> </w:t>
      </w:r>
      <w:r>
        <w:rPr>
          <w:color w:val="000009"/>
        </w:rPr>
        <w:t>Градском</w:t>
      </w:r>
      <w:r>
        <w:rPr>
          <w:color w:val="000009"/>
          <w:spacing w:val="-57"/>
        </w:rPr>
        <w:t xml:space="preserve"> </w:t>
      </w:r>
      <w:r>
        <w:rPr>
          <w:color w:val="000009"/>
        </w:rPr>
        <w:t>већу</w:t>
      </w:r>
      <w:r>
        <w:rPr>
          <w:color w:val="000009"/>
          <w:spacing w:val="-1"/>
        </w:rPr>
        <w:t xml:space="preserve"> </w:t>
      </w:r>
      <w:r>
        <w:rPr>
          <w:color w:val="000009"/>
        </w:rPr>
        <w:t>града</w:t>
      </w:r>
      <w:r>
        <w:rPr>
          <w:color w:val="000009"/>
          <w:spacing w:val="-1"/>
        </w:rPr>
        <w:t xml:space="preserve"> </w:t>
      </w:r>
      <w:r>
        <w:rPr>
          <w:color w:val="000009"/>
          <w:spacing w:val="-1"/>
          <w:lang w:val="sr-Cyrl-RS"/>
        </w:rPr>
        <w:t xml:space="preserve">Прокупља </w:t>
      </w:r>
      <w:r>
        <w:rPr>
          <w:color w:val="000009"/>
        </w:rPr>
        <w:t>у року</w:t>
      </w:r>
      <w:r>
        <w:rPr>
          <w:color w:val="000009"/>
          <w:spacing w:val="-1"/>
        </w:rPr>
        <w:t xml:space="preserve"> </w:t>
      </w:r>
      <w:r>
        <w:rPr>
          <w:color w:val="000009"/>
        </w:rPr>
        <w:t>од 15 дана</w:t>
      </w:r>
      <w:r>
        <w:rPr>
          <w:color w:val="000009"/>
          <w:spacing w:val="-1"/>
        </w:rPr>
        <w:t xml:space="preserve"> </w:t>
      </w:r>
      <w:r>
        <w:rPr>
          <w:color w:val="000009"/>
        </w:rPr>
        <w:t>од дана</w:t>
      </w:r>
      <w:r>
        <w:rPr>
          <w:color w:val="000009"/>
          <w:spacing w:val="-1"/>
        </w:rPr>
        <w:t xml:space="preserve"> </w:t>
      </w:r>
      <w:r>
        <w:rPr>
          <w:color w:val="000009"/>
        </w:rPr>
        <w:t>достављања</w:t>
      </w:r>
      <w:r>
        <w:rPr>
          <w:color w:val="000009"/>
          <w:spacing w:val="-1"/>
        </w:rPr>
        <w:t xml:space="preserve"> </w:t>
      </w:r>
      <w:r>
        <w:rPr>
          <w:color w:val="000009"/>
        </w:rPr>
        <w:t>решења.</w:t>
      </w:r>
      <w:proofErr w:type="gramEnd"/>
    </w:p>
    <w:p w:rsidR="00EE0E54" w:rsidRDefault="00EE0E54" w:rsidP="00EE0E54">
      <w:pPr>
        <w:pStyle w:val="BodyText"/>
        <w:ind w:left="116" w:right="118" w:firstLine="707"/>
        <w:jc w:val="both"/>
      </w:pPr>
    </w:p>
    <w:p w:rsidR="00EE0E54" w:rsidRDefault="00EE0E54" w:rsidP="00EE0E54">
      <w:pPr>
        <w:pStyle w:val="BodyText"/>
        <w:ind w:left="116" w:right="118" w:firstLine="707"/>
        <w:jc w:val="both"/>
      </w:pPr>
    </w:p>
    <w:p w:rsidR="00EE0E54" w:rsidRDefault="00EE0E54" w:rsidP="00C65CD5">
      <w:pPr>
        <w:pStyle w:val="BodyText"/>
        <w:ind w:right="4276"/>
        <w:jc w:val="center"/>
      </w:pPr>
      <w:proofErr w:type="gramStart"/>
      <w:r>
        <w:rPr>
          <w:b/>
          <w:bCs/>
          <w:color w:val="000009"/>
        </w:rPr>
        <w:t xml:space="preserve">Члан </w:t>
      </w:r>
      <w:r>
        <w:rPr>
          <w:b/>
          <w:bCs/>
          <w:color w:val="000009"/>
          <w:lang w:val="sr-Cyrl-RS"/>
        </w:rPr>
        <w:t>9</w:t>
      </w:r>
      <w:r>
        <w:rPr>
          <w:b/>
          <w:bCs/>
          <w:color w:val="000009"/>
        </w:rPr>
        <w:t>.</w:t>
      </w:r>
      <w:proofErr w:type="gramEnd"/>
    </w:p>
    <w:p w:rsidR="00EE0E54" w:rsidRDefault="00EE0E54" w:rsidP="00EE0E54">
      <w:pPr>
        <w:pStyle w:val="BodyText"/>
        <w:ind w:right="4276"/>
        <w:jc w:val="right"/>
        <w:rPr>
          <w:b/>
          <w:bCs/>
          <w:color w:val="000009"/>
        </w:rPr>
      </w:pPr>
    </w:p>
    <w:p w:rsidR="00EE0E54" w:rsidRPr="00F01A45" w:rsidRDefault="00EE0E54" w:rsidP="00EE0E54">
      <w:pPr>
        <w:ind w:left="116" w:right="118" w:firstLine="707"/>
        <w:jc w:val="both"/>
      </w:pPr>
      <w:r w:rsidRPr="00F01A45">
        <w:rPr>
          <w:bCs/>
          <w:color w:val="000000"/>
          <w:sz w:val="24"/>
          <w:szCs w:val="24"/>
        </w:rPr>
        <w:t xml:space="preserve">Предузеће, установе и друге организације, односно, </w:t>
      </w:r>
      <w:r w:rsidRPr="00F01A45">
        <w:rPr>
          <w:bCs/>
          <w:color w:val="000000"/>
          <w:sz w:val="24"/>
          <w:szCs w:val="24"/>
          <w:lang w:val="sr-Cyrl-CS"/>
        </w:rPr>
        <w:t>физичка лица</w:t>
      </w:r>
      <w:r w:rsidRPr="00F01A45">
        <w:rPr>
          <w:bCs/>
          <w:color w:val="000000"/>
          <w:sz w:val="24"/>
          <w:szCs w:val="24"/>
        </w:rPr>
        <w:t xml:space="preserve"> дужни су да комуналном </w:t>
      </w:r>
      <w:r w:rsidRPr="00F01A45">
        <w:rPr>
          <w:bCs/>
          <w:color w:val="000000"/>
          <w:sz w:val="24"/>
          <w:szCs w:val="24"/>
          <w:lang w:val="sr-Cyrl-RS"/>
        </w:rPr>
        <w:t>милиционару</w:t>
      </w:r>
      <w:r w:rsidRPr="00F01A45">
        <w:rPr>
          <w:bCs/>
          <w:color w:val="000000"/>
          <w:sz w:val="24"/>
          <w:szCs w:val="24"/>
        </w:rPr>
        <w:t xml:space="preserve"> омогуће несметано вршење надзора, </w:t>
      </w:r>
      <w:r w:rsidRPr="00F01A45">
        <w:rPr>
          <w:bCs/>
          <w:color w:val="000000"/>
          <w:sz w:val="24"/>
          <w:szCs w:val="24"/>
          <w:lang w:val="sr-Cyrl-CS"/>
        </w:rPr>
        <w:t xml:space="preserve">дозволе несметан приступ до објеката који су предмет контроле, ставе на увид потребна документа, пруже потребну помоћ, у року који </w:t>
      </w:r>
      <w:r w:rsidRPr="00F01A45">
        <w:rPr>
          <w:bCs/>
          <w:color w:val="000000"/>
          <w:sz w:val="24"/>
          <w:szCs w:val="24"/>
          <w:lang w:val="sr-Cyrl-RS"/>
        </w:rPr>
        <w:t>комунални милиционар</w:t>
      </w:r>
      <w:r w:rsidRPr="00F01A45">
        <w:rPr>
          <w:bCs/>
          <w:color w:val="000000"/>
          <w:sz w:val="24"/>
          <w:szCs w:val="24"/>
          <w:lang w:val="sr-Cyrl-CS"/>
        </w:rPr>
        <w:t xml:space="preserve"> одреди </w:t>
      </w:r>
      <w:r w:rsidRPr="00F01A45">
        <w:rPr>
          <w:bCs/>
          <w:color w:val="000000"/>
          <w:sz w:val="24"/>
          <w:szCs w:val="24"/>
          <w:lang w:val="sr-Cyrl-RS"/>
        </w:rPr>
        <w:t>доставе</w:t>
      </w:r>
      <w:r w:rsidRPr="00F01A45">
        <w:rPr>
          <w:bCs/>
          <w:color w:val="000000"/>
          <w:sz w:val="24"/>
          <w:szCs w:val="24"/>
          <w:lang w:val="sr-Cyrl-CS"/>
        </w:rPr>
        <w:t xml:space="preserve"> потребне </w:t>
      </w:r>
      <w:r w:rsidRPr="00F01A45">
        <w:rPr>
          <w:bCs/>
          <w:color w:val="000000"/>
          <w:sz w:val="24"/>
          <w:szCs w:val="24"/>
          <w:lang w:val="sr-Cyrl-RS"/>
        </w:rPr>
        <w:t>податке</w:t>
      </w:r>
      <w:r w:rsidRPr="00F01A45">
        <w:rPr>
          <w:bCs/>
          <w:color w:val="000000"/>
          <w:sz w:val="24"/>
          <w:szCs w:val="24"/>
          <w:lang w:val="sr-Cyrl-CS"/>
        </w:rPr>
        <w:t xml:space="preserve"> и поступе по налогу </w:t>
      </w:r>
      <w:r w:rsidRPr="00F01A45">
        <w:rPr>
          <w:bCs/>
          <w:color w:val="000000"/>
          <w:sz w:val="24"/>
          <w:szCs w:val="24"/>
          <w:lang w:val="sr-Cyrl-RS"/>
        </w:rPr>
        <w:t>милиционара</w:t>
      </w:r>
      <w:r w:rsidRPr="00F01A45">
        <w:rPr>
          <w:bCs/>
          <w:color w:val="000000"/>
          <w:sz w:val="24"/>
          <w:szCs w:val="24"/>
          <w:lang w:val="sr-Cyrl-CS"/>
        </w:rPr>
        <w:t>.</w:t>
      </w:r>
    </w:p>
    <w:p w:rsidR="00EE0E54" w:rsidRPr="00F01A45" w:rsidRDefault="00EE0E54" w:rsidP="00EE0E54">
      <w:pPr>
        <w:pStyle w:val="BodyText"/>
        <w:ind w:right="4276"/>
        <w:jc w:val="right"/>
        <w:rPr>
          <w:color w:val="000009"/>
        </w:rPr>
      </w:pPr>
    </w:p>
    <w:p w:rsidR="00EE0E54" w:rsidRDefault="00EE0E54" w:rsidP="00EE0E54">
      <w:pPr>
        <w:pStyle w:val="Heading1"/>
        <w:ind w:left="0" w:right="4239"/>
      </w:pPr>
      <w:r>
        <w:rPr>
          <w:color w:val="000009"/>
        </w:rPr>
        <w:t>Остваривање</w:t>
      </w:r>
      <w:r>
        <w:rPr>
          <w:color w:val="000009"/>
          <w:spacing w:val="-4"/>
        </w:rPr>
        <w:t xml:space="preserve"> </w:t>
      </w:r>
      <w:r>
        <w:rPr>
          <w:color w:val="000009"/>
        </w:rPr>
        <w:t>надзора</w:t>
      </w:r>
      <w:r>
        <w:rPr>
          <w:color w:val="000009"/>
          <w:spacing w:val="-4"/>
        </w:rPr>
        <w:t xml:space="preserve"> </w:t>
      </w:r>
      <w:r>
        <w:rPr>
          <w:color w:val="000009"/>
        </w:rPr>
        <w:t>и</w:t>
      </w:r>
      <w:r>
        <w:rPr>
          <w:color w:val="000009"/>
          <w:spacing w:val="-2"/>
        </w:rPr>
        <w:t xml:space="preserve"> </w:t>
      </w:r>
      <w:r>
        <w:rPr>
          <w:color w:val="000009"/>
        </w:rPr>
        <w:t>контроле</w:t>
      </w:r>
      <w:r>
        <w:rPr>
          <w:color w:val="000009"/>
          <w:spacing w:val="-4"/>
        </w:rPr>
        <w:t xml:space="preserve"> </w:t>
      </w:r>
      <w:r>
        <w:rPr>
          <w:color w:val="000009"/>
        </w:rPr>
        <w:t>паркирања</w:t>
      </w:r>
    </w:p>
    <w:p w:rsidR="00EE0E54" w:rsidRDefault="00EE0E54" w:rsidP="00EE0E54">
      <w:pPr>
        <w:pStyle w:val="BodyText"/>
        <w:spacing w:before="5"/>
        <w:rPr>
          <w:b/>
        </w:rPr>
      </w:pPr>
    </w:p>
    <w:p w:rsidR="00EE0E54" w:rsidRDefault="00EE0E54" w:rsidP="00C65CD5">
      <w:pPr>
        <w:pStyle w:val="BodyText"/>
        <w:ind w:right="4217"/>
        <w:jc w:val="center"/>
      </w:pPr>
      <w:proofErr w:type="gramStart"/>
      <w:r>
        <w:rPr>
          <w:color w:val="000009"/>
        </w:rPr>
        <w:t>Члан 10.</w:t>
      </w:r>
      <w:proofErr w:type="gramEnd"/>
    </w:p>
    <w:p w:rsidR="00EE0E54" w:rsidRPr="00F01A45" w:rsidRDefault="00EE0E54" w:rsidP="00EE0E54">
      <w:pPr>
        <w:pStyle w:val="BodyText"/>
        <w:spacing w:before="2"/>
      </w:pPr>
    </w:p>
    <w:p w:rsidR="00EE0E54" w:rsidRPr="00F01A45" w:rsidRDefault="00EE0E54" w:rsidP="00EE0E54">
      <w:pPr>
        <w:pStyle w:val="BodyText"/>
        <w:ind w:left="116" w:right="118" w:firstLine="707"/>
        <w:jc w:val="both"/>
      </w:pPr>
      <w:proofErr w:type="gramStart"/>
      <w:r w:rsidRPr="00F01A45">
        <w:rPr>
          <w:bCs/>
          <w:color w:val="000009"/>
        </w:rPr>
        <w:t>Ради</w:t>
      </w:r>
      <w:r w:rsidRPr="00F01A45">
        <w:rPr>
          <w:bCs/>
          <w:color w:val="000009"/>
          <w:spacing w:val="1"/>
        </w:rPr>
        <w:t xml:space="preserve"> </w:t>
      </w:r>
      <w:r w:rsidRPr="00F01A45">
        <w:rPr>
          <w:bCs/>
          <w:color w:val="000009"/>
        </w:rPr>
        <w:t>спречавања</w:t>
      </w:r>
      <w:r w:rsidRPr="00F01A45">
        <w:rPr>
          <w:bCs/>
          <w:color w:val="000009"/>
          <w:spacing w:val="1"/>
        </w:rPr>
        <w:t xml:space="preserve"> </w:t>
      </w:r>
      <w:r w:rsidRPr="00F01A45">
        <w:rPr>
          <w:bCs/>
          <w:color w:val="000009"/>
        </w:rPr>
        <w:t>угрожавања</w:t>
      </w:r>
      <w:r w:rsidRPr="00F01A45">
        <w:rPr>
          <w:bCs/>
          <w:color w:val="000009"/>
          <w:spacing w:val="1"/>
        </w:rPr>
        <w:t xml:space="preserve"> </w:t>
      </w:r>
      <w:r w:rsidRPr="00F01A45">
        <w:rPr>
          <w:bCs/>
          <w:color w:val="000009"/>
        </w:rPr>
        <w:t xml:space="preserve">безбедности </w:t>
      </w:r>
      <w:r w:rsidRPr="00F01A45">
        <w:rPr>
          <w:bCs/>
          <w:color w:val="000009"/>
          <w:lang w:val="sr-Cyrl-RS"/>
        </w:rPr>
        <w:t>пешака</w:t>
      </w:r>
      <w:r w:rsidRPr="00F01A45">
        <w:rPr>
          <w:bCs/>
          <w:color w:val="000009"/>
          <w:spacing w:val="1"/>
          <w:lang w:val="sr-Cyrl-RS"/>
        </w:rPr>
        <w:t xml:space="preserve"> и у циљу заштите површине јавне намене и површина у јавном коришћењу</w:t>
      </w:r>
      <w:r w:rsidRPr="00F01A45">
        <w:rPr>
          <w:bCs/>
          <w:color w:val="000009"/>
        </w:rPr>
        <w:t>, комунални милиционар је овлашћен на предузимање</w:t>
      </w:r>
      <w:r w:rsidRPr="00F01A45">
        <w:rPr>
          <w:bCs/>
          <w:color w:val="000009"/>
          <w:spacing w:val="-57"/>
        </w:rPr>
        <w:t xml:space="preserve"> </w:t>
      </w:r>
      <w:r w:rsidRPr="00F01A45">
        <w:rPr>
          <w:bCs/>
          <w:color w:val="000009"/>
        </w:rPr>
        <w:t>мера</w:t>
      </w:r>
      <w:r w:rsidRPr="00F01A45">
        <w:rPr>
          <w:bCs/>
          <w:color w:val="000009"/>
          <w:spacing w:val="1"/>
        </w:rPr>
        <w:t xml:space="preserve"> </w:t>
      </w:r>
      <w:r w:rsidRPr="00F01A45">
        <w:rPr>
          <w:bCs/>
          <w:color w:val="000009"/>
        </w:rPr>
        <w:t>уклањања,</w:t>
      </w:r>
      <w:r w:rsidRPr="00F01A45">
        <w:rPr>
          <w:bCs/>
          <w:color w:val="000009"/>
          <w:spacing w:val="1"/>
        </w:rPr>
        <w:t xml:space="preserve"> </w:t>
      </w:r>
      <w:r w:rsidRPr="00F01A45">
        <w:rPr>
          <w:bCs/>
          <w:color w:val="000009"/>
        </w:rPr>
        <w:t>односно</w:t>
      </w:r>
      <w:r w:rsidRPr="00F01A45">
        <w:rPr>
          <w:bCs/>
          <w:color w:val="000009"/>
          <w:spacing w:val="1"/>
        </w:rPr>
        <w:t xml:space="preserve"> </w:t>
      </w:r>
      <w:r w:rsidRPr="00F01A45">
        <w:rPr>
          <w:bCs/>
          <w:color w:val="000009"/>
        </w:rPr>
        <w:t>премештања</w:t>
      </w:r>
      <w:r w:rsidRPr="00F01A45">
        <w:rPr>
          <w:bCs/>
          <w:color w:val="000009"/>
          <w:spacing w:val="1"/>
        </w:rPr>
        <w:t xml:space="preserve"> </w:t>
      </w:r>
      <w:r w:rsidRPr="00F01A45">
        <w:rPr>
          <w:bCs/>
          <w:color w:val="000009"/>
        </w:rPr>
        <w:t>возила,</w:t>
      </w:r>
      <w:r w:rsidRPr="00F01A45">
        <w:rPr>
          <w:bCs/>
          <w:color w:val="000009"/>
          <w:spacing w:val="1"/>
        </w:rPr>
        <w:t xml:space="preserve"> </w:t>
      </w:r>
      <w:r w:rsidRPr="00F01A45">
        <w:rPr>
          <w:bCs/>
          <w:color w:val="000009"/>
        </w:rPr>
        <w:t>као</w:t>
      </w:r>
      <w:r w:rsidRPr="00F01A45">
        <w:rPr>
          <w:bCs/>
          <w:color w:val="000009"/>
          <w:spacing w:val="1"/>
        </w:rPr>
        <w:t xml:space="preserve"> </w:t>
      </w:r>
      <w:r w:rsidRPr="00F01A45">
        <w:rPr>
          <w:bCs/>
          <w:color w:val="000009"/>
        </w:rPr>
        <w:t>и</w:t>
      </w:r>
      <w:r w:rsidRPr="00F01A45">
        <w:rPr>
          <w:bCs/>
          <w:color w:val="000009"/>
          <w:spacing w:val="1"/>
        </w:rPr>
        <w:t xml:space="preserve"> </w:t>
      </w:r>
      <w:r w:rsidRPr="00F01A45">
        <w:rPr>
          <w:bCs/>
          <w:color w:val="000009"/>
        </w:rPr>
        <w:t>постављања</w:t>
      </w:r>
      <w:r w:rsidRPr="00F01A45">
        <w:rPr>
          <w:bCs/>
          <w:color w:val="000009"/>
          <w:spacing w:val="1"/>
        </w:rPr>
        <w:t xml:space="preserve"> </w:t>
      </w:r>
      <w:r w:rsidRPr="00F01A45">
        <w:rPr>
          <w:bCs/>
          <w:color w:val="000009"/>
        </w:rPr>
        <w:t>уређаја</w:t>
      </w:r>
      <w:r w:rsidRPr="00F01A45">
        <w:rPr>
          <w:bCs/>
          <w:color w:val="000009"/>
          <w:spacing w:val="1"/>
        </w:rPr>
        <w:t xml:space="preserve"> </w:t>
      </w:r>
      <w:r w:rsidRPr="00F01A45">
        <w:rPr>
          <w:bCs/>
          <w:color w:val="000009"/>
        </w:rPr>
        <w:t>којима</w:t>
      </w:r>
      <w:r w:rsidRPr="00F01A45">
        <w:rPr>
          <w:bCs/>
          <w:color w:val="000009"/>
          <w:spacing w:val="1"/>
        </w:rPr>
        <w:t xml:space="preserve"> </w:t>
      </w:r>
      <w:r w:rsidRPr="00F01A45">
        <w:rPr>
          <w:bCs/>
          <w:color w:val="000009"/>
        </w:rPr>
        <w:t>се</w:t>
      </w:r>
      <w:r w:rsidRPr="00F01A45">
        <w:rPr>
          <w:bCs/>
          <w:color w:val="000009"/>
          <w:spacing w:val="1"/>
        </w:rPr>
        <w:t xml:space="preserve"> </w:t>
      </w:r>
      <w:r w:rsidRPr="00F01A45">
        <w:rPr>
          <w:bCs/>
          <w:color w:val="000009"/>
        </w:rPr>
        <w:t>спречава</w:t>
      </w:r>
      <w:r w:rsidRPr="00F01A45">
        <w:rPr>
          <w:bCs/>
          <w:color w:val="000009"/>
          <w:spacing w:val="-2"/>
        </w:rPr>
        <w:t xml:space="preserve"> </w:t>
      </w:r>
      <w:r w:rsidRPr="00F01A45">
        <w:rPr>
          <w:bCs/>
          <w:color w:val="000009"/>
        </w:rPr>
        <w:t>одвожење</w:t>
      </w:r>
      <w:r w:rsidRPr="00F01A45">
        <w:rPr>
          <w:bCs/>
          <w:color w:val="000009"/>
          <w:spacing w:val="-1"/>
        </w:rPr>
        <w:t xml:space="preserve"> </w:t>
      </w:r>
      <w:r w:rsidRPr="00F01A45">
        <w:rPr>
          <w:bCs/>
          <w:color w:val="000009"/>
        </w:rPr>
        <w:t>возила.</w:t>
      </w:r>
      <w:proofErr w:type="gramEnd"/>
    </w:p>
    <w:p w:rsidR="00EE0E54" w:rsidRPr="00F01A45" w:rsidRDefault="00EE0E54" w:rsidP="00EE0E54">
      <w:pPr>
        <w:pStyle w:val="BodyText"/>
        <w:spacing w:before="5"/>
        <w:rPr>
          <w:bCs/>
        </w:rPr>
      </w:pPr>
    </w:p>
    <w:p w:rsidR="00EE0E54" w:rsidRPr="00F01A45" w:rsidRDefault="00EE0E54" w:rsidP="00EE0E54">
      <w:pPr>
        <w:pStyle w:val="BodyText"/>
        <w:ind w:left="116" w:right="118" w:firstLine="707"/>
        <w:jc w:val="both"/>
      </w:pPr>
      <w:proofErr w:type="gramStart"/>
      <w:r w:rsidRPr="00F01A45">
        <w:rPr>
          <w:bCs/>
          <w:color w:val="000009"/>
        </w:rPr>
        <w:t>Мере и овлашћење из става 1.</w:t>
      </w:r>
      <w:proofErr w:type="gramEnd"/>
      <w:r w:rsidRPr="00F01A45">
        <w:rPr>
          <w:bCs/>
          <w:color w:val="000009"/>
        </w:rPr>
        <w:t xml:space="preserve"> овог члана, комунални милиционар предузима,</w:t>
      </w:r>
      <w:r w:rsidRPr="00F01A45">
        <w:rPr>
          <w:bCs/>
          <w:color w:val="000009"/>
          <w:spacing w:val="1"/>
        </w:rPr>
        <w:t xml:space="preserve"> </w:t>
      </w:r>
      <w:r w:rsidRPr="00F01A45">
        <w:rPr>
          <w:bCs/>
          <w:color w:val="000009"/>
        </w:rPr>
        <w:t>приликом остваривања надзора и контроле паркирања, када затекне возило паркирано</w:t>
      </w:r>
      <w:r w:rsidRPr="00F01A45">
        <w:rPr>
          <w:bCs/>
          <w:color w:val="000009"/>
          <w:spacing w:val="1"/>
        </w:rPr>
        <w:t xml:space="preserve"> </w:t>
      </w:r>
      <w:r w:rsidRPr="00F01A45">
        <w:rPr>
          <w:bCs/>
          <w:color w:val="000009"/>
        </w:rPr>
        <w:t xml:space="preserve">или заустављено супротно одредбама </w:t>
      </w:r>
      <w:r w:rsidRPr="00F01A45">
        <w:rPr>
          <w:bCs/>
          <w:color w:val="000009"/>
          <w:lang w:val="sr-Cyrl-RS"/>
        </w:rPr>
        <w:t>Одлуке о јавним паркиралиштима</w:t>
      </w:r>
      <w:r w:rsidRPr="00F01A45">
        <w:rPr>
          <w:bCs/>
          <w:color w:val="000009"/>
        </w:rPr>
        <w:t>,</w:t>
      </w:r>
      <w:r w:rsidRPr="00F01A45">
        <w:rPr>
          <w:bCs/>
          <w:color w:val="000009"/>
          <w:spacing w:val="1"/>
        </w:rPr>
        <w:t xml:space="preserve"> </w:t>
      </w:r>
      <w:r w:rsidRPr="00F01A45">
        <w:rPr>
          <w:bCs/>
          <w:color w:val="000009"/>
        </w:rPr>
        <w:t>односно када на путу, односно месту на коме је дозвољено заустављање и паркирање</w:t>
      </w:r>
      <w:r w:rsidRPr="00F01A45">
        <w:rPr>
          <w:bCs/>
          <w:color w:val="000009"/>
          <w:spacing w:val="1"/>
        </w:rPr>
        <w:t xml:space="preserve"> </w:t>
      </w:r>
      <w:r w:rsidRPr="00F01A45">
        <w:rPr>
          <w:bCs/>
          <w:color w:val="000009"/>
        </w:rPr>
        <w:t>возила,</w:t>
      </w:r>
      <w:r w:rsidRPr="00F01A45">
        <w:rPr>
          <w:bCs/>
          <w:color w:val="000009"/>
          <w:spacing w:val="-1"/>
        </w:rPr>
        <w:t xml:space="preserve"> </w:t>
      </w:r>
      <w:r w:rsidRPr="00F01A45">
        <w:rPr>
          <w:bCs/>
          <w:color w:val="000009"/>
        </w:rPr>
        <w:t>затекне</w:t>
      </w:r>
      <w:r w:rsidRPr="00F01A45">
        <w:rPr>
          <w:bCs/>
          <w:color w:val="000009"/>
          <w:spacing w:val="-1"/>
        </w:rPr>
        <w:t xml:space="preserve"> </w:t>
      </w:r>
      <w:r w:rsidRPr="00F01A45">
        <w:rPr>
          <w:bCs/>
          <w:color w:val="000009"/>
          <w:spacing w:val="-1"/>
          <w:lang w:val="sr-Cyrl-RS"/>
        </w:rPr>
        <w:t>нерегистровано - напуштено</w:t>
      </w:r>
      <w:r w:rsidRPr="00F01A45">
        <w:rPr>
          <w:bCs/>
          <w:color w:val="000009"/>
        </w:rPr>
        <w:t xml:space="preserve"> возило.</w:t>
      </w:r>
    </w:p>
    <w:p w:rsidR="00EE0E54" w:rsidRDefault="00EE0E54" w:rsidP="00EE0E54">
      <w:pPr>
        <w:pStyle w:val="BodyText"/>
        <w:spacing w:before="3"/>
      </w:pPr>
    </w:p>
    <w:p w:rsidR="00EE0E54" w:rsidRDefault="00EE0E54" w:rsidP="00EE0E54">
      <w:pPr>
        <w:pStyle w:val="BodyText"/>
        <w:spacing w:before="1"/>
        <w:ind w:left="116" w:right="117" w:firstLine="707"/>
        <w:jc w:val="both"/>
      </w:pPr>
      <w:r>
        <w:rPr>
          <w:color w:val="000009"/>
        </w:rPr>
        <w:t>Када</w:t>
      </w:r>
      <w:r>
        <w:rPr>
          <w:color w:val="000009"/>
          <w:spacing w:val="1"/>
        </w:rPr>
        <w:t xml:space="preserve"> </w:t>
      </w:r>
      <w:r>
        <w:rPr>
          <w:color w:val="000009"/>
        </w:rPr>
        <w:t>комунални</w:t>
      </w:r>
      <w:r>
        <w:rPr>
          <w:color w:val="000009"/>
          <w:spacing w:val="1"/>
        </w:rPr>
        <w:t xml:space="preserve"> </w:t>
      </w:r>
      <w:r>
        <w:rPr>
          <w:color w:val="000009"/>
        </w:rPr>
        <w:t>милиционар</w:t>
      </w:r>
      <w:r>
        <w:rPr>
          <w:color w:val="000009"/>
          <w:spacing w:val="1"/>
        </w:rPr>
        <w:t xml:space="preserve"> </w:t>
      </w:r>
      <w:r>
        <w:rPr>
          <w:color w:val="000009"/>
        </w:rPr>
        <w:t>уочи</w:t>
      </w:r>
      <w:r>
        <w:rPr>
          <w:color w:val="000009"/>
          <w:spacing w:val="1"/>
        </w:rPr>
        <w:t xml:space="preserve"> </w:t>
      </w:r>
      <w:r>
        <w:rPr>
          <w:color w:val="000009"/>
        </w:rPr>
        <w:t>непрописно</w:t>
      </w:r>
      <w:r>
        <w:rPr>
          <w:color w:val="000009"/>
          <w:spacing w:val="1"/>
        </w:rPr>
        <w:t xml:space="preserve"> </w:t>
      </w:r>
      <w:r>
        <w:rPr>
          <w:color w:val="000009"/>
        </w:rPr>
        <w:t>паркирано</w:t>
      </w:r>
      <w:r>
        <w:rPr>
          <w:color w:val="000009"/>
          <w:spacing w:val="1"/>
        </w:rPr>
        <w:t xml:space="preserve"> </w:t>
      </w:r>
      <w:r>
        <w:rPr>
          <w:color w:val="000009"/>
        </w:rPr>
        <w:t>или</w:t>
      </w:r>
      <w:r>
        <w:rPr>
          <w:color w:val="000009"/>
          <w:spacing w:val="1"/>
        </w:rPr>
        <w:t xml:space="preserve"> </w:t>
      </w:r>
      <w:r>
        <w:rPr>
          <w:color w:val="000009"/>
        </w:rPr>
        <w:t>заустављено</w:t>
      </w:r>
      <w:r>
        <w:rPr>
          <w:color w:val="000009"/>
          <w:spacing w:val="1"/>
        </w:rPr>
        <w:t xml:space="preserve"> </w:t>
      </w:r>
      <w:r>
        <w:rPr>
          <w:color w:val="000009"/>
        </w:rPr>
        <w:t>возило,</w:t>
      </w:r>
      <w:r>
        <w:rPr>
          <w:color w:val="000009"/>
          <w:spacing w:val="1"/>
        </w:rPr>
        <w:t xml:space="preserve"> </w:t>
      </w:r>
      <w:r>
        <w:rPr>
          <w:color w:val="000009"/>
        </w:rPr>
        <w:t>издаће</w:t>
      </w:r>
      <w:r>
        <w:rPr>
          <w:color w:val="000009"/>
          <w:spacing w:val="1"/>
        </w:rPr>
        <w:t xml:space="preserve"> </w:t>
      </w:r>
      <w:r>
        <w:rPr>
          <w:color w:val="000009"/>
        </w:rPr>
        <w:t>возачу</w:t>
      </w:r>
      <w:r>
        <w:rPr>
          <w:color w:val="000009"/>
          <w:spacing w:val="1"/>
        </w:rPr>
        <w:t xml:space="preserve"> </w:t>
      </w:r>
      <w:r>
        <w:rPr>
          <w:color w:val="000009"/>
        </w:rPr>
        <w:t>усмено</w:t>
      </w:r>
      <w:r>
        <w:rPr>
          <w:color w:val="000009"/>
          <w:spacing w:val="1"/>
        </w:rPr>
        <w:t xml:space="preserve"> </w:t>
      </w:r>
      <w:r>
        <w:rPr>
          <w:color w:val="000009"/>
        </w:rPr>
        <w:t>наређење</w:t>
      </w:r>
      <w:r>
        <w:rPr>
          <w:color w:val="000009"/>
          <w:spacing w:val="1"/>
        </w:rPr>
        <w:t xml:space="preserve"> </w:t>
      </w:r>
      <w:r>
        <w:rPr>
          <w:color w:val="000009"/>
        </w:rPr>
        <w:t>да</w:t>
      </w:r>
      <w:r>
        <w:rPr>
          <w:color w:val="000009"/>
          <w:spacing w:val="1"/>
        </w:rPr>
        <w:t xml:space="preserve"> </w:t>
      </w:r>
      <w:r>
        <w:rPr>
          <w:color w:val="000009"/>
        </w:rPr>
        <w:t>одмах</w:t>
      </w:r>
      <w:r>
        <w:rPr>
          <w:color w:val="000009"/>
          <w:spacing w:val="1"/>
        </w:rPr>
        <w:t xml:space="preserve"> </w:t>
      </w:r>
      <w:r>
        <w:rPr>
          <w:color w:val="000009"/>
        </w:rPr>
        <w:t>уклони</w:t>
      </w:r>
      <w:r>
        <w:rPr>
          <w:color w:val="000009"/>
          <w:spacing w:val="1"/>
        </w:rPr>
        <w:t xml:space="preserve"> </w:t>
      </w:r>
      <w:r>
        <w:rPr>
          <w:color w:val="000009"/>
        </w:rPr>
        <w:t>возило</w:t>
      </w:r>
      <w:r>
        <w:rPr>
          <w:color w:val="000009"/>
          <w:spacing w:val="1"/>
        </w:rPr>
        <w:t xml:space="preserve"> </w:t>
      </w:r>
      <w:r>
        <w:rPr>
          <w:color w:val="000009"/>
        </w:rPr>
        <w:t>под</w:t>
      </w:r>
      <w:r>
        <w:rPr>
          <w:color w:val="000009"/>
          <w:spacing w:val="60"/>
        </w:rPr>
        <w:t xml:space="preserve"> </w:t>
      </w:r>
      <w:r>
        <w:rPr>
          <w:color w:val="000009"/>
        </w:rPr>
        <w:t>претњом</w:t>
      </w:r>
      <w:r>
        <w:rPr>
          <w:color w:val="000009"/>
          <w:spacing w:val="1"/>
        </w:rPr>
        <w:t xml:space="preserve"> </w:t>
      </w:r>
      <w:r>
        <w:rPr>
          <w:color w:val="000009"/>
        </w:rPr>
        <w:t>принудног</w:t>
      </w:r>
      <w:r>
        <w:rPr>
          <w:color w:val="000009"/>
          <w:spacing w:val="1"/>
        </w:rPr>
        <w:t xml:space="preserve"> </w:t>
      </w:r>
      <w:r>
        <w:rPr>
          <w:color w:val="000009"/>
        </w:rPr>
        <w:t>извршења,</w:t>
      </w:r>
      <w:r>
        <w:rPr>
          <w:color w:val="000009"/>
          <w:spacing w:val="1"/>
        </w:rPr>
        <w:t xml:space="preserve"> </w:t>
      </w:r>
      <w:r>
        <w:rPr>
          <w:color w:val="000009"/>
        </w:rPr>
        <w:t>а</w:t>
      </w:r>
      <w:r>
        <w:rPr>
          <w:color w:val="000009"/>
          <w:spacing w:val="1"/>
        </w:rPr>
        <w:t xml:space="preserve"> </w:t>
      </w:r>
      <w:r>
        <w:rPr>
          <w:color w:val="000009"/>
        </w:rPr>
        <w:t>када</w:t>
      </w:r>
      <w:r>
        <w:rPr>
          <w:color w:val="000009"/>
          <w:spacing w:val="1"/>
        </w:rPr>
        <w:t xml:space="preserve"> </w:t>
      </w:r>
      <w:r>
        <w:rPr>
          <w:color w:val="000009"/>
        </w:rPr>
        <w:t>возач</w:t>
      </w:r>
      <w:r>
        <w:rPr>
          <w:color w:val="000009"/>
          <w:spacing w:val="1"/>
        </w:rPr>
        <w:t xml:space="preserve"> </w:t>
      </w:r>
      <w:r>
        <w:rPr>
          <w:color w:val="000009"/>
        </w:rPr>
        <w:t>није</w:t>
      </w:r>
      <w:r>
        <w:rPr>
          <w:color w:val="000009"/>
          <w:spacing w:val="1"/>
        </w:rPr>
        <w:t xml:space="preserve"> </w:t>
      </w:r>
      <w:r>
        <w:rPr>
          <w:color w:val="000009"/>
        </w:rPr>
        <w:t>присутан</w:t>
      </w:r>
      <w:r>
        <w:rPr>
          <w:color w:val="000009"/>
          <w:spacing w:val="1"/>
        </w:rPr>
        <w:t xml:space="preserve"> </w:t>
      </w:r>
      <w:r>
        <w:rPr>
          <w:color w:val="000009"/>
        </w:rPr>
        <w:t>на</w:t>
      </w:r>
      <w:r>
        <w:rPr>
          <w:color w:val="000009"/>
          <w:spacing w:val="1"/>
        </w:rPr>
        <w:t xml:space="preserve"> </w:t>
      </w:r>
      <w:r>
        <w:rPr>
          <w:color w:val="000009"/>
        </w:rPr>
        <w:t>лицу</w:t>
      </w:r>
      <w:r>
        <w:rPr>
          <w:color w:val="000009"/>
          <w:spacing w:val="1"/>
        </w:rPr>
        <w:t xml:space="preserve"> </w:t>
      </w:r>
      <w:r>
        <w:rPr>
          <w:color w:val="000009"/>
        </w:rPr>
        <w:t>места</w:t>
      </w:r>
      <w:r>
        <w:rPr>
          <w:color w:val="000009"/>
          <w:spacing w:val="1"/>
        </w:rPr>
        <w:t xml:space="preserve"> </w:t>
      </w:r>
      <w:r>
        <w:rPr>
          <w:color w:val="000009"/>
        </w:rPr>
        <w:t>доноси</w:t>
      </w:r>
      <w:r>
        <w:rPr>
          <w:color w:val="000009"/>
          <w:spacing w:val="1"/>
        </w:rPr>
        <w:t xml:space="preserve"> </w:t>
      </w:r>
      <w:r>
        <w:rPr>
          <w:color w:val="000009"/>
        </w:rPr>
        <w:t>решење</w:t>
      </w:r>
      <w:r>
        <w:rPr>
          <w:color w:val="000009"/>
          <w:spacing w:val="1"/>
        </w:rPr>
        <w:t xml:space="preserve"> </w:t>
      </w:r>
      <w:r>
        <w:rPr>
          <w:color w:val="000009"/>
        </w:rPr>
        <w:t>у</w:t>
      </w:r>
      <w:r>
        <w:rPr>
          <w:color w:val="000009"/>
          <w:spacing w:val="-57"/>
        </w:rPr>
        <w:t xml:space="preserve"> </w:t>
      </w:r>
      <w:r>
        <w:rPr>
          <w:color w:val="000009"/>
        </w:rPr>
        <w:t>писаној форми, којим налаже уклањање возила у року који не може бити краћи од</w:t>
      </w:r>
      <w:r>
        <w:rPr>
          <w:color w:val="000009"/>
          <w:spacing w:val="1"/>
        </w:rPr>
        <w:t xml:space="preserve"> </w:t>
      </w:r>
      <w:r>
        <w:rPr>
          <w:color w:val="000009"/>
        </w:rPr>
        <w:t>једног минута.</w:t>
      </w:r>
    </w:p>
    <w:p w:rsidR="00EE0E54" w:rsidRDefault="00EE0E54" w:rsidP="00EE0E54">
      <w:pPr>
        <w:pStyle w:val="BodyText"/>
        <w:spacing w:before="4"/>
      </w:pPr>
    </w:p>
    <w:p w:rsidR="00EE0E54" w:rsidRDefault="00EE0E54" w:rsidP="00EE0E54">
      <w:pPr>
        <w:pStyle w:val="BodyText"/>
        <w:ind w:left="116" w:right="120" w:firstLine="707"/>
        <w:jc w:val="both"/>
      </w:pPr>
      <w:proofErr w:type="gramStart"/>
      <w:r>
        <w:rPr>
          <w:color w:val="000009"/>
        </w:rPr>
        <w:lastRenderedPageBreak/>
        <w:t>Решење</w:t>
      </w:r>
      <w:r>
        <w:rPr>
          <w:color w:val="000009"/>
          <w:spacing w:val="1"/>
        </w:rPr>
        <w:t xml:space="preserve"> </w:t>
      </w:r>
      <w:r>
        <w:rPr>
          <w:color w:val="000009"/>
        </w:rPr>
        <w:t>из</w:t>
      </w:r>
      <w:r>
        <w:rPr>
          <w:color w:val="000009"/>
          <w:spacing w:val="1"/>
        </w:rPr>
        <w:t xml:space="preserve"> </w:t>
      </w:r>
      <w:r>
        <w:rPr>
          <w:color w:val="000009"/>
        </w:rPr>
        <w:t>става</w:t>
      </w:r>
      <w:r>
        <w:rPr>
          <w:color w:val="000009"/>
          <w:spacing w:val="1"/>
        </w:rPr>
        <w:t xml:space="preserve"> </w:t>
      </w:r>
      <w:r>
        <w:rPr>
          <w:color w:val="000009"/>
        </w:rPr>
        <w:t>3.</w:t>
      </w:r>
      <w:proofErr w:type="gramEnd"/>
      <w:r>
        <w:rPr>
          <w:color w:val="000009"/>
          <w:spacing w:val="1"/>
        </w:rPr>
        <w:t xml:space="preserve"> </w:t>
      </w:r>
      <w:proofErr w:type="gramStart"/>
      <w:r>
        <w:rPr>
          <w:color w:val="000009"/>
        </w:rPr>
        <w:t>овог</w:t>
      </w:r>
      <w:proofErr w:type="gramEnd"/>
      <w:r>
        <w:rPr>
          <w:color w:val="000009"/>
          <w:spacing w:val="1"/>
        </w:rPr>
        <w:t xml:space="preserve"> </w:t>
      </w:r>
      <w:r>
        <w:rPr>
          <w:color w:val="000009"/>
        </w:rPr>
        <w:t>члана</w:t>
      </w:r>
      <w:r>
        <w:rPr>
          <w:color w:val="000009"/>
          <w:spacing w:val="1"/>
        </w:rPr>
        <w:t xml:space="preserve"> </w:t>
      </w:r>
      <w:r>
        <w:rPr>
          <w:color w:val="000009"/>
        </w:rPr>
        <w:t>комунални</w:t>
      </w:r>
      <w:r>
        <w:rPr>
          <w:color w:val="000009"/>
          <w:spacing w:val="1"/>
        </w:rPr>
        <w:t xml:space="preserve"> </w:t>
      </w:r>
      <w:r>
        <w:rPr>
          <w:color w:val="000009"/>
        </w:rPr>
        <w:t>милиционар</w:t>
      </w:r>
      <w:r>
        <w:rPr>
          <w:color w:val="000009"/>
          <w:spacing w:val="1"/>
        </w:rPr>
        <w:t xml:space="preserve"> </w:t>
      </w:r>
      <w:r>
        <w:rPr>
          <w:color w:val="000009"/>
        </w:rPr>
        <w:t>поставља</w:t>
      </w:r>
      <w:r>
        <w:rPr>
          <w:color w:val="000009"/>
          <w:spacing w:val="1"/>
        </w:rPr>
        <w:t xml:space="preserve"> </w:t>
      </w:r>
      <w:r>
        <w:rPr>
          <w:color w:val="000009"/>
        </w:rPr>
        <w:t>на</w:t>
      </w:r>
      <w:r>
        <w:rPr>
          <w:color w:val="000009"/>
          <w:spacing w:val="1"/>
        </w:rPr>
        <w:t xml:space="preserve"> </w:t>
      </w:r>
      <w:r>
        <w:rPr>
          <w:color w:val="000009"/>
        </w:rPr>
        <w:t>ветробранском стаклу возила или другом видном месту, и тиме се сматра да је исто</w:t>
      </w:r>
      <w:r>
        <w:rPr>
          <w:color w:val="000009"/>
          <w:spacing w:val="1"/>
        </w:rPr>
        <w:t xml:space="preserve"> </w:t>
      </w:r>
      <w:r>
        <w:rPr>
          <w:color w:val="000009"/>
        </w:rPr>
        <w:t>уручено</w:t>
      </w:r>
      <w:r>
        <w:rPr>
          <w:color w:val="000009"/>
          <w:spacing w:val="-1"/>
        </w:rPr>
        <w:t xml:space="preserve"> </w:t>
      </w:r>
      <w:r>
        <w:rPr>
          <w:color w:val="000009"/>
        </w:rPr>
        <w:t>возачу.</w:t>
      </w:r>
    </w:p>
    <w:p w:rsidR="00EE0E54" w:rsidRDefault="00EE0E54" w:rsidP="00EE0E54">
      <w:pPr>
        <w:pStyle w:val="BodyText"/>
        <w:ind w:left="116" w:right="120" w:firstLine="707"/>
        <w:jc w:val="both"/>
      </w:pPr>
    </w:p>
    <w:p w:rsidR="00EE0E54" w:rsidRDefault="00EE0E54" w:rsidP="00EE0E54">
      <w:pPr>
        <w:pStyle w:val="BodyText"/>
        <w:ind w:left="116" w:right="120" w:firstLine="707"/>
        <w:jc w:val="both"/>
      </w:pPr>
      <w:proofErr w:type="gramStart"/>
      <w:r>
        <w:rPr>
          <w:color w:val="000009"/>
        </w:rPr>
        <w:t>У</w:t>
      </w:r>
      <w:r>
        <w:rPr>
          <w:color w:val="000009"/>
          <w:spacing w:val="1"/>
        </w:rPr>
        <w:t xml:space="preserve"> </w:t>
      </w:r>
      <w:r>
        <w:rPr>
          <w:color w:val="000009"/>
        </w:rPr>
        <w:t>случају</w:t>
      </w:r>
      <w:r>
        <w:rPr>
          <w:color w:val="000009"/>
          <w:spacing w:val="1"/>
        </w:rPr>
        <w:t xml:space="preserve"> </w:t>
      </w:r>
      <w:r>
        <w:rPr>
          <w:color w:val="000009"/>
        </w:rPr>
        <w:t>када</w:t>
      </w:r>
      <w:r>
        <w:rPr>
          <w:color w:val="000009"/>
          <w:spacing w:val="1"/>
        </w:rPr>
        <w:t xml:space="preserve"> </w:t>
      </w:r>
      <w:r>
        <w:rPr>
          <w:color w:val="000009"/>
        </w:rPr>
        <w:t>комунални</w:t>
      </w:r>
      <w:r>
        <w:rPr>
          <w:color w:val="000009"/>
          <w:spacing w:val="1"/>
        </w:rPr>
        <w:t xml:space="preserve"> </w:t>
      </w:r>
      <w:r>
        <w:rPr>
          <w:color w:val="000009"/>
        </w:rPr>
        <w:t>милиционар</w:t>
      </w:r>
      <w:r>
        <w:rPr>
          <w:color w:val="000009"/>
          <w:spacing w:val="1"/>
        </w:rPr>
        <w:t xml:space="preserve"> </w:t>
      </w:r>
      <w:r>
        <w:rPr>
          <w:color w:val="000009"/>
        </w:rPr>
        <w:t>уочи</w:t>
      </w:r>
      <w:r>
        <w:rPr>
          <w:color w:val="000009"/>
          <w:spacing w:val="1"/>
        </w:rPr>
        <w:t xml:space="preserve"> </w:t>
      </w:r>
      <w:r>
        <w:rPr>
          <w:color w:val="000009"/>
          <w:spacing w:val="1"/>
          <w:lang w:val="sr-Cyrl-RS"/>
        </w:rPr>
        <w:t xml:space="preserve">нерегистровано - напуштено </w:t>
      </w:r>
      <w:r>
        <w:rPr>
          <w:color w:val="000009"/>
        </w:rPr>
        <w:t>возило,</w:t>
      </w:r>
      <w:r>
        <w:rPr>
          <w:color w:val="000009"/>
          <w:spacing w:val="1"/>
        </w:rPr>
        <w:t xml:space="preserve"> </w:t>
      </w:r>
      <w:r>
        <w:rPr>
          <w:color w:val="000009"/>
        </w:rPr>
        <w:t>поступиће</w:t>
      </w:r>
      <w:r>
        <w:rPr>
          <w:color w:val="000009"/>
          <w:spacing w:val="60"/>
        </w:rPr>
        <w:t xml:space="preserve"> </w:t>
      </w:r>
      <w:r>
        <w:rPr>
          <w:color w:val="000009"/>
        </w:rPr>
        <w:t>у</w:t>
      </w:r>
      <w:r>
        <w:rPr>
          <w:color w:val="000009"/>
          <w:spacing w:val="1"/>
        </w:rPr>
        <w:t xml:space="preserve"> </w:t>
      </w:r>
      <w:r>
        <w:rPr>
          <w:color w:val="000009"/>
        </w:rPr>
        <w:t>складу са одредбом ст.</w:t>
      </w:r>
      <w:proofErr w:type="gramEnd"/>
      <w:r>
        <w:rPr>
          <w:color w:val="000009"/>
        </w:rPr>
        <w:t xml:space="preserve"> 3. </w:t>
      </w:r>
      <w:proofErr w:type="gramStart"/>
      <w:r>
        <w:rPr>
          <w:color w:val="000009"/>
        </w:rPr>
        <w:t>и</w:t>
      </w:r>
      <w:proofErr w:type="gramEnd"/>
      <w:r>
        <w:rPr>
          <w:color w:val="000009"/>
        </w:rPr>
        <w:t xml:space="preserve"> 4. </w:t>
      </w:r>
      <w:proofErr w:type="gramStart"/>
      <w:r>
        <w:rPr>
          <w:color w:val="000009"/>
        </w:rPr>
        <w:t>овог</w:t>
      </w:r>
      <w:proofErr w:type="gramEnd"/>
      <w:r>
        <w:rPr>
          <w:color w:val="000009"/>
        </w:rPr>
        <w:t xml:space="preserve"> члана, које се односе на непрописно паркирано или</w:t>
      </w:r>
      <w:r>
        <w:rPr>
          <w:color w:val="000009"/>
          <w:spacing w:val="1"/>
        </w:rPr>
        <w:t xml:space="preserve"> </w:t>
      </w:r>
      <w:r>
        <w:rPr>
          <w:color w:val="000009"/>
        </w:rPr>
        <w:t>заустављено</w:t>
      </w:r>
      <w:r>
        <w:rPr>
          <w:color w:val="000009"/>
          <w:spacing w:val="-1"/>
        </w:rPr>
        <w:t xml:space="preserve"> </w:t>
      </w:r>
      <w:r>
        <w:rPr>
          <w:color w:val="000009"/>
        </w:rPr>
        <w:t>возило,</w:t>
      </w:r>
      <w:r>
        <w:rPr>
          <w:color w:val="000009"/>
          <w:spacing w:val="-1"/>
        </w:rPr>
        <w:t xml:space="preserve"> </w:t>
      </w:r>
      <w:r>
        <w:rPr>
          <w:color w:val="000009"/>
        </w:rPr>
        <w:t>а</w:t>
      </w:r>
      <w:r>
        <w:rPr>
          <w:color w:val="000009"/>
          <w:spacing w:val="-1"/>
        </w:rPr>
        <w:t xml:space="preserve"> </w:t>
      </w:r>
      <w:r>
        <w:rPr>
          <w:color w:val="000009"/>
        </w:rPr>
        <w:t>када</w:t>
      </w:r>
      <w:r>
        <w:rPr>
          <w:color w:val="000009"/>
          <w:spacing w:val="-2"/>
        </w:rPr>
        <w:t xml:space="preserve"> </w:t>
      </w:r>
      <w:r>
        <w:rPr>
          <w:color w:val="000009"/>
        </w:rPr>
        <w:t>возач</w:t>
      </w:r>
      <w:r>
        <w:rPr>
          <w:color w:val="000009"/>
          <w:spacing w:val="-1"/>
        </w:rPr>
        <w:t xml:space="preserve"> </w:t>
      </w:r>
      <w:r>
        <w:rPr>
          <w:color w:val="000009"/>
        </w:rPr>
        <w:t>није затечен</w:t>
      </w:r>
      <w:r>
        <w:rPr>
          <w:color w:val="000009"/>
          <w:spacing w:val="-1"/>
        </w:rPr>
        <w:t xml:space="preserve"> </w:t>
      </w:r>
      <w:r>
        <w:rPr>
          <w:color w:val="000009"/>
        </w:rPr>
        <w:t>на</w:t>
      </w:r>
      <w:r>
        <w:rPr>
          <w:color w:val="000009"/>
          <w:spacing w:val="-1"/>
        </w:rPr>
        <w:t xml:space="preserve"> </w:t>
      </w:r>
      <w:r>
        <w:rPr>
          <w:color w:val="000009"/>
        </w:rPr>
        <w:t>лицу места.</w:t>
      </w:r>
    </w:p>
    <w:p w:rsidR="00EE0E54" w:rsidRDefault="00EE0E54" w:rsidP="00EE0E54">
      <w:pPr>
        <w:pStyle w:val="BodyText"/>
        <w:spacing w:before="5"/>
      </w:pPr>
    </w:p>
    <w:p w:rsidR="00EE0E54" w:rsidRDefault="00EE0E54" w:rsidP="00EE0E54">
      <w:pPr>
        <w:pStyle w:val="BodyText"/>
        <w:ind w:left="116" w:right="119" w:firstLine="707"/>
        <w:jc w:val="both"/>
      </w:pPr>
      <w:proofErr w:type="gramStart"/>
      <w:r>
        <w:rPr>
          <w:color w:val="000009"/>
        </w:rPr>
        <w:t>Уколико</w:t>
      </w:r>
      <w:r>
        <w:rPr>
          <w:color w:val="000009"/>
          <w:spacing w:val="1"/>
        </w:rPr>
        <w:t xml:space="preserve"> </w:t>
      </w:r>
      <w:r>
        <w:rPr>
          <w:color w:val="000009"/>
        </w:rPr>
        <w:t>возач,</w:t>
      </w:r>
      <w:r>
        <w:rPr>
          <w:color w:val="000009"/>
          <w:spacing w:val="1"/>
        </w:rPr>
        <w:t xml:space="preserve"> </w:t>
      </w:r>
      <w:r>
        <w:rPr>
          <w:color w:val="000009"/>
        </w:rPr>
        <w:t>односно</w:t>
      </w:r>
      <w:r>
        <w:rPr>
          <w:color w:val="000009"/>
          <w:spacing w:val="1"/>
        </w:rPr>
        <w:t xml:space="preserve"> </w:t>
      </w:r>
      <w:r>
        <w:rPr>
          <w:color w:val="000009"/>
        </w:rPr>
        <w:t>власник</w:t>
      </w:r>
      <w:r>
        <w:rPr>
          <w:color w:val="000009"/>
          <w:spacing w:val="1"/>
        </w:rPr>
        <w:t xml:space="preserve"> </w:t>
      </w:r>
      <w:r>
        <w:rPr>
          <w:color w:val="000009"/>
        </w:rPr>
        <w:t>одбаченог</w:t>
      </w:r>
      <w:r>
        <w:rPr>
          <w:color w:val="000009"/>
          <w:spacing w:val="1"/>
        </w:rPr>
        <w:t xml:space="preserve"> </w:t>
      </w:r>
      <w:r>
        <w:rPr>
          <w:color w:val="000009"/>
        </w:rPr>
        <w:t>возила</w:t>
      </w:r>
      <w:r>
        <w:rPr>
          <w:color w:val="000009"/>
          <w:spacing w:val="1"/>
        </w:rPr>
        <w:t xml:space="preserve"> </w:t>
      </w:r>
      <w:r>
        <w:rPr>
          <w:color w:val="000009"/>
        </w:rPr>
        <w:t>у</w:t>
      </w:r>
      <w:r>
        <w:rPr>
          <w:color w:val="000009"/>
          <w:spacing w:val="1"/>
        </w:rPr>
        <w:t xml:space="preserve"> </w:t>
      </w:r>
      <w:r>
        <w:rPr>
          <w:color w:val="000009"/>
        </w:rPr>
        <w:t>остављеном</w:t>
      </w:r>
      <w:r>
        <w:rPr>
          <w:color w:val="000009"/>
          <w:spacing w:val="1"/>
        </w:rPr>
        <w:t xml:space="preserve"> </w:t>
      </w:r>
      <w:r>
        <w:rPr>
          <w:color w:val="000009"/>
        </w:rPr>
        <w:t>року</w:t>
      </w:r>
      <w:r>
        <w:rPr>
          <w:color w:val="000009"/>
          <w:spacing w:val="1"/>
        </w:rPr>
        <w:t xml:space="preserve"> </w:t>
      </w:r>
      <w:r>
        <w:rPr>
          <w:color w:val="000009"/>
        </w:rPr>
        <w:t>прописаним законом не уклони, односно не премести возило, комунални милиционар</w:t>
      </w:r>
      <w:r>
        <w:rPr>
          <w:color w:val="000009"/>
          <w:spacing w:val="1"/>
        </w:rPr>
        <w:t xml:space="preserve"> </w:t>
      </w:r>
      <w:r>
        <w:rPr>
          <w:color w:val="000009"/>
        </w:rPr>
        <w:t>издаће</w:t>
      </w:r>
      <w:r>
        <w:rPr>
          <w:color w:val="000009"/>
          <w:spacing w:val="-2"/>
        </w:rPr>
        <w:t xml:space="preserve"> </w:t>
      </w:r>
      <w:r>
        <w:rPr>
          <w:color w:val="000009"/>
        </w:rPr>
        <w:t>налог</w:t>
      </w:r>
      <w:r>
        <w:rPr>
          <w:color w:val="000009"/>
          <w:spacing w:val="-1"/>
        </w:rPr>
        <w:t xml:space="preserve"> </w:t>
      </w:r>
      <w:r>
        <w:rPr>
          <w:color w:val="000009"/>
        </w:rPr>
        <w:t>о уклањању возила.</w:t>
      </w:r>
      <w:proofErr w:type="gramEnd"/>
    </w:p>
    <w:p w:rsidR="00EE0E54" w:rsidRDefault="00EE0E54" w:rsidP="00EE0E54">
      <w:pPr>
        <w:pStyle w:val="BodyText"/>
        <w:spacing w:before="4"/>
      </w:pPr>
    </w:p>
    <w:p w:rsidR="00EE0E54" w:rsidRDefault="00EE0E54" w:rsidP="00EE0E54">
      <w:pPr>
        <w:pStyle w:val="BodyText"/>
        <w:spacing w:before="1"/>
        <w:ind w:left="116" w:right="121" w:firstLine="707"/>
        <w:jc w:val="both"/>
      </w:pPr>
      <w:proofErr w:type="gramStart"/>
      <w:r>
        <w:rPr>
          <w:color w:val="000009"/>
        </w:rPr>
        <w:t>Уклањање возила на територији града обавља вршилац комуналне делатности</w:t>
      </w:r>
      <w:r>
        <w:rPr>
          <w:color w:val="000009"/>
          <w:spacing w:val="1"/>
        </w:rPr>
        <w:t xml:space="preserve"> </w:t>
      </w:r>
      <w:r>
        <w:rPr>
          <w:color w:val="000009"/>
        </w:rPr>
        <w:t>овлашћен</w:t>
      </w:r>
      <w:r>
        <w:rPr>
          <w:color w:val="000009"/>
          <w:spacing w:val="1"/>
        </w:rPr>
        <w:t xml:space="preserve"> </w:t>
      </w:r>
      <w:r>
        <w:rPr>
          <w:color w:val="000009"/>
        </w:rPr>
        <w:t>за</w:t>
      </w:r>
      <w:r>
        <w:rPr>
          <w:color w:val="000009"/>
          <w:spacing w:val="1"/>
        </w:rPr>
        <w:t xml:space="preserve"> </w:t>
      </w:r>
      <w:r>
        <w:rPr>
          <w:color w:val="000009"/>
        </w:rPr>
        <w:t>организацију</w:t>
      </w:r>
      <w:r>
        <w:rPr>
          <w:color w:val="000009"/>
          <w:spacing w:val="1"/>
        </w:rPr>
        <w:t xml:space="preserve"> </w:t>
      </w:r>
      <w:r>
        <w:rPr>
          <w:color w:val="000009"/>
        </w:rPr>
        <w:t>функционисања,</w:t>
      </w:r>
      <w:r>
        <w:rPr>
          <w:color w:val="000009"/>
          <w:spacing w:val="1"/>
        </w:rPr>
        <w:t xml:space="preserve"> </w:t>
      </w:r>
      <w:r>
        <w:rPr>
          <w:color w:val="000009"/>
        </w:rPr>
        <w:t>управљања</w:t>
      </w:r>
      <w:r>
        <w:rPr>
          <w:color w:val="000009"/>
          <w:spacing w:val="1"/>
        </w:rPr>
        <w:t xml:space="preserve"> </w:t>
      </w:r>
      <w:r>
        <w:rPr>
          <w:color w:val="000009"/>
        </w:rPr>
        <w:t>и</w:t>
      </w:r>
      <w:r>
        <w:rPr>
          <w:color w:val="000009"/>
          <w:spacing w:val="1"/>
        </w:rPr>
        <w:t xml:space="preserve"> </w:t>
      </w:r>
      <w:r>
        <w:rPr>
          <w:color w:val="000009"/>
        </w:rPr>
        <w:t>одржавања</w:t>
      </w:r>
      <w:r>
        <w:rPr>
          <w:color w:val="000009"/>
          <w:spacing w:val="1"/>
        </w:rPr>
        <w:t xml:space="preserve"> </w:t>
      </w:r>
      <w:r>
        <w:rPr>
          <w:color w:val="000009"/>
        </w:rPr>
        <w:t>јавних</w:t>
      </w:r>
      <w:r>
        <w:rPr>
          <w:color w:val="000009"/>
          <w:spacing w:val="1"/>
        </w:rPr>
        <w:t xml:space="preserve"> </w:t>
      </w:r>
      <w:r>
        <w:rPr>
          <w:color w:val="000009"/>
        </w:rPr>
        <w:t>паркиралишта.</w:t>
      </w:r>
      <w:proofErr w:type="gramEnd"/>
    </w:p>
    <w:p w:rsidR="00EE0E54" w:rsidRDefault="00EE0E54" w:rsidP="00EE0E54">
      <w:pPr>
        <w:pStyle w:val="BodyText"/>
        <w:spacing w:before="3"/>
      </w:pPr>
    </w:p>
    <w:p w:rsidR="00EE0E54" w:rsidRPr="00F01A45" w:rsidRDefault="00EE0E54" w:rsidP="00EE0E54">
      <w:pPr>
        <w:pStyle w:val="BodyText"/>
        <w:ind w:left="116" w:right="117" w:firstLine="707"/>
        <w:jc w:val="both"/>
      </w:pPr>
      <w:proofErr w:type="gramStart"/>
      <w:r w:rsidRPr="00F01A45">
        <w:rPr>
          <w:bCs/>
          <w:color w:val="000009"/>
        </w:rPr>
        <w:t>Комунални</w:t>
      </w:r>
      <w:r w:rsidRPr="00F01A45">
        <w:rPr>
          <w:bCs/>
          <w:color w:val="000009"/>
          <w:spacing w:val="1"/>
        </w:rPr>
        <w:t xml:space="preserve"> </w:t>
      </w:r>
      <w:r w:rsidRPr="00F01A45">
        <w:rPr>
          <w:bCs/>
          <w:color w:val="000009"/>
        </w:rPr>
        <w:t>милиционар</w:t>
      </w:r>
      <w:r w:rsidRPr="00F01A45">
        <w:rPr>
          <w:bCs/>
          <w:color w:val="000009"/>
          <w:spacing w:val="1"/>
        </w:rPr>
        <w:t xml:space="preserve"> </w:t>
      </w:r>
      <w:r w:rsidRPr="00F01A45">
        <w:rPr>
          <w:bCs/>
          <w:color w:val="000009"/>
        </w:rPr>
        <w:t>издаје</w:t>
      </w:r>
      <w:r w:rsidRPr="00F01A45">
        <w:rPr>
          <w:bCs/>
          <w:color w:val="000009"/>
          <w:spacing w:val="1"/>
        </w:rPr>
        <w:t xml:space="preserve"> </w:t>
      </w:r>
      <w:r w:rsidRPr="00F01A45">
        <w:rPr>
          <w:bCs/>
          <w:color w:val="000009"/>
        </w:rPr>
        <w:t>вршиоцу</w:t>
      </w:r>
      <w:r w:rsidRPr="00F01A45">
        <w:rPr>
          <w:bCs/>
          <w:color w:val="000009"/>
          <w:spacing w:val="1"/>
        </w:rPr>
        <w:t xml:space="preserve"> </w:t>
      </w:r>
      <w:r w:rsidRPr="00F01A45">
        <w:rPr>
          <w:bCs/>
          <w:color w:val="000009"/>
        </w:rPr>
        <w:t>комуналне</w:t>
      </w:r>
      <w:r w:rsidRPr="00F01A45">
        <w:rPr>
          <w:bCs/>
          <w:color w:val="000009"/>
          <w:spacing w:val="1"/>
        </w:rPr>
        <w:t xml:space="preserve"> </w:t>
      </w:r>
      <w:r w:rsidRPr="00F01A45">
        <w:rPr>
          <w:bCs/>
          <w:color w:val="000009"/>
        </w:rPr>
        <w:t>делатности</w:t>
      </w:r>
      <w:r w:rsidRPr="00F01A45">
        <w:rPr>
          <w:bCs/>
          <w:color w:val="000009"/>
          <w:spacing w:val="1"/>
        </w:rPr>
        <w:t xml:space="preserve"> </w:t>
      </w:r>
      <w:r w:rsidRPr="00F01A45">
        <w:rPr>
          <w:bCs/>
          <w:color w:val="000009"/>
        </w:rPr>
        <w:t>налог</w:t>
      </w:r>
      <w:r w:rsidRPr="00F01A45">
        <w:rPr>
          <w:bCs/>
          <w:color w:val="000009"/>
          <w:spacing w:val="1"/>
        </w:rPr>
        <w:t xml:space="preserve"> </w:t>
      </w:r>
      <w:r w:rsidRPr="00F01A45">
        <w:rPr>
          <w:bCs/>
          <w:color w:val="000009"/>
        </w:rPr>
        <w:t>за</w:t>
      </w:r>
      <w:r w:rsidRPr="00F01A45">
        <w:rPr>
          <w:bCs/>
          <w:color w:val="000009"/>
          <w:spacing w:val="1"/>
        </w:rPr>
        <w:t xml:space="preserve"> </w:t>
      </w:r>
      <w:r w:rsidRPr="00F01A45">
        <w:rPr>
          <w:bCs/>
          <w:color w:val="000009"/>
        </w:rPr>
        <w:t>постављање уређаја којима се спречава одвожење возила (блокирање возила) у случају</w:t>
      </w:r>
      <w:r w:rsidRPr="00F01A45">
        <w:rPr>
          <w:bCs/>
          <w:color w:val="000009"/>
          <w:spacing w:val="1"/>
        </w:rPr>
        <w:t xml:space="preserve"> </w:t>
      </w:r>
      <w:r w:rsidRPr="00F01A45">
        <w:rPr>
          <w:bCs/>
          <w:color w:val="000009"/>
        </w:rPr>
        <w:t>када</w:t>
      </w:r>
      <w:r w:rsidRPr="00F01A45">
        <w:rPr>
          <w:bCs/>
          <w:color w:val="000009"/>
          <w:spacing w:val="1"/>
        </w:rPr>
        <w:t xml:space="preserve"> </w:t>
      </w:r>
      <w:r w:rsidRPr="00F01A45">
        <w:rPr>
          <w:bCs/>
          <w:color w:val="000009"/>
        </w:rPr>
        <w:t>уочи</w:t>
      </w:r>
      <w:r w:rsidRPr="00F01A45">
        <w:rPr>
          <w:bCs/>
          <w:color w:val="000009"/>
          <w:spacing w:val="1"/>
        </w:rPr>
        <w:t xml:space="preserve"> </w:t>
      </w:r>
      <w:r w:rsidRPr="00F01A45">
        <w:rPr>
          <w:bCs/>
          <w:color w:val="000009"/>
        </w:rPr>
        <w:t>непрописно</w:t>
      </w:r>
      <w:r w:rsidRPr="00F01A45">
        <w:rPr>
          <w:bCs/>
          <w:color w:val="000009"/>
          <w:spacing w:val="1"/>
        </w:rPr>
        <w:t xml:space="preserve"> </w:t>
      </w:r>
      <w:r w:rsidRPr="00F01A45">
        <w:rPr>
          <w:bCs/>
          <w:color w:val="000009"/>
        </w:rPr>
        <w:t>паркирано</w:t>
      </w:r>
      <w:r w:rsidRPr="00F01A45">
        <w:rPr>
          <w:bCs/>
          <w:color w:val="000009"/>
          <w:spacing w:val="1"/>
        </w:rPr>
        <w:t xml:space="preserve"> </w:t>
      </w:r>
      <w:r w:rsidRPr="00F01A45">
        <w:rPr>
          <w:bCs/>
          <w:color w:val="000009"/>
        </w:rPr>
        <w:t>возило</w:t>
      </w:r>
      <w:r w:rsidRPr="00F01A45">
        <w:rPr>
          <w:bCs/>
          <w:color w:val="000009"/>
          <w:spacing w:val="1"/>
        </w:rPr>
        <w:t xml:space="preserve"> </w:t>
      </w:r>
      <w:r w:rsidRPr="00F01A45">
        <w:rPr>
          <w:bCs/>
          <w:color w:val="000009"/>
        </w:rPr>
        <w:t>које</w:t>
      </w:r>
      <w:r w:rsidRPr="00F01A45">
        <w:rPr>
          <w:bCs/>
          <w:color w:val="000009"/>
          <w:spacing w:val="1"/>
        </w:rPr>
        <w:t xml:space="preserve"> </w:t>
      </w:r>
      <w:r w:rsidRPr="00F01A45">
        <w:rPr>
          <w:bCs/>
          <w:color w:val="000009"/>
        </w:rPr>
        <w:t>се</w:t>
      </w:r>
      <w:r w:rsidRPr="00F01A45">
        <w:rPr>
          <w:bCs/>
          <w:color w:val="000009"/>
          <w:spacing w:val="1"/>
        </w:rPr>
        <w:t xml:space="preserve"> </w:t>
      </w:r>
      <w:r w:rsidRPr="00F01A45">
        <w:rPr>
          <w:bCs/>
          <w:color w:val="000009"/>
        </w:rPr>
        <w:t>из</w:t>
      </w:r>
      <w:r w:rsidRPr="00F01A45">
        <w:rPr>
          <w:bCs/>
          <w:color w:val="000009"/>
          <w:spacing w:val="1"/>
        </w:rPr>
        <w:t xml:space="preserve"> </w:t>
      </w:r>
      <w:r w:rsidRPr="00F01A45">
        <w:rPr>
          <w:bCs/>
          <w:color w:val="000009"/>
        </w:rPr>
        <w:t>техничких</w:t>
      </w:r>
      <w:r w:rsidRPr="00F01A45">
        <w:rPr>
          <w:bCs/>
          <w:color w:val="000009"/>
          <w:spacing w:val="1"/>
        </w:rPr>
        <w:t xml:space="preserve"> </w:t>
      </w:r>
      <w:r w:rsidRPr="00F01A45">
        <w:rPr>
          <w:bCs/>
          <w:color w:val="000009"/>
        </w:rPr>
        <w:t>разлога</w:t>
      </w:r>
      <w:r w:rsidRPr="00F01A45">
        <w:rPr>
          <w:bCs/>
          <w:color w:val="000009"/>
          <w:spacing w:val="1"/>
        </w:rPr>
        <w:t xml:space="preserve"> </w:t>
      </w:r>
      <w:r w:rsidRPr="00F01A45">
        <w:rPr>
          <w:bCs/>
          <w:color w:val="000009"/>
        </w:rPr>
        <w:t>не</w:t>
      </w:r>
      <w:r w:rsidRPr="00F01A45">
        <w:rPr>
          <w:bCs/>
          <w:color w:val="000009"/>
          <w:spacing w:val="1"/>
        </w:rPr>
        <w:t xml:space="preserve"> </w:t>
      </w:r>
      <w:r w:rsidRPr="00F01A45">
        <w:rPr>
          <w:bCs/>
          <w:color w:val="000009"/>
        </w:rPr>
        <w:t>може</w:t>
      </w:r>
      <w:r w:rsidRPr="00F01A45">
        <w:rPr>
          <w:bCs/>
          <w:color w:val="000009"/>
          <w:spacing w:val="1"/>
        </w:rPr>
        <w:t xml:space="preserve"> </w:t>
      </w:r>
      <w:r w:rsidRPr="00F01A45">
        <w:rPr>
          <w:bCs/>
          <w:color w:val="000009"/>
        </w:rPr>
        <w:t>уклонити,</w:t>
      </w:r>
      <w:r w:rsidRPr="00F01A45">
        <w:rPr>
          <w:bCs/>
          <w:color w:val="000009"/>
          <w:spacing w:val="1"/>
        </w:rPr>
        <w:t xml:space="preserve"> </w:t>
      </w:r>
      <w:r w:rsidRPr="00F01A45">
        <w:rPr>
          <w:bCs/>
          <w:color w:val="000009"/>
        </w:rPr>
        <w:t>а</w:t>
      </w:r>
      <w:r w:rsidRPr="00F01A45">
        <w:rPr>
          <w:bCs/>
          <w:color w:val="000009"/>
          <w:spacing w:val="1"/>
        </w:rPr>
        <w:t xml:space="preserve"> </w:t>
      </w:r>
      <w:r w:rsidRPr="00F01A45">
        <w:rPr>
          <w:bCs/>
          <w:color w:val="000009"/>
        </w:rPr>
        <w:t>које</w:t>
      </w:r>
      <w:r w:rsidRPr="00F01A45">
        <w:rPr>
          <w:bCs/>
          <w:color w:val="000009"/>
          <w:spacing w:val="1"/>
        </w:rPr>
        <w:t xml:space="preserve"> </w:t>
      </w:r>
      <w:r w:rsidRPr="00F01A45">
        <w:rPr>
          <w:bCs/>
          <w:color w:val="000009"/>
        </w:rPr>
        <w:t>угрожава</w:t>
      </w:r>
      <w:r w:rsidRPr="00F01A45">
        <w:rPr>
          <w:bCs/>
          <w:color w:val="000009"/>
          <w:spacing w:val="1"/>
        </w:rPr>
        <w:t xml:space="preserve"> </w:t>
      </w:r>
      <w:r w:rsidRPr="00F01A45">
        <w:rPr>
          <w:bCs/>
          <w:color w:val="000009"/>
        </w:rPr>
        <w:t>безбедност</w:t>
      </w:r>
      <w:r w:rsidRPr="00F01A45">
        <w:rPr>
          <w:bCs/>
          <w:color w:val="000009"/>
          <w:spacing w:val="1"/>
        </w:rPr>
        <w:t xml:space="preserve"> </w:t>
      </w:r>
      <w:r w:rsidRPr="00F01A45">
        <w:rPr>
          <w:bCs/>
          <w:color w:val="000009"/>
        </w:rPr>
        <w:t>учесника</w:t>
      </w:r>
      <w:r w:rsidRPr="00F01A45">
        <w:rPr>
          <w:bCs/>
          <w:color w:val="000009"/>
          <w:spacing w:val="1"/>
        </w:rPr>
        <w:t xml:space="preserve"> </w:t>
      </w:r>
      <w:r w:rsidRPr="00F01A45">
        <w:rPr>
          <w:bCs/>
          <w:color w:val="000009"/>
        </w:rPr>
        <w:t>у</w:t>
      </w:r>
      <w:r w:rsidRPr="00F01A45">
        <w:rPr>
          <w:bCs/>
          <w:color w:val="000009"/>
          <w:spacing w:val="1"/>
        </w:rPr>
        <w:t xml:space="preserve"> </w:t>
      </w:r>
      <w:r w:rsidRPr="00F01A45">
        <w:rPr>
          <w:bCs/>
          <w:color w:val="000009"/>
        </w:rPr>
        <w:t>саобраћају,</w:t>
      </w:r>
      <w:r w:rsidRPr="00F01A45">
        <w:rPr>
          <w:bCs/>
          <w:color w:val="000009"/>
          <w:spacing w:val="1"/>
        </w:rPr>
        <w:t xml:space="preserve"> </w:t>
      </w:r>
      <w:r w:rsidRPr="00F01A45">
        <w:rPr>
          <w:bCs/>
          <w:color w:val="000009"/>
        </w:rPr>
        <w:t>односно</w:t>
      </w:r>
      <w:r w:rsidRPr="00F01A45">
        <w:rPr>
          <w:bCs/>
          <w:color w:val="000009"/>
          <w:spacing w:val="1"/>
        </w:rPr>
        <w:t xml:space="preserve"> </w:t>
      </w:r>
      <w:r w:rsidRPr="00F01A45">
        <w:rPr>
          <w:bCs/>
          <w:color w:val="000009"/>
        </w:rPr>
        <w:t>онемогућава</w:t>
      </w:r>
      <w:r w:rsidRPr="00F01A45">
        <w:rPr>
          <w:bCs/>
          <w:color w:val="000009"/>
          <w:spacing w:val="-57"/>
        </w:rPr>
        <w:t xml:space="preserve"> </w:t>
      </w:r>
      <w:r w:rsidRPr="00F01A45">
        <w:rPr>
          <w:bCs/>
          <w:color w:val="000009"/>
        </w:rPr>
        <w:t>безбедно</w:t>
      </w:r>
      <w:r w:rsidRPr="00F01A45">
        <w:rPr>
          <w:bCs/>
          <w:color w:val="000009"/>
          <w:spacing w:val="-1"/>
        </w:rPr>
        <w:t xml:space="preserve"> </w:t>
      </w:r>
      <w:r w:rsidRPr="00F01A45">
        <w:rPr>
          <w:bCs/>
          <w:color w:val="000009"/>
        </w:rPr>
        <w:t>одвијање</w:t>
      </w:r>
      <w:r w:rsidRPr="00F01A45">
        <w:rPr>
          <w:bCs/>
          <w:color w:val="000009"/>
          <w:spacing w:val="-1"/>
        </w:rPr>
        <w:t xml:space="preserve"> </w:t>
      </w:r>
      <w:r w:rsidRPr="00F01A45">
        <w:rPr>
          <w:bCs/>
          <w:color w:val="000009"/>
        </w:rPr>
        <w:t>саобраћаја.</w:t>
      </w:r>
      <w:proofErr w:type="gramEnd"/>
    </w:p>
    <w:p w:rsidR="00EE0E54" w:rsidRPr="00F01A45" w:rsidRDefault="00EE0E54" w:rsidP="00EE0E54">
      <w:pPr>
        <w:pStyle w:val="BodyText"/>
        <w:spacing w:before="4"/>
      </w:pPr>
    </w:p>
    <w:p w:rsidR="00EE0E54" w:rsidRPr="00F01A45" w:rsidRDefault="00EE0E54" w:rsidP="00EE0E54">
      <w:pPr>
        <w:pStyle w:val="BodyText"/>
        <w:spacing w:before="1"/>
        <w:ind w:left="116" w:right="121" w:firstLine="707"/>
        <w:jc w:val="both"/>
      </w:pPr>
      <w:proofErr w:type="gramStart"/>
      <w:r w:rsidRPr="00F01A45">
        <w:rPr>
          <w:bCs/>
          <w:color w:val="000009"/>
        </w:rPr>
        <w:t>Уколико</w:t>
      </w:r>
      <w:r w:rsidRPr="00F01A45">
        <w:rPr>
          <w:bCs/>
          <w:color w:val="000009"/>
          <w:spacing w:val="1"/>
        </w:rPr>
        <w:t xml:space="preserve"> </w:t>
      </w:r>
      <w:r w:rsidRPr="00F01A45">
        <w:rPr>
          <w:bCs/>
          <w:color w:val="000009"/>
        </w:rPr>
        <w:t>комунални</w:t>
      </w:r>
      <w:r w:rsidRPr="00F01A45">
        <w:rPr>
          <w:bCs/>
          <w:color w:val="000009"/>
          <w:spacing w:val="1"/>
        </w:rPr>
        <w:t xml:space="preserve"> </w:t>
      </w:r>
      <w:r w:rsidRPr="00F01A45">
        <w:rPr>
          <w:bCs/>
          <w:color w:val="000009"/>
        </w:rPr>
        <w:t>милиционар</w:t>
      </w:r>
      <w:r w:rsidRPr="00F01A45">
        <w:rPr>
          <w:bCs/>
          <w:color w:val="000009"/>
          <w:spacing w:val="1"/>
        </w:rPr>
        <w:t xml:space="preserve"> </w:t>
      </w:r>
      <w:r w:rsidRPr="00F01A45">
        <w:rPr>
          <w:bCs/>
          <w:color w:val="000009"/>
        </w:rPr>
        <w:t>открије</w:t>
      </w:r>
      <w:r w:rsidRPr="00F01A45">
        <w:rPr>
          <w:bCs/>
          <w:color w:val="000009"/>
          <w:spacing w:val="1"/>
        </w:rPr>
        <w:t xml:space="preserve"> </w:t>
      </w:r>
      <w:r w:rsidRPr="00F01A45">
        <w:rPr>
          <w:bCs/>
          <w:color w:val="000009"/>
        </w:rPr>
        <w:t>прекршај</w:t>
      </w:r>
      <w:r w:rsidRPr="00F01A45">
        <w:rPr>
          <w:bCs/>
          <w:color w:val="000009"/>
          <w:spacing w:val="1"/>
        </w:rPr>
        <w:t xml:space="preserve"> </w:t>
      </w:r>
      <w:r w:rsidRPr="00F01A45">
        <w:rPr>
          <w:bCs/>
          <w:color w:val="000009"/>
        </w:rPr>
        <w:t>путем</w:t>
      </w:r>
      <w:r w:rsidRPr="00F01A45">
        <w:rPr>
          <w:bCs/>
          <w:color w:val="000009"/>
          <w:spacing w:val="1"/>
        </w:rPr>
        <w:t xml:space="preserve"> </w:t>
      </w:r>
      <w:r w:rsidRPr="00F01A45">
        <w:rPr>
          <w:bCs/>
          <w:color w:val="000009"/>
        </w:rPr>
        <w:t>видео</w:t>
      </w:r>
      <w:r w:rsidRPr="00F01A45">
        <w:rPr>
          <w:bCs/>
          <w:color w:val="000009"/>
          <w:spacing w:val="1"/>
        </w:rPr>
        <w:t xml:space="preserve"> </w:t>
      </w:r>
      <w:r w:rsidRPr="00F01A45">
        <w:rPr>
          <w:bCs/>
          <w:color w:val="000009"/>
        </w:rPr>
        <w:t>надзора</w:t>
      </w:r>
      <w:r w:rsidRPr="00F01A45">
        <w:rPr>
          <w:bCs/>
          <w:color w:val="000009"/>
          <w:spacing w:val="1"/>
        </w:rPr>
        <w:t xml:space="preserve"> </w:t>
      </w:r>
      <w:r w:rsidRPr="00F01A45">
        <w:rPr>
          <w:bCs/>
          <w:color w:val="000009"/>
        </w:rPr>
        <w:t>или</w:t>
      </w:r>
      <w:r w:rsidRPr="00F01A45">
        <w:rPr>
          <w:bCs/>
          <w:color w:val="000009"/>
          <w:spacing w:val="-57"/>
        </w:rPr>
        <w:t xml:space="preserve"> </w:t>
      </w:r>
      <w:r w:rsidRPr="00F01A45">
        <w:rPr>
          <w:bCs/>
          <w:color w:val="000009"/>
        </w:rPr>
        <w:t>фото-записа може, када за то постоје услови, да у електронској форми донесе решење,</w:t>
      </w:r>
      <w:r w:rsidRPr="00F01A45">
        <w:rPr>
          <w:bCs/>
          <w:color w:val="000009"/>
          <w:spacing w:val="1"/>
        </w:rPr>
        <w:t xml:space="preserve"> </w:t>
      </w:r>
      <w:r w:rsidRPr="00F01A45">
        <w:rPr>
          <w:bCs/>
          <w:color w:val="000009"/>
        </w:rPr>
        <w:t>односно</w:t>
      </w:r>
      <w:r w:rsidRPr="00F01A45">
        <w:rPr>
          <w:bCs/>
          <w:color w:val="000009"/>
          <w:spacing w:val="-1"/>
        </w:rPr>
        <w:t xml:space="preserve"> </w:t>
      </w:r>
      <w:r w:rsidRPr="00F01A45">
        <w:rPr>
          <w:bCs/>
          <w:color w:val="000009"/>
        </w:rPr>
        <w:t>изда</w:t>
      </w:r>
      <w:r w:rsidRPr="00F01A45">
        <w:rPr>
          <w:bCs/>
          <w:color w:val="000009"/>
          <w:spacing w:val="-1"/>
        </w:rPr>
        <w:t xml:space="preserve"> </w:t>
      </w:r>
      <w:r w:rsidRPr="00F01A45">
        <w:rPr>
          <w:bCs/>
          <w:color w:val="000009"/>
        </w:rPr>
        <w:t>налог,</w:t>
      </w:r>
      <w:r w:rsidRPr="00F01A45">
        <w:rPr>
          <w:bCs/>
          <w:color w:val="000009"/>
          <w:spacing w:val="-1"/>
        </w:rPr>
        <w:t xml:space="preserve"> </w:t>
      </w:r>
      <w:r w:rsidRPr="00F01A45">
        <w:rPr>
          <w:bCs/>
          <w:color w:val="000009"/>
        </w:rPr>
        <w:t>у складу са</w:t>
      </w:r>
      <w:r w:rsidRPr="00F01A45">
        <w:rPr>
          <w:bCs/>
          <w:color w:val="000009"/>
          <w:spacing w:val="-1"/>
        </w:rPr>
        <w:t xml:space="preserve"> </w:t>
      </w:r>
      <w:r w:rsidRPr="00F01A45">
        <w:rPr>
          <w:bCs/>
          <w:color w:val="000009"/>
        </w:rPr>
        <w:t>законом.</w:t>
      </w:r>
      <w:proofErr w:type="gramEnd"/>
    </w:p>
    <w:p w:rsidR="00EE0E54" w:rsidRPr="00F01A45" w:rsidRDefault="00EE0E54" w:rsidP="00EE0E54">
      <w:pPr>
        <w:pStyle w:val="BodyText"/>
        <w:spacing w:before="4"/>
      </w:pPr>
    </w:p>
    <w:p w:rsidR="00EE0E54" w:rsidRPr="00F01A45" w:rsidRDefault="00EE0E54" w:rsidP="00EE0E54">
      <w:pPr>
        <w:pStyle w:val="BodyText"/>
        <w:spacing w:before="1"/>
        <w:ind w:left="116" w:right="118" w:firstLine="707"/>
        <w:jc w:val="both"/>
      </w:pPr>
      <w:r w:rsidRPr="00F01A45">
        <w:rPr>
          <w:bCs/>
          <w:color w:val="000009"/>
        </w:rPr>
        <w:t>На</w:t>
      </w:r>
      <w:r w:rsidRPr="00F01A45">
        <w:rPr>
          <w:bCs/>
          <w:color w:val="000009"/>
          <w:spacing w:val="1"/>
        </w:rPr>
        <w:t xml:space="preserve"> </w:t>
      </w:r>
      <w:r w:rsidRPr="00F01A45">
        <w:rPr>
          <w:bCs/>
          <w:color w:val="000009"/>
        </w:rPr>
        <w:t>садржину</w:t>
      </w:r>
      <w:r w:rsidRPr="00F01A45">
        <w:rPr>
          <w:bCs/>
          <w:color w:val="000009"/>
          <w:spacing w:val="1"/>
        </w:rPr>
        <w:t xml:space="preserve"> </w:t>
      </w:r>
      <w:r w:rsidRPr="00F01A45">
        <w:rPr>
          <w:bCs/>
          <w:color w:val="000009"/>
        </w:rPr>
        <w:t>решења,</w:t>
      </w:r>
      <w:r w:rsidRPr="00F01A45">
        <w:rPr>
          <w:bCs/>
          <w:color w:val="000009"/>
          <w:spacing w:val="1"/>
        </w:rPr>
        <w:t xml:space="preserve"> </w:t>
      </w:r>
      <w:r w:rsidRPr="00F01A45">
        <w:rPr>
          <w:bCs/>
          <w:color w:val="000009"/>
        </w:rPr>
        <w:t>односно</w:t>
      </w:r>
      <w:r w:rsidRPr="00F01A45">
        <w:rPr>
          <w:bCs/>
          <w:color w:val="000009"/>
          <w:spacing w:val="1"/>
        </w:rPr>
        <w:t xml:space="preserve"> </w:t>
      </w:r>
      <w:r w:rsidRPr="00F01A45">
        <w:rPr>
          <w:bCs/>
          <w:color w:val="000009"/>
        </w:rPr>
        <w:t>налога,</w:t>
      </w:r>
      <w:r w:rsidRPr="00F01A45">
        <w:rPr>
          <w:bCs/>
          <w:color w:val="000009"/>
          <w:spacing w:val="1"/>
        </w:rPr>
        <w:t xml:space="preserve"> </w:t>
      </w:r>
      <w:r w:rsidRPr="00F01A45">
        <w:rPr>
          <w:bCs/>
          <w:color w:val="000009"/>
        </w:rPr>
        <w:t>на</w:t>
      </w:r>
      <w:r w:rsidRPr="00F01A45">
        <w:rPr>
          <w:bCs/>
          <w:color w:val="000009"/>
          <w:spacing w:val="1"/>
        </w:rPr>
        <w:t xml:space="preserve"> </w:t>
      </w:r>
      <w:r w:rsidRPr="00F01A45">
        <w:rPr>
          <w:bCs/>
          <w:color w:val="000009"/>
        </w:rPr>
        <w:t>утврђивање</w:t>
      </w:r>
      <w:r w:rsidRPr="00F01A45">
        <w:rPr>
          <w:bCs/>
          <w:color w:val="000009"/>
          <w:spacing w:val="1"/>
        </w:rPr>
        <w:t xml:space="preserve"> </w:t>
      </w:r>
      <w:r w:rsidRPr="00F01A45">
        <w:rPr>
          <w:bCs/>
          <w:color w:val="000009"/>
        </w:rPr>
        <w:t>места</w:t>
      </w:r>
      <w:r w:rsidRPr="00F01A45">
        <w:rPr>
          <w:bCs/>
          <w:color w:val="000009"/>
          <w:spacing w:val="1"/>
        </w:rPr>
        <w:t xml:space="preserve"> </w:t>
      </w:r>
      <w:r w:rsidRPr="00F01A45">
        <w:rPr>
          <w:bCs/>
          <w:color w:val="000009"/>
        </w:rPr>
        <w:t>непрописног</w:t>
      </w:r>
      <w:r w:rsidRPr="00F01A45">
        <w:rPr>
          <w:bCs/>
          <w:color w:val="000009"/>
          <w:spacing w:val="1"/>
        </w:rPr>
        <w:t xml:space="preserve"> </w:t>
      </w:r>
      <w:r w:rsidRPr="00F01A45">
        <w:rPr>
          <w:bCs/>
          <w:color w:val="000009"/>
        </w:rPr>
        <w:t>паркирања,</w:t>
      </w:r>
      <w:r w:rsidRPr="00F01A45">
        <w:rPr>
          <w:bCs/>
          <w:color w:val="000009"/>
          <w:spacing w:val="1"/>
        </w:rPr>
        <w:t xml:space="preserve"> </w:t>
      </w:r>
      <w:r w:rsidRPr="00F01A45">
        <w:rPr>
          <w:bCs/>
          <w:color w:val="000009"/>
        </w:rPr>
        <w:t>односно</w:t>
      </w:r>
      <w:r w:rsidRPr="00F01A45">
        <w:rPr>
          <w:bCs/>
          <w:color w:val="000009"/>
          <w:spacing w:val="1"/>
        </w:rPr>
        <w:t xml:space="preserve"> </w:t>
      </w:r>
      <w:r w:rsidRPr="00F01A45">
        <w:rPr>
          <w:bCs/>
          <w:color w:val="000009"/>
        </w:rPr>
        <w:t>заустављања</w:t>
      </w:r>
      <w:r w:rsidRPr="00F01A45">
        <w:rPr>
          <w:bCs/>
          <w:color w:val="000009"/>
          <w:spacing w:val="1"/>
        </w:rPr>
        <w:t xml:space="preserve"> </w:t>
      </w:r>
      <w:r w:rsidRPr="00F01A45">
        <w:rPr>
          <w:bCs/>
          <w:color w:val="000009"/>
        </w:rPr>
        <w:t>возила,</w:t>
      </w:r>
      <w:r w:rsidRPr="00F01A45">
        <w:rPr>
          <w:bCs/>
          <w:color w:val="000009"/>
          <w:spacing w:val="1"/>
        </w:rPr>
        <w:t xml:space="preserve"> </w:t>
      </w:r>
      <w:r w:rsidRPr="00F01A45">
        <w:rPr>
          <w:bCs/>
          <w:color w:val="000009"/>
        </w:rPr>
        <w:t>на</w:t>
      </w:r>
      <w:r w:rsidRPr="00F01A45">
        <w:rPr>
          <w:bCs/>
          <w:color w:val="000009"/>
          <w:spacing w:val="1"/>
        </w:rPr>
        <w:t xml:space="preserve"> </w:t>
      </w:r>
      <w:r w:rsidRPr="00F01A45">
        <w:rPr>
          <w:bCs/>
          <w:color w:val="000009"/>
        </w:rPr>
        <w:t>поступак</w:t>
      </w:r>
      <w:r w:rsidRPr="00F01A45">
        <w:rPr>
          <w:bCs/>
          <w:color w:val="000009"/>
          <w:spacing w:val="1"/>
        </w:rPr>
        <w:t xml:space="preserve"> </w:t>
      </w:r>
      <w:r w:rsidRPr="00F01A45">
        <w:rPr>
          <w:bCs/>
          <w:color w:val="000009"/>
        </w:rPr>
        <w:t>уклањања,</w:t>
      </w:r>
      <w:r w:rsidRPr="00F01A45">
        <w:rPr>
          <w:bCs/>
          <w:color w:val="000009"/>
          <w:spacing w:val="1"/>
        </w:rPr>
        <w:t xml:space="preserve"> </w:t>
      </w:r>
      <w:r w:rsidRPr="00F01A45">
        <w:rPr>
          <w:bCs/>
          <w:color w:val="000009"/>
        </w:rPr>
        <w:t>премештања</w:t>
      </w:r>
      <w:r w:rsidRPr="00F01A45">
        <w:rPr>
          <w:bCs/>
          <w:color w:val="000009"/>
          <w:spacing w:val="1"/>
        </w:rPr>
        <w:t xml:space="preserve"> </w:t>
      </w:r>
      <w:r w:rsidRPr="00F01A45">
        <w:rPr>
          <w:bCs/>
          <w:color w:val="000009"/>
        </w:rPr>
        <w:t>и</w:t>
      </w:r>
      <w:r w:rsidRPr="00F01A45">
        <w:rPr>
          <w:bCs/>
          <w:color w:val="000009"/>
          <w:spacing w:val="1"/>
        </w:rPr>
        <w:t xml:space="preserve"> </w:t>
      </w:r>
      <w:r w:rsidRPr="00F01A45">
        <w:rPr>
          <w:bCs/>
          <w:color w:val="000009"/>
        </w:rPr>
        <w:t>блокирања возила, као и на штету насталу на возилу за време уклањања возила сходно</w:t>
      </w:r>
      <w:r w:rsidRPr="00F01A45">
        <w:rPr>
          <w:bCs/>
          <w:color w:val="000009"/>
          <w:spacing w:val="1"/>
        </w:rPr>
        <w:t xml:space="preserve"> </w:t>
      </w:r>
      <w:r w:rsidRPr="00F01A45">
        <w:rPr>
          <w:bCs/>
          <w:color w:val="000009"/>
        </w:rPr>
        <w:t>се</w:t>
      </w:r>
      <w:r w:rsidRPr="00F01A45">
        <w:rPr>
          <w:bCs/>
          <w:color w:val="000009"/>
          <w:spacing w:val="1"/>
        </w:rPr>
        <w:t xml:space="preserve"> </w:t>
      </w:r>
      <w:r w:rsidRPr="00F01A45">
        <w:rPr>
          <w:bCs/>
          <w:color w:val="000009"/>
        </w:rPr>
        <w:t>примењују</w:t>
      </w:r>
      <w:r w:rsidRPr="00F01A45">
        <w:rPr>
          <w:bCs/>
          <w:color w:val="000009"/>
          <w:spacing w:val="1"/>
        </w:rPr>
        <w:t xml:space="preserve"> </w:t>
      </w:r>
      <w:r w:rsidRPr="00F01A45">
        <w:rPr>
          <w:bCs/>
          <w:color w:val="000009"/>
        </w:rPr>
        <w:t>одредбе</w:t>
      </w:r>
      <w:r w:rsidRPr="00F01A45">
        <w:rPr>
          <w:bCs/>
          <w:color w:val="000009"/>
          <w:spacing w:val="1"/>
        </w:rPr>
        <w:t xml:space="preserve"> </w:t>
      </w:r>
      <w:r w:rsidRPr="00F01A45">
        <w:rPr>
          <w:bCs/>
          <w:color w:val="000009"/>
        </w:rPr>
        <w:t>акта</w:t>
      </w:r>
      <w:r w:rsidRPr="00F01A45">
        <w:rPr>
          <w:bCs/>
          <w:color w:val="000009"/>
          <w:spacing w:val="1"/>
        </w:rPr>
        <w:t xml:space="preserve"> </w:t>
      </w:r>
      <w:r w:rsidRPr="00F01A45">
        <w:rPr>
          <w:bCs/>
          <w:color w:val="000009"/>
        </w:rPr>
        <w:t>којим</w:t>
      </w:r>
      <w:r w:rsidRPr="00F01A45">
        <w:rPr>
          <w:bCs/>
          <w:color w:val="000009"/>
          <w:spacing w:val="1"/>
        </w:rPr>
        <w:t xml:space="preserve"> </w:t>
      </w:r>
      <w:r w:rsidRPr="00F01A45">
        <w:rPr>
          <w:bCs/>
          <w:color w:val="000009"/>
        </w:rPr>
        <w:t>се</w:t>
      </w:r>
      <w:r w:rsidRPr="00F01A45">
        <w:rPr>
          <w:bCs/>
          <w:color w:val="000009"/>
          <w:spacing w:val="1"/>
        </w:rPr>
        <w:t xml:space="preserve"> </w:t>
      </w:r>
      <w:r w:rsidRPr="00F01A45">
        <w:rPr>
          <w:bCs/>
          <w:color w:val="000009"/>
        </w:rPr>
        <w:t>ближе</w:t>
      </w:r>
      <w:r w:rsidRPr="00F01A45">
        <w:rPr>
          <w:bCs/>
          <w:color w:val="000009"/>
          <w:spacing w:val="1"/>
        </w:rPr>
        <w:t xml:space="preserve"> </w:t>
      </w:r>
      <w:r w:rsidRPr="00F01A45">
        <w:rPr>
          <w:bCs/>
          <w:color w:val="000009"/>
        </w:rPr>
        <w:t>уређује</w:t>
      </w:r>
      <w:r w:rsidRPr="00F01A45">
        <w:rPr>
          <w:bCs/>
          <w:color w:val="000009"/>
          <w:spacing w:val="1"/>
        </w:rPr>
        <w:t xml:space="preserve"> </w:t>
      </w:r>
      <w:r w:rsidRPr="00F01A45">
        <w:rPr>
          <w:bCs/>
          <w:color w:val="000009"/>
        </w:rPr>
        <w:t>начин</w:t>
      </w:r>
      <w:r w:rsidRPr="00F01A45">
        <w:rPr>
          <w:bCs/>
          <w:color w:val="000009"/>
          <w:spacing w:val="1"/>
        </w:rPr>
        <w:t xml:space="preserve"> </w:t>
      </w:r>
      <w:r w:rsidRPr="00F01A45">
        <w:rPr>
          <w:bCs/>
          <w:color w:val="000009"/>
        </w:rPr>
        <w:t>вршења</w:t>
      </w:r>
      <w:r w:rsidRPr="00F01A45">
        <w:rPr>
          <w:bCs/>
          <w:color w:val="000009"/>
          <w:spacing w:val="1"/>
        </w:rPr>
        <w:t xml:space="preserve"> </w:t>
      </w:r>
      <w:r w:rsidRPr="00F01A45">
        <w:rPr>
          <w:bCs/>
          <w:color w:val="000009"/>
        </w:rPr>
        <w:t>контроле</w:t>
      </w:r>
      <w:r w:rsidRPr="00F01A45">
        <w:rPr>
          <w:bCs/>
          <w:color w:val="000009"/>
          <w:spacing w:val="1"/>
        </w:rPr>
        <w:t xml:space="preserve"> </w:t>
      </w:r>
      <w:r w:rsidRPr="00F01A45">
        <w:rPr>
          <w:bCs/>
          <w:color w:val="000009"/>
        </w:rPr>
        <w:t>и</w:t>
      </w:r>
      <w:r w:rsidRPr="00F01A45">
        <w:rPr>
          <w:bCs/>
          <w:color w:val="000009"/>
          <w:spacing w:val="1"/>
        </w:rPr>
        <w:t xml:space="preserve"> </w:t>
      </w:r>
      <w:r w:rsidRPr="00F01A45">
        <w:rPr>
          <w:bCs/>
          <w:color w:val="000009"/>
        </w:rPr>
        <w:t>непосредног регулисања саобраћаја на путевима, као и вођење обавезних</w:t>
      </w:r>
      <w:r>
        <w:rPr>
          <w:b/>
          <w:bCs/>
          <w:color w:val="000009"/>
        </w:rPr>
        <w:t xml:space="preserve"> </w:t>
      </w:r>
      <w:r w:rsidRPr="00F01A45">
        <w:rPr>
          <w:bCs/>
          <w:color w:val="000009"/>
        </w:rPr>
        <w:t>евиденција о</w:t>
      </w:r>
      <w:r w:rsidRPr="00F01A45">
        <w:rPr>
          <w:bCs/>
          <w:color w:val="000009"/>
          <w:spacing w:val="1"/>
        </w:rPr>
        <w:t xml:space="preserve"> </w:t>
      </w:r>
      <w:r w:rsidRPr="00F01A45">
        <w:rPr>
          <w:bCs/>
          <w:color w:val="000009"/>
        </w:rPr>
        <w:t>примени</w:t>
      </w:r>
      <w:r w:rsidRPr="00F01A45">
        <w:rPr>
          <w:bCs/>
          <w:color w:val="000009"/>
          <w:spacing w:val="-3"/>
        </w:rPr>
        <w:t xml:space="preserve"> </w:t>
      </w:r>
      <w:r w:rsidRPr="00F01A45">
        <w:rPr>
          <w:bCs/>
          <w:color w:val="000009"/>
        </w:rPr>
        <w:t>посебних мера</w:t>
      </w:r>
      <w:r w:rsidRPr="00F01A45">
        <w:rPr>
          <w:bCs/>
          <w:color w:val="000009"/>
          <w:spacing w:val="-1"/>
        </w:rPr>
        <w:t xml:space="preserve"> </w:t>
      </w:r>
      <w:r w:rsidRPr="00F01A45">
        <w:rPr>
          <w:bCs/>
          <w:color w:val="000009"/>
        </w:rPr>
        <w:t>и овлашћења.</w:t>
      </w:r>
    </w:p>
    <w:p w:rsidR="00EE0E54" w:rsidRDefault="00EE0E54" w:rsidP="00EE0E54">
      <w:pPr>
        <w:pStyle w:val="BodyText"/>
        <w:spacing w:before="2"/>
        <w:rPr>
          <w:b/>
          <w:bCs/>
        </w:rPr>
      </w:pPr>
    </w:p>
    <w:p w:rsidR="00EE0E54" w:rsidRPr="00F01A45" w:rsidRDefault="00EE0E54" w:rsidP="00EE0E54">
      <w:pPr>
        <w:pStyle w:val="BodyText"/>
        <w:spacing w:before="1"/>
        <w:ind w:left="116" w:right="114" w:firstLine="707"/>
        <w:jc w:val="both"/>
      </w:pPr>
      <w:r>
        <w:rPr>
          <w:color w:val="000009"/>
        </w:rPr>
        <w:t>Комунална милиција води евиденције о примени мера и овлашћења уклањања,</w:t>
      </w:r>
      <w:r>
        <w:rPr>
          <w:color w:val="000009"/>
          <w:spacing w:val="1"/>
        </w:rPr>
        <w:t xml:space="preserve"> </w:t>
      </w:r>
      <w:r>
        <w:rPr>
          <w:color w:val="000009"/>
        </w:rPr>
        <w:t>односно премештања возила, као и постављања уређаја којима се спречава одвожење</w:t>
      </w:r>
      <w:r>
        <w:rPr>
          <w:color w:val="000009"/>
          <w:spacing w:val="1"/>
        </w:rPr>
        <w:t xml:space="preserve"> </w:t>
      </w:r>
      <w:r>
        <w:rPr>
          <w:color w:val="000009"/>
        </w:rPr>
        <w:t>возила</w:t>
      </w:r>
      <w:r>
        <w:rPr>
          <w:color w:val="000009"/>
          <w:spacing w:val="1"/>
        </w:rPr>
        <w:t xml:space="preserve"> </w:t>
      </w:r>
      <w:r>
        <w:rPr>
          <w:color w:val="000009"/>
        </w:rPr>
        <w:t>приликом</w:t>
      </w:r>
      <w:r>
        <w:rPr>
          <w:color w:val="000009"/>
          <w:spacing w:val="1"/>
        </w:rPr>
        <w:t xml:space="preserve"> </w:t>
      </w:r>
      <w:r>
        <w:rPr>
          <w:color w:val="000009"/>
        </w:rPr>
        <w:t>остваривања</w:t>
      </w:r>
      <w:r>
        <w:rPr>
          <w:color w:val="000009"/>
          <w:spacing w:val="1"/>
        </w:rPr>
        <w:t xml:space="preserve"> </w:t>
      </w:r>
      <w:r>
        <w:rPr>
          <w:color w:val="000009"/>
        </w:rPr>
        <w:t>надзора</w:t>
      </w:r>
      <w:r>
        <w:rPr>
          <w:color w:val="000009"/>
          <w:spacing w:val="1"/>
        </w:rPr>
        <w:t xml:space="preserve"> </w:t>
      </w:r>
      <w:r>
        <w:rPr>
          <w:color w:val="000009"/>
        </w:rPr>
        <w:t>и</w:t>
      </w:r>
      <w:r>
        <w:rPr>
          <w:color w:val="000009"/>
          <w:spacing w:val="1"/>
        </w:rPr>
        <w:t xml:space="preserve"> </w:t>
      </w:r>
      <w:r>
        <w:rPr>
          <w:color w:val="000009"/>
        </w:rPr>
        <w:t>контроле</w:t>
      </w:r>
      <w:r>
        <w:rPr>
          <w:color w:val="000009"/>
          <w:spacing w:val="1"/>
        </w:rPr>
        <w:t xml:space="preserve"> </w:t>
      </w:r>
      <w:r>
        <w:rPr>
          <w:color w:val="000009"/>
        </w:rPr>
        <w:t>паркирања</w:t>
      </w:r>
      <w:r>
        <w:rPr>
          <w:color w:val="000009"/>
          <w:spacing w:val="1"/>
        </w:rPr>
        <w:t xml:space="preserve"> </w:t>
      </w:r>
      <w:r>
        <w:rPr>
          <w:color w:val="000009"/>
        </w:rPr>
        <w:t>на</w:t>
      </w:r>
      <w:r>
        <w:rPr>
          <w:color w:val="000009"/>
          <w:spacing w:val="1"/>
        </w:rPr>
        <w:t xml:space="preserve"> </w:t>
      </w:r>
      <w:r>
        <w:rPr>
          <w:color w:val="000009"/>
        </w:rPr>
        <w:t>територији</w:t>
      </w:r>
      <w:r>
        <w:rPr>
          <w:color w:val="000009"/>
          <w:spacing w:val="1"/>
        </w:rPr>
        <w:t xml:space="preserve"> </w:t>
      </w:r>
      <w:r>
        <w:rPr>
          <w:color w:val="000009"/>
        </w:rPr>
        <w:t>града</w:t>
      </w:r>
      <w:r>
        <w:rPr>
          <w:color w:val="000009"/>
          <w:lang w:val="sr-Cyrl-RS"/>
        </w:rPr>
        <w:t>,</w:t>
      </w:r>
      <w:r w:rsidRPr="00F01A45">
        <w:rPr>
          <w:color w:val="000009"/>
          <w:spacing w:val="1"/>
        </w:rPr>
        <w:t xml:space="preserve"> </w:t>
      </w:r>
      <w:r w:rsidRPr="00F01A45">
        <w:rPr>
          <w:bCs/>
          <w:color w:val="000009"/>
        </w:rPr>
        <w:t>сходно одредбама акта којим се ближе уређује начин вршења контроле и непосредног</w:t>
      </w:r>
      <w:r w:rsidRPr="00F01A45">
        <w:rPr>
          <w:bCs/>
          <w:color w:val="000009"/>
          <w:spacing w:val="1"/>
        </w:rPr>
        <w:t xml:space="preserve"> </w:t>
      </w:r>
      <w:r w:rsidRPr="00F01A45">
        <w:rPr>
          <w:bCs/>
          <w:color w:val="000009"/>
        </w:rPr>
        <w:t>регулисања саобраћаја на путевима, као и вођење обавезних евиденција о примени</w:t>
      </w:r>
      <w:r w:rsidRPr="00F01A45">
        <w:rPr>
          <w:bCs/>
          <w:color w:val="000009"/>
          <w:spacing w:val="1"/>
        </w:rPr>
        <w:t xml:space="preserve"> </w:t>
      </w:r>
      <w:r w:rsidRPr="00F01A45">
        <w:rPr>
          <w:bCs/>
          <w:color w:val="000009"/>
        </w:rPr>
        <w:t>посебних</w:t>
      </w:r>
      <w:r w:rsidRPr="00F01A45">
        <w:rPr>
          <w:bCs/>
          <w:color w:val="000009"/>
          <w:spacing w:val="-1"/>
        </w:rPr>
        <w:t xml:space="preserve"> </w:t>
      </w:r>
      <w:r w:rsidRPr="00F01A45">
        <w:rPr>
          <w:bCs/>
          <w:color w:val="000009"/>
        </w:rPr>
        <w:t>мера</w:t>
      </w:r>
      <w:r w:rsidRPr="00F01A45">
        <w:rPr>
          <w:bCs/>
          <w:color w:val="000009"/>
          <w:spacing w:val="-1"/>
        </w:rPr>
        <w:t xml:space="preserve"> </w:t>
      </w:r>
      <w:r w:rsidRPr="00F01A45">
        <w:rPr>
          <w:bCs/>
          <w:color w:val="000009"/>
        </w:rPr>
        <w:t>и овлашћења.</w:t>
      </w:r>
    </w:p>
    <w:p w:rsidR="00EE0E54" w:rsidRPr="00F01A45" w:rsidRDefault="00EE0E54" w:rsidP="00EE0E54">
      <w:pPr>
        <w:pStyle w:val="BodyText"/>
        <w:spacing w:before="5"/>
        <w:rPr>
          <w:bCs/>
        </w:rPr>
      </w:pPr>
    </w:p>
    <w:p w:rsidR="00EE0E54" w:rsidRDefault="00EE0E54" w:rsidP="00EE0E54">
      <w:pPr>
        <w:pStyle w:val="Heading1"/>
      </w:pPr>
      <w:r>
        <w:rPr>
          <w:color w:val="000009"/>
        </w:rPr>
        <w:t>Издавање</w:t>
      </w:r>
      <w:r>
        <w:rPr>
          <w:color w:val="000009"/>
          <w:spacing w:val="-4"/>
        </w:rPr>
        <w:t xml:space="preserve"> </w:t>
      </w:r>
      <w:r>
        <w:rPr>
          <w:color w:val="000009"/>
        </w:rPr>
        <w:t>прекршајног</w:t>
      </w:r>
      <w:r>
        <w:rPr>
          <w:color w:val="000009"/>
          <w:spacing w:val="-3"/>
        </w:rPr>
        <w:t xml:space="preserve"> </w:t>
      </w:r>
      <w:r>
        <w:rPr>
          <w:color w:val="000009"/>
        </w:rPr>
        <w:t>налога</w:t>
      </w:r>
    </w:p>
    <w:p w:rsidR="00EE0E54" w:rsidRDefault="00EE0E54" w:rsidP="00EE0E54">
      <w:pPr>
        <w:pStyle w:val="BodyText"/>
        <w:spacing w:before="2"/>
        <w:rPr>
          <w:b/>
        </w:rPr>
      </w:pPr>
    </w:p>
    <w:p w:rsidR="00EE0E54" w:rsidRDefault="00EE0E54" w:rsidP="00EE0E54">
      <w:pPr>
        <w:pStyle w:val="BodyText"/>
        <w:spacing w:before="1"/>
        <w:ind w:left="1777" w:right="1778"/>
        <w:jc w:val="center"/>
      </w:pPr>
      <w:proofErr w:type="gramStart"/>
      <w:r>
        <w:rPr>
          <w:color w:val="000009"/>
        </w:rPr>
        <w:t>Члан 11.</w:t>
      </w:r>
      <w:proofErr w:type="gramEnd"/>
    </w:p>
    <w:p w:rsidR="00EE0E54" w:rsidRDefault="00EE0E54" w:rsidP="00EE0E54">
      <w:pPr>
        <w:pStyle w:val="BodyText"/>
        <w:spacing w:before="4"/>
      </w:pPr>
    </w:p>
    <w:p w:rsidR="00EE0E54" w:rsidRDefault="00EE0E54" w:rsidP="00EE0E54">
      <w:pPr>
        <w:pStyle w:val="BodyText"/>
        <w:ind w:left="116" w:right="122" w:firstLine="707"/>
        <w:jc w:val="both"/>
      </w:pPr>
      <w:proofErr w:type="gramStart"/>
      <w:r>
        <w:rPr>
          <w:color w:val="000009"/>
        </w:rPr>
        <w:t>Комунални милиционар издаје прекршајни налог у складу са одредбама закона</w:t>
      </w:r>
      <w:r>
        <w:rPr>
          <w:color w:val="000009"/>
          <w:spacing w:val="1"/>
        </w:rPr>
        <w:t xml:space="preserve"> </w:t>
      </w:r>
      <w:r>
        <w:rPr>
          <w:color w:val="000009"/>
        </w:rPr>
        <w:t>којим</w:t>
      </w:r>
      <w:r>
        <w:rPr>
          <w:color w:val="000009"/>
          <w:spacing w:val="-2"/>
        </w:rPr>
        <w:t xml:space="preserve"> </w:t>
      </w:r>
      <w:r>
        <w:rPr>
          <w:color w:val="000009"/>
        </w:rPr>
        <w:t>се</w:t>
      </w:r>
      <w:r>
        <w:rPr>
          <w:color w:val="000009"/>
          <w:spacing w:val="-1"/>
        </w:rPr>
        <w:t xml:space="preserve"> </w:t>
      </w:r>
      <w:r>
        <w:rPr>
          <w:color w:val="000009"/>
        </w:rPr>
        <w:t>уређују прекршаји.</w:t>
      </w:r>
      <w:proofErr w:type="gramEnd"/>
    </w:p>
    <w:p w:rsidR="00EE0E54" w:rsidRDefault="00EE0E54" w:rsidP="00EE0E54">
      <w:pPr>
        <w:pStyle w:val="BodyText"/>
        <w:spacing w:before="5"/>
      </w:pPr>
    </w:p>
    <w:p w:rsidR="00EE0E54" w:rsidRDefault="00EE0E54" w:rsidP="00EE0E54">
      <w:pPr>
        <w:pStyle w:val="BodyText"/>
        <w:ind w:left="116" w:right="115" w:firstLine="707"/>
        <w:jc w:val="both"/>
      </w:pPr>
      <w:r>
        <w:rPr>
          <w:color w:val="000009"/>
        </w:rPr>
        <w:t>Изузетно,</w:t>
      </w:r>
      <w:r>
        <w:rPr>
          <w:color w:val="000009"/>
          <w:spacing w:val="1"/>
        </w:rPr>
        <w:t xml:space="preserve"> </w:t>
      </w:r>
      <w:r>
        <w:rPr>
          <w:color w:val="000009"/>
        </w:rPr>
        <w:t>када</w:t>
      </w:r>
      <w:r>
        <w:rPr>
          <w:color w:val="000009"/>
          <w:spacing w:val="1"/>
        </w:rPr>
        <w:t xml:space="preserve"> </w:t>
      </w:r>
      <w:r>
        <w:rPr>
          <w:color w:val="000009"/>
        </w:rPr>
        <w:t>учинилац</w:t>
      </w:r>
      <w:r>
        <w:rPr>
          <w:color w:val="000009"/>
          <w:spacing w:val="1"/>
        </w:rPr>
        <w:t xml:space="preserve"> </w:t>
      </w:r>
      <w:r>
        <w:rPr>
          <w:color w:val="000009"/>
        </w:rPr>
        <w:t>прекршаја</w:t>
      </w:r>
      <w:r>
        <w:rPr>
          <w:color w:val="000009"/>
          <w:spacing w:val="1"/>
        </w:rPr>
        <w:t xml:space="preserve"> </w:t>
      </w:r>
      <w:r>
        <w:rPr>
          <w:color w:val="000009"/>
        </w:rPr>
        <w:t>није</w:t>
      </w:r>
      <w:r>
        <w:rPr>
          <w:color w:val="000009"/>
          <w:spacing w:val="1"/>
        </w:rPr>
        <w:t xml:space="preserve"> </w:t>
      </w:r>
      <w:r>
        <w:rPr>
          <w:color w:val="000009"/>
        </w:rPr>
        <w:t>затечен</w:t>
      </w:r>
      <w:r>
        <w:rPr>
          <w:color w:val="000009"/>
          <w:spacing w:val="1"/>
        </w:rPr>
        <w:t xml:space="preserve"> </w:t>
      </w:r>
      <w:r>
        <w:rPr>
          <w:color w:val="000009"/>
        </w:rPr>
        <w:t>на</w:t>
      </w:r>
      <w:r>
        <w:rPr>
          <w:color w:val="000009"/>
          <w:spacing w:val="1"/>
        </w:rPr>
        <w:t xml:space="preserve"> </w:t>
      </w:r>
      <w:r>
        <w:rPr>
          <w:color w:val="000009"/>
        </w:rPr>
        <w:t>лицу</w:t>
      </w:r>
      <w:r>
        <w:rPr>
          <w:color w:val="000009"/>
          <w:spacing w:val="1"/>
        </w:rPr>
        <w:t xml:space="preserve"> </w:t>
      </w:r>
      <w:r>
        <w:rPr>
          <w:color w:val="000009"/>
        </w:rPr>
        <w:t>места,</w:t>
      </w:r>
      <w:r>
        <w:rPr>
          <w:color w:val="000009"/>
          <w:spacing w:val="1"/>
        </w:rPr>
        <w:t xml:space="preserve"> </w:t>
      </w:r>
      <w:r>
        <w:rPr>
          <w:color w:val="000009"/>
        </w:rPr>
        <w:t>комунални</w:t>
      </w:r>
      <w:r>
        <w:rPr>
          <w:color w:val="000009"/>
          <w:spacing w:val="1"/>
        </w:rPr>
        <w:t xml:space="preserve"> </w:t>
      </w:r>
      <w:r>
        <w:rPr>
          <w:color w:val="000009"/>
        </w:rPr>
        <w:t>милиционар</w:t>
      </w:r>
      <w:r>
        <w:rPr>
          <w:color w:val="000009"/>
          <w:spacing w:val="1"/>
        </w:rPr>
        <w:t xml:space="preserve"> </w:t>
      </w:r>
      <w:r>
        <w:rPr>
          <w:color w:val="000009"/>
        </w:rPr>
        <w:t>у</w:t>
      </w:r>
      <w:r>
        <w:rPr>
          <w:color w:val="000009"/>
          <w:spacing w:val="1"/>
        </w:rPr>
        <w:t xml:space="preserve"> </w:t>
      </w:r>
      <w:r>
        <w:rPr>
          <w:color w:val="000009"/>
        </w:rPr>
        <w:t>складу</w:t>
      </w:r>
      <w:r>
        <w:rPr>
          <w:color w:val="000009"/>
          <w:spacing w:val="1"/>
        </w:rPr>
        <w:t xml:space="preserve"> </w:t>
      </w:r>
      <w:r>
        <w:rPr>
          <w:color w:val="000009"/>
        </w:rPr>
        <w:t>са</w:t>
      </w:r>
      <w:r>
        <w:rPr>
          <w:color w:val="000009"/>
          <w:spacing w:val="1"/>
        </w:rPr>
        <w:t xml:space="preserve"> </w:t>
      </w:r>
      <w:r>
        <w:rPr>
          <w:color w:val="000009"/>
        </w:rPr>
        <w:t>законом</w:t>
      </w:r>
      <w:r>
        <w:rPr>
          <w:color w:val="000009"/>
          <w:spacing w:val="1"/>
        </w:rPr>
        <w:t xml:space="preserve"> </w:t>
      </w:r>
      <w:r>
        <w:rPr>
          <w:color w:val="000009"/>
        </w:rPr>
        <w:t>може</w:t>
      </w:r>
      <w:r>
        <w:rPr>
          <w:color w:val="000009"/>
          <w:spacing w:val="1"/>
        </w:rPr>
        <w:t xml:space="preserve"> </w:t>
      </w:r>
      <w:r>
        <w:rPr>
          <w:color w:val="000009"/>
        </w:rPr>
        <w:t>применити</w:t>
      </w:r>
      <w:r>
        <w:rPr>
          <w:color w:val="000009"/>
          <w:spacing w:val="1"/>
        </w:rPr>
        <w:t xml:space="preserve"> </w:t>
      </w:r>
      <w:r>
        <w:rPr>
          <w:color w:val="000009"/>
        </w:rPr>
        <w:t>овлашћење</w:t>
      </w:r>
      <w:r>
        <w:rPr>
          <w:color w:val="000009"/>
          <w:spacing w:val="61"/>
        </w:rPr>
        <w:t xml:space="preserve"> </w:t>
      </w:r>
      <w:r>
        <w:rPr>
          <w:color w:val="000009"/>
        </w:rPr>
        <w:t>прикупљања</w:t>
      </w:r>
      <w:r>
        <w:rPr>
          <w:color w:val="000009"/>
          <w:spacing w:val="1"/>
        </w:rPr>
        <w:t xml:space="preserve"> </w:t>
      </w:r>
      <w:r>
        <w:rPr>
          <w:color w:val="000009"/>
        </w:rPr>
        <w:t>обавештења, података и информација од лица за које се основано претпоставља да</w:t>
      </w:r>
      <w:r>
        <w:rPr>
          <w:color w:val="000009"/>
          <w:spacing w:val="1"/>
        </w:rPr>
        <w:t xml:space="preserve"> </w:t>
      </w:r>
      <w:r>
        <w:rPr>
          <w:color w:val="000009"/>
        </w:rPr>
        <w:t>располаже истим у циљу откривања учиниоца прекршаја, као и да прибави потребне</w:t>
      </w:r>
      <w:r>
        <w:rPr>
          <w:color w:val="000009"/>
          <w:spacing w:val="1"/>
        </w:rPr>
        <w:t xml:space="preserve"> </w:t>
      </w:r>
      <w:r>
        <w:rPr>
          <w:color w:val="000009"/>
        </w:rPr>
        <w:t>податке</w:t>
      </w:r>
      <w:r>
        <w:rPr>
          <w:color w:val="000009"/>
          <w:spacing w:val="-3"/>
        </w:rPr>
        <w:t xml:space="preserve"> </w:t>
      </w:r>
      <w:r>
        <w:rPr>
          <w:color w:val="000009"/>
        </w:rPr>
        <w:t>и</w:t>
      </w:r>
      <w:r>
        <w:rPr>
          <w:color w:val="000009"/>
          <w:spacing w:val="-2"/>
        </w:rPr>
        <w:t xml:space="preserve"> </w:t>
      </w:r>
      <w:r>
        <w:rPr>
          <w:color w:val="000009"/>
        </w:rPr>
        <w:t>информације</w:t>
      </w:r>
      <w:r>
        <w:rPr>
          <w:color w:val="000009"/>
          <w:spacing w:val="-2"/>
        </w:rPr>
        <w:t xml:space="preserve"> </w:t>
      </w:r>
      <w:r>
        <w:rPr>
          <w:color w:val="000009"/>
        </w:rPr>
        <w:t>у</w:t>
      </w:r>
      <w:r>
        <w:rPr>
          <w:color w:val="000009"/>
          <w:spacing w:val="-2"/>
        </w:rPr>
        <w:t xml:space="preserve"> </w:t>
      </w:r>
      <w:r>
        <w:rPr>
          <w:color w:val="000009"/>
        </w:rPr>
        <w:t>сарадњи</w:t>
      </w:r>
      <w:r>
        <w:rPr>
          <w:color w:val="000009"/>
          <w:spacing w:val="-2"/>
        </w:rPr>
        <w:t xml:space="preserve"> </w:t>
      </w:r>
      <w:r>
        <w:rPr>
          <w:color w:val="000009"/>
        </w:rPr>
        <w:t>са</w:t>
      </w:r>
      <w:r>
        <w:rPr>
          <w:color w:val="000009"/>
          <w:spacing w:val="-3"/>
        </w:rPr>
        <w:t xml:space="preserve"> </w:t>
      </w:r>
      <w:r>
        <w:rPr>
          <w:color w:val="000009"/>
        </w:rPr>
        <w:t>министарством</w:t>
      </w:r>
      <w:r>
        <w:rPr>
          <w:color w:val="000009"/>
          <w:spacing w:val="-2"/>
        </w:rPr>
        <w:t xml:space="preserve"> </w:t>
      </w:r>
      <w:r>
        <w:rPr>
          <w:color w:val="000009"/>
        </w:rPr>
        <w:t>надлежним</w:t>
      </w:r>
      <w:r>
        <w:rPr>
          <w:color w:val="000009"/>
          <w:spacing w:val="-3"/>
        </w:rPr>
        <w:t xml:space="preserve"> </w:t>
      </w:r>
      <w:r>
        <w:rPr>
          <w:color w:val="000009"/>
        </w:rPr>
        <w:t>за</w:t>
      </w:r>
      <w:r>
        <w:rPr>
          <w:color w:val="000009"/>
          <w:spacing w:val="-3"/>
        </w:rPr>
        <w:t xml:space="preserve"> </w:t>
      </w:r>
      <w:r>
        <w:rPr>
          <w:color w:val="000009"/>
        </w:rPr>
        <w:t>унутрашње</w:t>
      </w:r>
      <w:r>
        <w:rPr>
          <w:color w:val="000009"/>
          <w:spacing w:val="-3"/>
        </w:rPr>
        <w:t xml:space="preserve"> </w:t>
      </w:r>
      <w:r>
        <w:rPr>
          <w:color w:val="000009"/>
        </w:rPr>
        <w:t>послове.</w:t>
      </w:r>
    </w:p>
    <w:p w:rsidR="00EE0E54" w:rsidRDefault="00EE0E54" w:rsidP="00EE0E54">
      <w:pPr>
        <w:pStyle w:val="BodyText"/>
        <w:ind w:left="116" w:right="115" w:firstLine="707"/>
        <w:jc w:val="both"/>
      </w:pPr>
    </w:p>
    <w:p w:rsidR="00EE0E54" w:rsidRDefault="00EE0E54" w:rsidP="00EE0E54">
      <w:pPr>
        <w:pStyle w:val="BodyText"/>
        <w:ind w:left="116" w:right="115" w:firstLine="707"/>
        <w:jc w:val="both"/>
      </w:pPr>
      <w:r>
        <w:rPr>
          <w:color w:val="000009"/>
        </w:rPr>
        <w:t>Када</w:t>
      </w:r>
      <w:r>
        <w:rPr>
          <w:color w:val="000009"/>
          <w:spacing w:val="1"/>
        </w:rPr>
        <w:t xml:space="preserve"> </w:t>
      </w:r>
      <w:r>
        <w:rPr>
          <w:color w:val="000009"/>
        </w:rPr>
        <w:t>комунални</w:t>
      </w:r>
      <w:r>
        <w:rPr>
          <w:color w:val="000009"/>
          <w:spacing w:val="1"/>
        </w:rPr>
        <w:t xml:space="preserve"> </w:t>
      </w:r>
      <w:r>
        <w:rPr>
          <w:color w:val="000009"/>
        </w:rPr>
        <w:t>милиционар</w:t>
      </w:r>
      <w:r>
        <w:rPr>
          <w:color w:val="000009"/>
          <w:spacing w:val="1"/>
        </w:rPr>
        <w:t xml:space="preserve"> </w:t>
      </w:r>
      <w:r>
        <w:rPr>
          <w:color w:val="000009"/>
        </w:rPr>
        <w:t>примењује</w:t>
      </w:r>
      <w:r>
        <w:rPr>
          <w:color w:val="000009"/>
          <w:spacing w:val="1"/>
        </w:rPr>
        <w:t xml:space="preserve"> </w:t>
      </w:r>
      <w:r>
        <w:rPr>
          <w:color w:val="000009"/>
        </w:rPr>
        <w:t>овлашћење</w:t>
      </w:r>
      <w:r>
        <w:rPr>
          <w:color w:val="000009"/>
          <w:spacing w:val="1"/>
        </w:rPr>
        <w:t xml:space="preserve"> </w:t>
      </w:r>
      <w:r>
        <w:rPr>
          <w:color w:val="000009"/>
        </w:rPr>
        <w:t>из</w:t>
      </w:r>
      <w:r>
        <w:rPr>
          <w:color w:val="000009"/>
          <w:spacing w:val="1"/>
        </w:rPr>
        <w:t xml:space="preserve"> </w:t>
      </w:r>
      <w:r>
        <w:rPr>
          <w:color w:val="000009"/>
        </w:rPr>
        <w:t>претходног</w:t>
      </w:r>
      <w:r>
        <w:rPr>
          <w:color w:val="000009"/>
          <w:spacing w:val="1"/>
        </w:rPr>
        <w:t xml:space="preserve"> </w:t>
      </w:r>
      <w:r>
        <w:rPr>
          <w:color w:val="000009"/>
        </w:rPr>
        <w:t>става</w:t>
      </w:r>
      <w:r>
        <w:rPr>
          <w:color w:val="000009"/>
          <w:lang w:val="sr-Cyrl-RS"/>
        </w:rPr>
        <w:t xml:space="preserve"> </w:t>
      </w:r>
      <w:r>
        <w:rPr>
          <w:color w:val="000009"/>
          <w:spacing w:val="-57"/>
        </w:rPr>
        <w:t xml:space="preserve"> </w:t>
      </w:r>
      <w:r>
        <w:rPr>
          <w:color w:val="000009"/>
        </w:rPr>
        <w:t>усменим путем, о томе сачињава службену белешку у коју уписује о ком прекршају се</w:t>
      </w:r>
      <w:r>
        <w:rPr>
          <w:color w:val="000009"/>
          <w:spacing w:val="1"/>
        </w:rPr>
        <w:t xml:space="preserve"> </w:t>
      </w:r>
      <w:r>
        <w:rPr>
          <w:color w:val="000009"/>
        </w:rPr>
        <w:t>ради, који подаци су неопходни да се прикупе о учиниоцу тог прекршаја, податке о</w:t>
      </w:r>
      <w:r>
        <w:rPr>
          <w:color w:val="000009"/>
          <w:spacing w:val="1"/>
        </w:rPr>
        <w:t xml:space="preserve"> </w:t>
      </w:r>
      <w:r>
        <w:rPr>
          <w:color w:val="000009"/>
        </w:rPr>
        <w:t>учиниоцу прекршаја, идентификационе податке о лицу које даје обавештење, изјаву и</w:t>
      </w:r>
      <w:r>
        <w:rPr>
          <w:color w:val="000009"/>
          <w:spacing w:val="1"/>
        </w:rPr>
        <w:t xml:space="preserve"> </w:t>
      </w:r>
      <w:r>
        <w:rPr>
          <w:color w:val="000009"/>
        </w:rPr>
        <w:t>потпис</w:t>
      </w:r>
      <w:r>
        <w:rPr>
          <w:color w:val="000009"/>
          <w:spacing w:val="-1"/>
        </w:rPr>
        <w:t xml:space="preserve"> </w:t>
      </w:r>
      <w:r>
        <w:rPr>
          <w:color w:val="000009"/>
        </w:rPr>
        <w:t>лица</w:t>
      </w:r>
      <w:r>
        <w:rPr>
          <w:color w:val="000009"/>
          <w:spacing w:val="-1"/>
        </w:rPr>
        <w:t xml:space="preserve"> </w:t>
      </w:r>
      <w:r>
        <w:rPr>
          <w:color w:val="000009"/>
        </w:rPr>
        <w:t>које је</w:t>
      </w:r>
      <w:r>
        <w:rPr>
          <w:color w:val="000009"/>
          <w:spacing w:val="-1"/>
        </w:rPr>
        <w:t xml:space="preserve"> </w:t>
      </w:r>
      <w:r>
        <w:rPr>
          <w:color w:val="000009"/>
        </w:rPr>
        <w:t>дало</w:t>
      </w:r>
      <w:r>
        <w:rPr>
          <w:color w:val="000009"/>
          <w:spacing w:val="-1"/>
        </w:rPr>
        <w:t xml:space="preserve"> </w:t>
      </w:r>
      <w:r>
        <w:rPr>
          <w:color w:val="000009"/>
        </w:rPr>
        <w:t>обавештење.</w:t>
      </w:r>
    </w:p>
    <w:p w:rsidR="00EE0E54" w:rsidRDefault="00EE0E54" w:rsidP="00EE0E54">
      <w:pPr>
        <w:pStyle w:val="BodyText"/>
        <w:spacing w:before="5"/>
      </w:pPr>
    </w:p>
    <w:p w:rsidR="00EE0E54" w:rsidRDefault="00EE0E54" w:rsidP="00EE0E54">
      <w:pPr>
        <w:pStyle w:val="BodyText"/>
        <w:ind w:left="116" w:right="114" w:firstLine="707"/>
        <w:jc w:val="both"/>
      </w:pPr>
      <w:proofErr w:type="gramStart"/>
      <w:r>
        <w:rPr>
          <w:color w:val="000009"/>
        </w:rPr>
        <w:t>По</w:t>
      </w:r>
      <w:r>
        <w:rPr>
          <w:color w:val="000009"/>
          <w:spacing w:val="1"/>
        </w:rPr>
        <w:t xml:space="preserve"> </w:t>
      </w:r>
      <w:r>
        <w:rPr>
          <w:color w:val="000009"/>
        </w:rPr>
        <w:t>извршеном</w:t>
      </w:r>
      <w:r>
        <w:rPr>
          <w:color w:val="000009"/>
          <w:spacing w:val="1"/>
        </w:rPr>
        <w:t xml:space="preserve"> </w:t>
      </w:r>
      <w:r>
        <w:rPr>
          <w:color w:val="000009"/>
        </w:rPr>
        <w:t>прикупљању</w:t>
      </w:r>
      <w:r>
        <w:rPr>
          <w:color w:val="000009"/>
          <w:spacing w:val="1"/>
        </w:rPr>
        <w:t xml:space="preserve"> </w:t>
      </w:r>
      <w:r>
        <w:rPr>
          <w:color w:val="000009"/>
        </w:rPr>
        <w:t>обавештења,</w:t>
      </w:r>
      <w:r>
        <w:rPr>
          <w:color w:val="000009"/>
          <w:spacing w:val="1"/>
        </w:rPr>
        <w:t xml:space="preserve"> </w:t>
      </w:r>
      <w:r>
        <w:rPr>
          <w:color w:val="000009"/>
        </w:rPr>
        <w:t>података</w:t>
      </w:r>
      <w:r>
        <w:rPr>
          <w:color w:val="000009"/>
          <w:spacing w:val="1"/>
        </w:rPr>
        <w:t xml:space="preserve"> </w:t>
      </w:r>
      <w:r>
        <w:rPr>
          <w:color w:val="000009"/>
        </w:rPr>
        <w:t>и</w:t>
      </w:r>
      <w:r>
        <w:rPr>
          <w:color w:val="000009"/>
          <w:spacing w:val="1"/>
        </w:rPr>
        <w:t xml:space="preserve"> </w:t>
      </w:r>
      <w:r>
        <w:rPr>
          <w:color w:val="000009"/>
        </w:rPr>
        <w:t>информација,</w:t>
      </w:r>
      <w:r>
        <w:rPr>
          <w:color w:val="000009"/>
          <w:spacing w:val="1"/>
        </w:rPr>
        <w:t xml:space="preserve"> </w:t>
      </w:r>
      <w:r>
        <w:rPr>
          <w:color w:val="000009"/>
        </w:rPr>
        <w:t>како</w:t>
      </w:r>
      <w:r>
        <w:rPr>
          <w:color w:val="000009"/>
          <w:spacing w:val="1"/>
        </w:rPr>
        <w:t xml:space="preserve"> </w:t>
      </w:r>
      <w:r>
        <w:rPr>
          <w:color w:val="000009"/>
        </w:rPr>
        <w:t>је</w:t>
      </w:r>
      <w:r>
        <w:rPr>
          <w:color w:val="000009"/>
          <w:spacing w:val="1"/>
        </w:rPr>
        <w:t xml:space="preserve"> </w:t>
      </w:r>
      <w:r>
        <w:rPr>
          <w:color w:val="000009"/>
        </w:rPr>
        <w:t>предвиђено у ставу 2.</w:t>
      </w:r>
      <w:proofErr w:type="gramEnd"/>
      <w:r>
        <w:rPr>
          <w:color w:val="000009"/>
        </w:rPr>
        <w:t xml:space="preserve"> </w:t>
      </w:r>
      <w:proofErr w:type="gramStart"/>
      <w:r>
        <w:rPr>
          <w:color w:val="000009"/>
        </w:rPr>
        <w:t>овог</w:t>
      </w:r>
      <w:proofErr w:type="gramEnd"/>
      <w:r>
        <w:rPr>
          <w:color w:val="000009"/>
        </w:rPr>
        <w:t xml:space="preserve"> члана, комунални милиционар издаје прекршајни налог у</w:t>
      </w:r>
      <w:r>
        <w:rPr>
          <w:color w:val="000009"/>
          <w:spacing w:val="1"/>
        </w:rPr>
        <w:t xml:space="preserve"> </w:t>
      </w:r>
      <w:r>
        <w:rPr>
          <w:color w:val="000009"/>
        </w:rPr>
        <w:t>складу</w:t>
      </w:r>
      <w:r>
        <w:rPr>
          <w:color w:val="000009"/>
          <w:spacing w:val="-1"/>
        </w:rPr>
        <w:t xml:space="preserve"> </w:t>
      </w:r>
      <w:r>
        <w:rPr>
          <w:color w:val="000009"/>
        </w:rPr>
        <w:t>са</w:t>
      </w:r>
      <w:r>
        <w:rPr>
          <w:color w:val="000009"/>
          <w:spacing w:val="-1"/>
        </w:rPr>
        <w:t xml:space="preserve"> </w:t>
      </w:r>
      <w:r>
        <w:rPr>
          <w:color w:val="000009"/>
        </w:rPr>
        <w:t>законом</w:t>
      </w:r>
      <w:r>
        <w:rPr>
          <w:color w:val="000009"/>
          <w:spacing w:val="-1"/>
        </w:rPr>
        <w:t xml:space="preserve"> </w:t>
      </w:r>
      <w:r>
        <w:rPr>
          <w:color w:val="000009"/>
        </w:rPr>
        <w:t>којим</w:t>
      </w:r>
      <w:r>
        <w:rPr>
          <w:color w:val="000009"/>
          <w:spacing w:val="-1"/>
        </w:rPr>
        <w:t xml:space="preserve"> </w:t>
      </w:r>
      <w:r>
        <w:rPr>
          <w:color w:val="000009"/>
        </w:rPr>
        <w:t>се</w:t>
      </w:r>
      <w:r>
        <w:rPr>
          <w:color w:val="000009"/>
          <w:spacing w:val="-1"/>
        </w:rPr>
        <w:t xml:space="preserve"> </w:t>
      </w:r>
      <w:r>
        <w:rPr>
          <w:color w:val="000009"/>
        </w:rPr>
        <w:t>уређује комунална</w:t>
      </w:r>
      <w:r>
        <w:rPr>
          <w:color w:val="000009"/>
          <w:spacing w:val="1"/>
        </w:rPr>
        <w:t xml:space="preserve"> </w:t>
      </w:r>
      <w:r>
        <w:rPr>
          <w:color w:val="000009"/>
        </w:rPr>
        <w:t>милиција.</w:t>
      </w:r>
    </w:p>
    <w:p w:rsidR="00EE0E54" w:rsidRDefault="00EE0E54" w:rsidP="00EE0E54">
      <w:pPr>
        <w:pStyle w:val="BodyText"/>
        <w:spacing w:before="4"/>
      </w:pPr>
    </w:p>
    <w:p w:rsidR="00EE0E54" w:rsidRDefault="00EE0E54" w:rsidP="00EE0E54">
      <w:pPr>
        <w:pStyle w:val="Heading1"/>
        <w:spacing w:before="1"/>
      </w:pPr>
      <w:r>
        <w:rPr>
          <w:color w:val="000009"/>
        </w:rPr>
        <w:t>Подношење</w:t>
      </w:r>
      <w:r>
        <w:rPr>
          <w:color w:val="000009"/>
          <w:spacing w:val="-4"/>
        </w:rPr>
        <w:t xml:space="preserve"> </w:t>
      </w:r>
      <w:r>
        <w:rPr>
          <w:color w:val="000009"/>
        </w:rPr>
        <w:t>захтева</w:t>
      </w:r>
      <w:r>
        <w:rPr>
          <w:color w:val="000009"/>
          <w:spacing w:val="-4"/>
        </w:rPr>
        <w:t xml:space="preserve"> </w:t>
      </w:r>
      <w:r>
        <w:rPr>
          <w:color w:val="000009"/>
        </w:rPr>
        <w:t>за</w:t>
      </w:r>
      <w:r>
        <w:rPr>
          <w:color w:val="000009"/>
          <w:spacing w:val="-2"/>
        </w:rPr>
        <w:t xml:space="preserve"> </w:t>
      </w:r>
      <w:r>
        <w:rPr>
          <w:color w:val="000009"/>
        </w:rPr>
        <w:t>покретање</w:t>
      </w:r>
      <w:r>
        <w:rPr>
          <w:color w:val="000009"/>
          <w:spacing w:val="-3"/>
        </w:rPr>
        <w:t xml:space="preserve"> </w:t>
      </w:r>
      <w:r>
        <w:rPr>
          <w:color w:val="000009"/>
        </w:rPr>
        <w:t>прекршајног</w:t>
      </w:r>
      <w:r>
        <w:rPr>
          <w:color w:val="000009"/>
          <w:spacing w:val="-3"/>
        </w:rPr>
        <w:t xml:space="preserve"> </w:t>
      </w:r>
      <w:r>
        <w:rPr>
          <w:color w:val="000009"/>
        </w:rPr>
        <w:t>поступка</w:t>
      </w:r>
    </w:p>
    <w:p w:rsidR="00EE0E54" w:rsidRDefault="00EE0E54" w:rsidP="00EE0E54">
      <w:pPr>
        <w:pStyle w:val="BodyText"/>
        <w:spacing w:before="3"/>
        <w:rPr>
          <w:b/>
        </w:rPr>
      </w:pPr>
    </w:p>
    <w:p w:rsidR="00EE0E54" w:rsidRDefault="00EE0E54" w:rsidP="00EE0E54">
      <w:pPr>
        <w:pStyle w:val="BodyText"/>
        <w:ind w:left="1777" w:right="1778"/>
        <w:jc w:val="center"/>
      </w:pPr>
      <w:proofErr w:type="gramStart"/>
      <w:r>
        <w:rPr>
          <w:color w:val="000009"/>
        </w:rPr>
        <w:t>Члан 12.</w:t>
      </w:r>
      <w:proofErr w:type="gramEnd"/>
    </w:p>
    <w:p w:rsidR="00EE0E54" w:rsidRDefault="00EE0E54" w:rsidP="00EE0E54">
      <w:pPr>
        <w:pStyle w:val="BodyText"/>
        <w:spacing w:before="4"/>
      </w:pPr>
    </w:p>
    <w:p w:rsidR="00EE0E54" w:rsidRDefault="00EE0E54" w:rsidP="00EE0E54">
      <w:pPr>
        <w:pStyle w:val="BodyText"/>
        <w:spacing w:before="1"/>
        <w:ind w:left="116" w:right="118" w:firstLine="707"/>
        <w:jc w:val="both"/>
      </w:pPr>
      <w:r>
        <w:rPr>
          <w:color w:val="000009"/>
        </w:rPr>
        <w:t>Пре</w:t>
      </w:r>
      <w:r>
        <w:rPr>
          <w:color w:val="000009"/>
          <w:spacing w:val="1"/>
        </w:rPr>
        <w:t xml:space="preserve"> </w:t>
      </w:r>
      <w:r>
        <w:rPr>
          <w:color w:val="000009"/>
        </w:rPr>
        <w:t>подношења</w:t>
      </w:r>
      <w:r>
        <w:rPr>
          <w:color w:val="000009"/>
          <w:spacing w:val="1"/>
        </w:rPr>
        <w:t xml:space="preserve"> </w:t>
      </w:r>
      <w:r>
        <w:rPr>
          <w:color w:val="000009"/>
        </w:rPr>
        <w:t>захтева</w:t>
      </w:r>
      <w:r>
        <w:rPr>
          <w:color w:val="000009"/>
          <w:spacing w:val="1"/>
        </w:rPr>
        <w:t xml:space="preserve"> </w:t>
      </w:r>
      <w:r>
        <w:rPr>
          <w:color w:val="000009"/>
        </w:rPr>
        <w:t>за</w:t>
      </w:r>
      <w:r>
        <w:rPr>
          <w:color w:val="000009"/>
          <w:spacing w:val="1"/>
        </w:rPr>
        <w:t xml:space="preserve"> </w:t>
      </w:r>
      <w:r>
        <w:rPr>
          <w:color w:val="000009"/>
        </w:rPr>
        <w:t>покретање</w:t>
      </w:r>
      <w:r>
        <w:rPr>
          <w:color w:val="000009"/>
          <w:spacing w:val="1"/>
        </w:rPr>
        <w:t xml:space="preserve"> </w:t>
      </w:r>
      <w:r>
        <w:rPr>
          <w:color w:val="000009"/>
        </w:rPr>
        <w:t>прекршајног</w:t>
      </w:r>
      <w:r>
        <w:rPr>
          <w:color w:val="000009"/>
          <w:spacing w:val="1"/>
        </w:rPr>
        <w:t xml:space="preserve"> </w:t>
      </w:r>
      <w:r>
        <w:rPr>
          <w:color w:val="000009"/>
        </w:rPr>
        <w:t>поступка</w:t>
      </w:r>
      <w:r>
        <w:rPr>
          <w:color w:val="000009"/>
          <w:spacing w:val="1"/>
        </w:rPr>
        <w:t xml:space="preserve"> </w:t>
      </w:r>
      <w:r>
        <w:rPr>
          <w:color w:val="000009"/>
        </w:rPr>
        <w:t>против</w:t>
      </w:r>
      <w:r>
        <w:rPr>
          <w:color w:val="000009"/>
          <w:spacing w:val="1"/>
        </w:rPr>
        <w:t xml:space="preserve"> </w:t>
      </w:r>
      <w:r>
        <w:rPr>
          <w:color w:val="000009"/>
        </w:rPr>
        <w:t>лица</w:t>
      </w:r>
      <w:r>
        <w:rPr>
          <w:color w:val="000009"/>
          <w:spacing w:val="1"/>
        </w:rPr>
        <w:t xml:space="preserve"> </w:t>
      </w:r>
      <w:r>
        <w:rPr>
          <w:color w:val="000009"/>
        </w:rPr>
        <w:t>затеченог</w:t>
      </w:r>
      <w:r>
        <w:rPr>
          <w:color w:val="000009"/>
          <w:spacing w:val="1"/>
        </w:rPr>
        <w:t xml:space="preserve"> </w:t>
      </w:r>
      <w:r>
        <w:rPr>
          <w:color w:val="000009"/>
        </w:rPr>
        <w:t>у</w:t>
      </w:r>
      <w:r>
        <w:rPr>
          <w:color w:val="000009"/>
          <w:spacing w:val="1"/>
        </w:rPr>
        <w:t xml:space="preserve"> </w:t>
      </w:r>
      <w:r>
        <w:rPr>
          <w:color w:val="000009"/>
        </w:rPr>
        <w:t>вршењу</w:t>
      </w:r>
      <w:r>
        <w:rPr>
          <w:color w:val="000009"/>
          <w:spacing w:val="1"/>
        </w:rPr>
        <w:t xml:space="preserve"> </w:t>
      </w:r>
      <w:r>
        <w:rPr>
          <w:color w:val="000009"/>
        </w:rPr>
        <w:t>прекршаја</w:t>
      </w:r>
      <w:r>
        <w:rPr>
          <w:color w:val="000009"/>
          <w:spacing w:val="1"/>
        </w:rPr>
        <w:t xml:space="preserve"> </w:t>
      </w:r>
      <w:r>
        <w:rPr>
          <w:color w:val="000009"/>
        </w:rPr>
        <w:t>комунални</w:t>
      </w:r>
      <w:r>
        <w:rPr>
          <w:color w:val="000009"/>
          <w:spacing w:val="1"/>
        </w:rPr>
        <w:t xml:space="preserve"> </w:t>
      </w:r>
      <w:r>
        <w:rPr>
          <w:color w:val="000009"/>
        </w:rPr>
        <w:t>милиционар</w:t>
      </w:r>
      <w:r>
        <w:rPr>
          <w:color w:val="000009"/>
          <w:spacing w:val="1"/>
        </w:rPr>
        <w:t xml:space="preserve"> </w:t>
      </w:r>
      <w:r>
        <w:rPr>
          <w:color w:val="000009"/>
        </w:rPr>
        <w:t>сачињава</w:t>
      </w:r>
      <w:r>
        <w:rPr>
          <w:color w:val="000009"/>
          <w:spacing w:val="1"/>
        </w:rPr>
        <w:t xml:space="preserve"> </w:t>
      </w:r>
      <w:r>
        <w:rPr>
          <w:color w:val="000009"/>
        </w:rPr>
        <w:t>записник</w:t>
      </w:r>
      <w:r>
        <w:rPr>
          <w:color w:val="000009"/>
          <w:spacing w:val="1"/>
        </w:rPr>
        <w:t xml:space="preserve"> </w:t>
      </w:r>
      <w:r>
        <w:rPr>
          <w:color w:val="000009"/>
        </w:rPr>
        <w:t>у</w:t>
      </w:r>
      <w:r>
        <w:rPr>
          <w:color w:val="000009"/>
          <w:spacing w:val="1"/>
        </w:rPr>
        <w:t xml:space="preserve"> </w:t>
      </w:r>
      <w:r>
        <w:rPr>
          <w:color w:val="000009"/>
        </w:rPr>
        <w:t>коме</w:t>
      </w:r>
      <w:r>
        <w:rPr>
          <w:color w:val="000009"/>
          <w:spacing w:val="1"/>
        </w:rPr>
        <w:t xml:space="preserve"> </w:t>
      </w:r>
      <w:r>
        <w:rPr>
          <w:color w:val="000009"/>
        </w:rPr>
        <w:t>констатује</w:t>
      </w:r>
      <w:r>
        <w:rPr>
          <w:color w:val="000009"/>
          <w:spacing w:val="1"/>
        </w:rPr>
        <w:t xml:space="preserve"> </w:t>
      </w:r>
      <w:r>
        <w:rPr>
          <w:color w:val="000009"/>
        </w:rPr>
        <w:t>повреду</w:t>
      </w:r>
      <w:r>
        <w:rPr>
          <w:color w:val="000009"/>
          <w:spacing w:val="1"/>
        </w:rPr>
        <w:t xml:space="preserve"> </w:t>
      </w:r>
      <w:r>
        <w:rPr>
          <w:color w:val="000009"/>
        </w:rPr>
        <w:t>прописаног</w:t>
      </w:r>
      <w:r>
        <w:rPr>
          <w:color w:val="000009"/>
          <w:spacing w:val="1"/>
        </w:rPr>
        <w:t xml:space="preserve"> </w:t>
      </w:r>
      <w:r>
        <w:rPr>
          <w:color w:val="000009"/>
        </w:rPr>
        <w:t>реда</w:t>
      </w:r>
      <w:r>
        <w:rPr>
          <w:color w:val="000009"/>
          <w:spacing w:val="1"/>
        </w:rPr>
        <w:t xml:space="preserve"> </w:t>
      </w:r>
      <w:r>
        <w:rPr>
          <w:color w:val="000009"/>
        </w:rPr>
        <w:t>која</w:t>
      </w:r>
      <w:r>
        <w:rPr>
          <w:color w:val="000009"/>
          <w:spacing w:val="1"/>
        </w:rPr>
        <w:t xml:space="preserve"> </w:t>
      </w:r>
      <w:r>
        <w:rPr>
          <w:color w:val="000009"/>
        </w:rPr>
        <w:t>чини</w:t>
      </w:r>
      <w:r>
        <w:rPr>
          <w:color w:val="000009"/>
          <w:spacing w:val="1"/>
        </w:rPr>
        <w:t xml:space="preserve"> </w:t>
      </w:r>
      <w:r>
        <w:rPr>
          <w:color w:val="000009"/>
        </w:rPr>
        <w:t>правно</w:t>
      </w:r>
      <w:r>
        <w:rPr>
          <w:color w:val="000009"/>
          <w:spacing w:val="1"/>
        </w:rPr>
        <w:t xml:space="preserve"> </w:t>
      </w:r>
      <w:r>
        <w:rPr>
          <w:color w:val="000009"/>
        </w:rPr>
        <w:t>обележје</w:t>
      </w:r>
      <w:r>
        <w:rPr>
          <w:color w:val="000009"/>
          <w:spacing w:val="1"/>
        </w:rPr>
        <w:t xml:space="preserve"> </w:t>
      </w:r>
      <w:r>
        <w:rPr>
          <w:color w:val="000009"/>
        </w:rPr>
        <w:t>прекршаја,</w:t>
      </w:r>
      <w:r>
        <w:rPr>
          <w:color w:val="000009"/>
          <w:spacing w:val="1"/>
        </w:rPr>
        <w:t xml:space="preserve"> </w:t>
      </w:r>
      <w:r>
        <w:rPr>
          <w:color w:val="000009"/>
        </w:rPr>
        <w:t>идентификационе податке лица затеченог у</w:t>
      </w:r>
      <w:r>
        <w:rPr>
          <w:color w:val="000009"/>
          <w:spacing w:val="60"/>
        </w:rPr>
        <w:t xml:space="preserve"> </w:t>
      </w:r>
      <w:r>
        <w:rPr>
          <w:color w:val="000009"/>
        </w:rPr>
        <w:t>прекршају, изјаву и потпис лица затеченог</w:t>
      </w:r>
      <w:r>
        <w:rPr>
          <w:color w:val="000009"/>
          <w:spacing w:val="1"/>
        </w:rPr>
        <w:t xml:space="preserve"> </w:t>
      </w:r>
      <w:r>
        <w:rPr>
          <w:color w:val="000009"/>
        </w:rPr>
        <w:t>у</w:t>
      </w:r>
      <w:r>
        <w:rPr>
          <w:color w:val="000009"/>
          <w:spacing w:val="-1"/>
        </w:rPr>
        <w:t xml:space="preserve"> </w:t>
      </w:r>
      <w:r>
        <w:rPr>
          <w:color w:val="000009"/>
        </w:rPr>
        <w:t>прекршају, као</w:t>
      </w:r>
      <w:r>
        <w:rPr>
          <w:color w:val="000009"/>
          <w:spacing w:val="-1"/>
        </w:rPr>
        <w:t xml:space="preserve"> </w:t>
      </w:r>
      <w:r>
        <w:rPr>
          <w:color w:val="000009"/>
        </w:rPr>
        <w:t>и констатацију за</w:t>
      </w:r>
      <w:r>
        <w:rPr>
          <w:color w:val="000009"/>
          <w:spacing w:val="-2"/>
        </w:rPr>
        <w:t xml:space="preserve"> </w:t>
      </w:r>
      <w:r>
        <w:rPr>
          <w:color w:val="000009"/>
        </w:rPr>
        <w:t>случај одбијања</w:t>
      </w:r>
      <w:r>
        <w:rPr>
          <w:color w:val="000009"/>
          <w:spacing w:val="-2"/>
        </w:rPr>
        <w:t xml:space="preserve"> </w:t>
      </w:r>
      <w:r>
        <w:rPr>
          <w:color w:val="000009"/>
        </w:rPr>
        <w:t>потписа</w:t>
      </w:r>
      <w:r>
        <w:rPr>
          <w:color w:val="000009"/>
          <w:spacing w:val="-1"/>
        </w:rPr>
        <w:t xml:space="preserve"> </w:t>
      </w:r>
      <w:r>
        <w:rPr>
          <w:color w:val="000009"/>
        </w:rPr>
        <w:t>записника.</w:t>
      </w:r>
    </w:p>
    <w:p w:rsidR="00EE0E54" w:rsidRDefault="00EE0E54" w:rsidP="00EE0E54">
      <w:pPr>
        <w:pStyle w:val="BodyText"/>
        <w:spacing w:before="4"/>
      </w:pPr>
    </w:p>
    <w:p w:rsidR="00EE0E54" w:rsidRDefault="00EE0E54" w:rsidP="00EE0E54">
      <w:pPr>
        <w:pStyle w:val="BodyText"/>
        <w:spacing w:before="1"/>
        <w:ind w:left="116" w:right="114" w:firstLine="707"/>
        <w:jc w:val="both"/>
      </w:pPr>
      <w:proofErr w:type="gramStart"/>
      <w:r>
        <w:rPr>
          <w:color w:val="000009"/>
        </w:rPr>
        <w:t>Када учинилац прекршаја није затечен на лицу места, комунални милиционар</w:t>
      </w:r>
      <w:r>
        <w:rPr>
          <w:color w:val="000009"/>
          <w:spacing w:val="1"/>
        </w:rPr>
        <w:t xml:space="preserve"> </w:t>
      </w:r>
      <w:r>
        <w:rPr>
          <w:color w:val="000009"/>
        </w:rPr>
        <w:t>службеном белешком констатује повреду прописаног реда која чини правно обележје</w:t>
      </w:r>
      <w:r>
        <w:rPr>
          <w:color w:val="000009"/>
          <w:spacing w:val="1"/>
        </w:rPr>
        <w:t xml:space="preserve"> </w:t>
      </w:r>
      <w:r>
        <w:rPr>
          <w:color w:val="000009"/>
        </w:rPr>
        <w:t>прекршаја.</w:t>
      </w:r>
      <w:proofErr w:type="gramEnd"/>
    </w:p>
    <w:p w:rsidR="00EE0E54" w:rsidRDefault="00EE0E54" w:rsidP="00EE0E54">
      <w:pPr>
        <w:pStyle w:val="BodyText"/>
        <w:spacing w:before="2"/>
      </w:pPr>
    </w:p>
    <w:p w:rsidR="00EE0E54" w:rsidRDefault="00EE0E54" w:rsidP="00EE0E54">
      <w:pPr>
        <w:pStyle w:val="BodyText"/>
        <w:ind w:left="116" w:right="122" w:firstLine="707"/>
        <w:jc w:val="both"/>
      </w:pPr>
      <w:proofErr w:type="gramStart"/>
      <w:r>
        <w:rPr>
          <w:color w:val="000009"/>
        </w:rPr>
        <w:t>У случају из става 2.</w:t>
      </w:r>
      <w:proofErr w:type="gramEnd"/>
      <w:r>
        <w:rPr>
          <w:color w:val="000009"/>
        </w:rPr>
        <w:t xml:space="preserve"> </w:t>
      </w:r>
      <w:proofErr w:type="gramStart"/>
      <w:r>
        <w:rPr>
          <w:color w:val="000009"/>
        </w:rPr>
        <w:t>овог</w:t>
      </w:r>
      <w:proofErr w:type="gramEnd"/>
      <w:r>
        <w:rPr>
          <w:color w:val="000009"/>
        </w:rPr>
        <w:t xml:space="preserve"> члана, комунални милиционар поступа на начин из</w:t>
      </w:r>
      <w:r>
        <w:rPr>
          <w:color w:val="000009"/>
          <w:spacing w:val="1"/>
        </w:rPr>
        <w:t xml:space="preserve"> </w:t>
      </w:r>
      <w:r>
        <w:rPr>
          <w:color w:val="000009"/>
        </w:rPr>
        <w:t>члана</w:t>
      </w:r>
      <w:r>
        <w:rPr>
          <w:color w:val="000009"/>
          <w:spacing w:val="-2"/>
        </w:rPr>
        <w:t xml:space="preserve"> </w:t>
      </w:r>
      <w:r>
        <w:rPr>
          <w:color w:val="000009"/>
        </w:rPr>
        <w:t xml:space="preserve">11. </w:t>
      </w:r>
      <w:proofErr w:type="gramStart"/>
      <w:r>
        <w:rPr>
          <w:color w:val="000009"/>
        </w:rPr>
        <w:t>ст</w:t>
      </w:r>
      <w:proofErr w:type="gramEnd"/>
      <w:r>
        <w:rPr>
          <w:color w:val="000009"/>
        </w:rPr>
        <w:t xml:space="preserve">. </w:t>
      </w:r>
      <w:proofErr w:type="gramStart"/>
      <w:r>
        <w:rPr>
          <w:color w:val="000009"/>
        </w:rPr>
        <w:t>2-4. ове</w:t>
      </w:r>
      <w:r>
        <w:rPr>
          <w:color w:val="000009"/>
          <w:spacing w:val="-1"/>
        </w:rPr>
        <w:t xml:space="preserve"> </w:t>
      </w:r>
      <w:r>
        <w:rPr>
          <w:color w:val="000009"/>
        </w:rPr>
        <w:t>одлуке.</w:t>
      </w:r>
      <w:proofErr w:type="gramEnd"/>
    </w:p>
    <w:p w:rsidR="00EE0E54" w:rsidRDefault="00EE0E54" w:rsidP="00EE0E54">
      <w:pPr>
        <w:pStyle w:val="BodyText"/>
        <w:spacing w:before="5"/>
      </w:pPr>
    </w:p>
    <w:p w:rsidR="00EE0E54" w:rsidRDefault="00EE0E54" w:rsidP="00EE0E54">
      <w:pPr>
        <w:pStyle w:val="BodyText"/>
        <w:ind w:left="116" w:right="114" w:firstLine="707"/>
        <w:jc w:val="both"/>
      </w:pPr>
      <w:proofErr w:type="gramStart"/>
      <w:r>
        <w:rPr>
          <w:color w:val="000009"/>
        </w:rPr>
        <w:t>Уз захтев за покретање прекршајног поступка комунални милиционар прилаже</w:t>
      </w:r>
      <w:r>
        <w:rPr>
          <w:color w:val="000009"/>
          <w:spacing w:val="1"/>
        </w:rPr>
        <w:t xml:space="preserve"> </w:t>
      </w:r>
      <w:r>
        <w:rPr>
          <w:color w:val="000009"/>
        </w:rPr>
        <w:t>записник, односно службену белешку или други доказ о учињеном прекршају (видео</w:t>
      </w:r>
      <w:r>
        <w:rPr>
          <w:color w:val="000009"/>
          <w:spacing w:val="1"/>
        </w:rPr>
        <w:t xml:space="preserve"> </w:t>
      </w:r>
      <w:r>
        <w:rPr>
          <w:color w:val="000009"/>
        </w:rPr>
        <w:t>или</w:t>
      </w:r>
      <w:r>
        <w:rPr>
          <w:color w:val="000009"/>
          <w:spacing w:val="1"/>
        </w:rPr>
        <w:t xml:space="preserve"> </w:t>
      </w:r>
      <w:r>
        <w:rPr>
          <w:color w:val="000009"/>
        </w:rPr>
        <w:t>фото</w:t>
      </w:r>
      <w:r>
        <w:rPr>
          <w:color w:val="000009"/>
          <w:spacing w:val="1"/>
        </w:rPr>
        <w:t xml:space="preserve"> </w:t>
      </w:r>
      <w:r>
        <w:rPr>
          <w:color w:val="000009"/>
        </w:rPr>
        <w:t>снимак</w:t>
      </w:r>
      <w:r>
        <w:rPr>
          <w:color w:val="000009"/>
          <w:spacing w:val="1"/>
        </w:rPr>
        <w:t xml:space="preserve"> </w:t>
      </w:r>
      <w:r>
        <w:rPr>
          <w:color w:val="000009"/>
        </w:rPr>
        <w:t>на</w:t>
      </w:r>
      <w:r>
        <w:rPr>
          <w:color w:val="000009"/>
          <w:spacing w:val="1"/>
        </w:rPr>
        <w:t xml:space="preserve"> </w:t>
      </w:r>
      <w:r>
        <w:rPr>
          <w:color w:val="000009"/>
        </w:rPr>
        <w:t>коме</w:t>
      </w:r>
      <w:r>
        <w:rPr>
          <w:color w:val="000009"/>
          <w:spacing w:val="1"/>
        </w:rPr>
        <w:t xml:space="preserve"> </w:t>
      </w:r>
      <w:r>
        <w:rPr>
          <w:color w:val="000009"/>
        </w:rPr>
        <w:t>се</w:t>
      </w:r>
      <w:r>
        <w:rPr>
          <w:color w:val="000009"/>
          <w:spacing w:val="1"/>
        </w:rPr>
        <w:t xml:space="preserve"> </w:t>
      </w:r>
      <w:r>
        <w:rPr>
          <w:color w:val="000009"/>
        </w:rPr>
        <w:t>јасно</w:t>
      </w:r>
      <w:r>
        <w:rPr>
          <w:color w:val="000009"/>
          <w:spacing w:val="1"/>
        </w:rPr>
        <w:t xml:space="preserve"> </w:t>
      </w:r>
      <w:r>
        <w:rPr>
          <w:color w:val="000009"/>
        </w:rPr>
        <w:t>може</w:t>
      </w:r>
      <w:r>
        <w:rPr>
          <w:color w:val="000009"/>
          <w:spacing w:val="1"/>
        </w:rPr>
        <w:t xml:space="preserve"> </w:t>
      </w:r>
      <w:r>
        <w:rPr>
          <w:color w:val="000009"/>
        </w:rPr>
        <w:t>видети</w:t>
      </w:r>
      <w:r>
        <w:rPr>
          <w:color w:val="000009"/>
          <w:spacing w:val="1"/>
        </w:rPr>
        <w:t xml:space="preserve"> </w:t>
      </w:r>
      <w:r>
        <w:rPr>
          <w:color w:val="000009"/>
        </w:rPr>
        <w:t>радња</w:t>
      </w:r>
      <w:r>
        <w:rPr>
          <w:color w:val="000009"/>
          <w:spacing w:val="1"/>
        </w:rPr>
        <w:t xml:space="preserve"> </w:t>
      </w:r>
      <w:r>
        <w:rPr>
          <w:color w:val="000009"/>
        </w:rPr>
        <w:t>из</w:t>
      </w:r>
      <w:r>
        <w:rPr>
          <w:color w:val="000009"/>
          <w:spacing w:val="1"/>
        </w:rPr>
        <w:t xml:space="preserve"> </w:t>
      </w:r>
      <w:r>
        <w:rPr>
          <w:color w:val="000009"/>
        </w:rPr>
        <w:t>које</w:t>
      </w:r>
      <w:r>
        <w:rPr>
          <w:color w:val="000009"/>
          <w:spacing w:val="1"/>
        </w:rPr>
        <w:t xml:space="preserve"> </w:t>
      </w:r>
      <w:r>
        <w:rPr>
          <w:color w:val="000009"/>
        </w:rPr>
        <w:t>произлази</w:t>
      </w:r>
      <w:r>
        <w:rPr>
          <w:color w:val="000009"/>
          <w:spacing w:val="60"/>
        </w:rPr>
        <w:t xml:space="preserve"> </w:t>
      </w:r>
      <w:r>
        <w:rPr>
          <w:color w:val="000009"/>
        </w:rPr>
        <w:t>правно</w:t>
      </w:r>
      <w:r>
        <w:rPr>
          <w:color w:val="000009"/>
          <w:spacing w:val="1"/>
        </w:rPr>
        <w:t xml:space="preserve"> </w:t>
      </w:r>
      <w:r>
        <w:rPr>
          <w:color w:val="000009"/>
        </w:rPr>
        <w:t>обележје</w:t>
      </w:r>
      <w:r>
        <w:rPr>
          <w:color w:val="000009"/>
          <w:spacing w:val="-2"/>
        </w:rPr>
        <w:t xml:space="preserve"> </w:t>
      </w:r>
      <w:r>
        <w:rPr>
          <w:color w:val="000009"/>
        </w:rPr>
        <w:t>прекршаја</w:t>
      </w:r>
      <w:r>
        <w:rPr>
          <w:color w:val="000009"/>
          <w:spacing w:val="-1"/>
        </w:rPr>
        <w:t xml:space="preserve"> </w:t>
      </w:r>
      <w:r>
        <w:rPr>
          <w:color w:val="000009"/>
        </w:rPr>
        <w:t>и</w:t>
      </w:r>
      <w:r>
        <w:rPr>
          <w:color w:val="000009"/>
          <w:spacing w:val="-1"/>
        </w:rPr>
        <w:t xml:space="preserve"> </w:t>
      </w:r>
      <w:r>
        <w:rPr>
          <w:color w:val="000009"/>
        </w:rPr>
        <w:t>друго</w:t>
      </w:r>
      <w:r>
        <w:rPr>
          <w:color w:val="000009"/>
          <w:spacing w:val="-1"/>
        </w:rPr>
        <w:t xml:space="preserve"> </w:t>
      </w:r>
      <w:r>
        <w:rPr>
          <w:color w:val="000009"/>
        </w:rPr>
        <w:t>у</w:t>
      </w:r>
      <w:r>
        <w:rPr>
          <w:color w:val="000009"/>
          <w:spacing w:val="-1"/>
        </w:rPr>
        <w:t xml:space="preserve"> </w:t>
      </w:r>
      <w:r>
        <w:rPr>
          <w:color w:val="000009"/>
        </w:rPr>
        <w:t>складу</w:t>
      </w:r>
      <w:r>
        <w:rPr>
          <w:color w:val="000009"/>
          <w:spacing w:val="-1"/>
        </w:rPr>
        <w:t xml:space="preserve"> </w:t>
      </w:r>
      <w:r>
        <w:rPr>
          <w:color w:val="000009"/>
        </w:rPr>
        <w:t>са</w:t>
      </w:r>
      <w:r>
        <w:rPr>
          <w:color w:val="000009"/>
          <w:spacing w:val="-2"/>
        </w:rPr>
        <w:t xml:space="preserve"> </w:t>
      </w:r>
      <w:r>
        <w:rPr>
          <w:color w:val="000009"/>
        </w:rPr>
        <w:t>законом</w:t>
      </w:r>
      <w:r>
        <w:rPr>
          <w:color w:val="000009"/>
          <w:spacing w:val="-2"/>
        </w:rPr>
        <w:t xml:space="preserve"> </w:t>
      </w:r>
      <w:r>
        <w:rPr>
          <w:color w:val="000009"/>
        </w:rPr>
        <w:t>којим</w:t>
      </w:r>
      <w:r>
        <w:rPr>
          <w:color w:val="000009"/>
          <w:spacing w:val="-2"/>
        </w:rPr>
        <w:t xml:space="preserve"> </w:t>
      </w:r>
      <w:r>
        <w:rPr>
          <w:color w:val="000009"/>
        </w:rPr>
        <w:t>се</w:t>
      </w:r>
      <w:r>
        <w:rPr>
          <w:color w:val="000009"/>
          <w:spacing w:val="-1"/>
        </w:rPr>
        <w:t xml:space="preserve"> </w:t>
      </w:r>
      <w:r>
        <w:rPr>
          <w:color w:val="000009"/>
        </w:rPr>
        <w:t>уређује</w:t>
      </w:r>
      <w:r>
        <w:rPr>
          <w:color w:val="000009"/>
          <w:spacing w:val="-1"/>
        </w:rPr>
        <w:t xml:space="preserve"> </w:t>
      </w:r>
      <w:r>
        <w:rPr>
          <w:color w:val="000009"/>
        </w:rPr>
        <w:t>комунална</w:t>
      </w:r>
      <w:r>
        <w:rPr>
          <w:color w:val="000009"/>
          <w:spacing w:val="-2"/>
        </w:rPr>
        <w:t xml:space="preserve"> </w:t>
      </w:r>
      <w:r>
        <w:rPr>
          <w:color w:val="000009"/>
        </w:rPr>
        <w:t>милиција).</w:t>
      </w:r>
      <w:proofErr w:type="gramEnd"/>
    </w:p>
    <w:p w:rsidR="00EE0E54" w:rsidRDefault="00EE0E54" w:rsidP="00EE0E54">
      <w:pPr>
        <w:pStyle w:val="BodyText"/>
        <w:spacing w:before="5"/>
      </w:pPr>
    </w:p>
    <w:p w:rsidR="00EE0E54" w:rsidRDefault="00EE0E54" w:rsidP="00EE0E54">
      <w:pPr>
        <w:pStyle w:val="BodyText"/>
        <w:ind w:left="116" w:right="717"/>
      </w:pPr>
      <w:r>
        <w:rPr>
          <w:color w:val="000009"/>
        </w:rPr>
        <w:t>Подношење пријаве за учињено кривично дело и обавештавање другог надлежног</w:t>
      </w:r>
      <w:r>
        <w:rPr>
          <w:color w:val="000009"/>
          <w:spacing w:val="-57"/>
        </w:rPr>
        <w:t xml:space="preserve"> </w:t>
      </w:r>
      <w:r>
        <w:rPr>
          <w:color w:val="000009"/>
        </w:rPr>
        <w:t>органа</w:t>
      </w:r>
    </w:p>
    <w:p w:rsidR="00EE0E54" w:rsidRDefault="00EE0E54" w:rsidP="00EE0E54">
      <w:pPr>
        <w:pStyle w:val="BodyText"/>
        <w:spacing w:before="2"/>
      </w:pPr>
    </w:p>
    <w:p w:rsidR="00EE0E54" w:rsidRDefault="00EE0E54" w:rsidP="00EE0E54">
      <w:pPr>
        <w:pStyle w:val="BodyText"/>
        <w:spacing w:before="1"/>
        <w:ind w:left="1777" w:right="1778"/>
        <w:jc w:val="center"/>
      </w:pPr>
      <w:proofErr w:type="gramStart"/>
      <w:r>
        <w:rPr>
          <w:color w:val="000009"/>
        </w:rPr>
        <w:t>Члан 13.</w:t>
      </w:r>
      <w:proofErr w:type="gramEnd"/>
    </w:p>
    <w:p w:rsidR="00EE0E54" w:rsidRDefault="00EE0E54" w:rsidP="00EE0E54">
      <w:pPr>
        <w:pStyle w:val="BodyText"/>
        <w:spacing w:before="5"/>
      </w:pPr>
    </w:p>
    <w:p w:rsidR="00EE0E54" w:rsidRDefault="00EE0E54" w:rsidP="00EE0E54">
      <w:pPr>
        <w:pStyle w:val="BodyText"/>
        <w:ind w:left="116" w:right="114" w:firstLine="707"/>
        <w:jc w:val="both"/>
        <w:rPr>
          <w:color w:val="000009"/>
          <w:lang w:val="sr-Cyrl-RS"/>
        </w:rPr>
      </w:pPr>
      <w:proofErr w:type="gramStart"/>
      <w:r>
        <w:rPr>
          <w:color w:val="000009"/>
        </w:rPr>
        <w:t>Кад подноси пријаву за учињено кривично дело, односно кад обавештава други</w:t>
      </w:r>
      <w:r>
        <w:rPr>
          <w:color w:val="000009"/>
          <w:spacing w:val="1"/>
        </w:rPr>
        <w:t xml:space="preserve"> </w:t>
      </w:r>
      <w:r>
        <w:rPr>
          <w:color w:val="000009"/>
        </w:rPr>
        <w:t>надлежан орган да предузме мере из своје надлежности, комунални милиционар уз</w:t>
      </w:r>
      <w:r>
        <w:rPr>
          <w:color w:val="000009"/>
          <w:spacing w:val="1"/>
        </w:rPr>
        <w:t xml:space="preserve"> </w:t>
      </w:r>
      <w:r>
        <w:rPr>
          <w:color w:val="000009"/>
        </w:rPr>
        <w:t>пријаву, односно обавештење доставља записник, односно службену белешку сачињену</w:t>
      </w:r>
      <w:r>
        <w:rPr>
          <w:color w:val="000009"/>
          <w:spacing w:val="-57"/>
        </w:rPr>
        <w:t xml:space="preserve"> </w:t>
      </w:r>
      <w:r>
        <w:rPr>
          <w:color w:val="000009"/>
        </w:rPr>
        <w:t>на</w:t>
      </w:r>
      <w:r>
        <w:rPr>
          <w:color w:val="000009"/>
          <w:spacing w:val="-2"/>
        </w:rPr>
        <w:t xml:space="preserve"> </w:t>
      </w:r>
      <w:r>
        <w:rPr>
          <w:color w:val="000009"/>
        </w:rPr>
        <w:t>месту одржавања</w:t>
      </w:r>
      <w:r>
        <w:rPr>
          <w:color w:val="000009"/>
          <w:spacing w:val="-2"/>
        </w:rPr>
        <w:t xml:space="preserve"> </w:t>
      </w:r>
      <w:r>
        <w:rPr>
          <w:color w:val="000009"/>
        </w:rPr>
        <w:t>реда</w:t>
      </w:r>
      <w:r>
        <w:rPr>
          <w:color w:val="000009"/>
          <w:spacing w:val="-1"/>
        </w:rPr>
        <w:t xml:space="preserve"> </w:t>
      </w:r>
      <w:r>
        <w:rPr>
          <w:color w:val="000009"/>
        </w:rPr>
        <w:t>или</w:t>
      </w:r>
      <w:r>
        <w:rPr>
          <w:color w:val="000009"/>
          <w:spacing w:val="1"/>
        </w:rPr>
        <w:t xml:space="preserve"> </w:t>
      </w:r>
      <w:r>
        <w:rPr>
          <w:color w:val="000009"/>
        </w:rPr>
        <w:t>други доказ из члана</w:t>
      </w:r>
      <w:r>
        <w:rPr>
          <w:color w:val="000009"/>
          <w:spacing w:val="-2"/>
        </w:rPr>
        <w:t xml:space="preserve"> </w:t>
      </w:r>
      <w:r>
        <w:rPr>
          <w:color w:val="000009"/>
        </w:rPr>
        <w:t>12.</w:t>
      </w:r>
      <w:proofErr w:type="gramEnd"/>
      <w:r>
        <w:rPr>
          <w:color w:val="000009"/>
        </w:rPr>
        <w:t xml:space="preserve"> </w:t>
      </w:r>
      <w:proofErr w:type="gramStart"/>
      <w:r>
        <w:rPr>
          <w:color w:val="000009"/>
        </w:rPr>
        <w:t>став</w:t>
      </w:r>
      <w:proofErr w:type="gramEnd"/>
      <w:r>
        <w:rPr>
          <w:color w:val="000009"/>
          <w:spacing w:val="-1"/>
        </w:rPr>
        <w:t xml:space="preserve"> </w:t>
      </w:r>
      <w:r>
        <w:rPr>
          <w:color w:val="000009"/>
        </w:rPr>
        <w:t>4.</w:t>
      </w:r>
      <w:r>
        <w:rPr>
          <w:color w:val="000009"/>
          <w:spacing w:val="-1"/>
        </w:rPr>
        <w:t xml:space="preserve"> </w:t>
      </w:r>
      <w:proofErr w:type="gramStart"/>
      <w:r>
        <w:rPr>
          <w:color w:val="000009"/>
        </w:rPr>
        <w:t>ове</w:t>
      </w:r>
      <w:proofErr w:type="gramEnd"/>
      <w:r>
        <w:rPr>
          <w:color w:val="000009"/>
          <w:spacing w:val="-1"/>
        </w:rPr>
        <w:t xml:space="preserve"> </w:t>
      </w:r>
      <w:r>
        <w:rPr>
          <w:color w:val="000009"/>
        </w:rPr>
        <w:t>одлуке.</w:t>
      </w:r>
    </w:p>
    <w:p w:rsidR="0009567B" w:rsidRPr="0009567B" w:rsidRDefault="0009567B" w:rsidP="00EE0E54">
      <w:pPr>
        <w:pStyle w:val="BodyText"/>
        <w:ind w:left="116" w:right="114" w:firstLine="707"/>
        <w:jc w:val="both"/>
        <w:rPr>
          <w:lang w:val="sr-Cyrl-RS"/>
        </w:rPr>
      </w:pPr>
    </w:p>
    <w:p w:rsidR="00EE0E54" w:rsidRDefault="00EE0E54" w:rsidP="00EE0E54">
      <w:pPr>
        <w:pStyle w:val="BodyText"/>
        <w:ind w:left="116" w:right="114" w:firstLine="707"/>
        <w:jc w:val="both"/>
      </w:pPr>
    </w:p>
    <w:p w:rsidR="00EE0E54" w:rsidRDefault="00EE0E54" w:rsidP="00EE0E54">
      <w:pPr>
        <w:pStyle w:val="BodyText"/>
        <w:spacing w:before="2"/>
      </w:pPr>
    </w:p>
    <w:p w:rsidR="00EE0E54" w:rsidRDefault="00EE0E54" w:rsidP="00EE0E54">
      <w:pPr>
        <w:pStyle w:val="Heading1"/>
        <w:spacing w:before="1"/>
      </w:pPr>
      <w:r>
        <w:rPr>
          <w:color w:val="000009"/>
        </w:rPr>
        <w:lastRenderedPageBreak/>
        <w:t>Поступање</w:t>
      </w:r>
      <w:r>
        <w:rPr>
          <w:color w:val="000009"/>
          <w:spacing w:val="-4"/>
        </w:rPr>
        <w:t xml:space="preserve"> </w:t>
      </w:r>
      <w:r>
        <w:rPr>
          <w:color w:val="000009"/>
        </w:rPr>
        <w:t>према</w:t>
      </w:r>
      <w:r>
        <w:rPr>
          <w:color w:val="000009"/>
          <w:spacing w:val="-4"/>
        </w:rPr>
        <w:t xml:space="preserve"> </w:t>
      </w:r>
      <w:r>
        <w:rPr>
          <w:color w:val="000009"/>
        </w:rPr>
        <w:t>малолетним</w:t>
      </w:r>
      <w:r>
        <w:rPr>
          <w:color w:val="000009"/>
          <w:spacing w:val="-3"/>
        </w:rPr>
        <w:t xml:space="preserve"> </w:t>
      </w:r>
      <w:r>
        <w:rPr>
          <w:color w:val="000009"/>
        </w:rPr>
        <w:t>лицима</w:t>
      </w:r>
    </w:p>
    <w:p w:rsidR="00EE0E54" w:rsidRDefault="00EE0E54" w:rsidP="00EE0E54">
      <w:pPr>
        <w:pStyle w:val="BodyText"/>
        <w:spacing w:before="4"/>
        <w:rPr>
          <w:b/>
        </w:rPr>
      </w:pPr>
    </w:p>
    <w:p w:rsidR="00EE0E54" w:rsidRDefault="00EE0E54" w:rsidP="00EE0E54">
      <w:pPr>
        <w:pStyle w:val="BodyText"/>
        <w:ind w:left="1777" w:right="1778"/>
        <w:jc w:val="center"/>
      </w:pPr>
      <w:proofErr w:type="gramStart"/>
      <w:r>
        <w:rPr>
          <w:color w:val="000009"/>
        </w:rPr>
        <w:t>Члан 14.</w:t>
      </w:r>
      <w:proofErr w:type="gramEnd"/>
    </w:p>
    <w:p w:rsidR="00EE0E54" w:rsidRDefault="00EE0E54" w:rsidP="00EE0E54">
      <w:pPr>
        <w:pStyle w:val="BodyText"/>
        <w:spacing w:before="5"/>
      </w:pPr>
    </w:p>
    <w:p w:rsidR="00EE0E54" w:rsidRDefault="00EE0E54" w:rsidP="00EE0E54">
      <w:pPr>
        <w:pStyle w:val="BodyText"/>
        <w:ind w:left="116" w:right="119" w:firstLine="707"/>
        <w:jc w:val="both"/>
      </w:pPr>
      <w:proofErr w:type="gramStart"/>
      <w:r>
        <w:rPr>
          <w:color w:val="000009"/>
        </w:rPr>
        <w:t>Комунални милиционар посебно оспособљен за рад са малолетницима поступа</w:t>
      </w:r>
      <w:r>
        <w:rPr>
          <w:color w:val="000009"/>
          <w:spacing w:val="1"/>
        </w:rPr>
        <w:t xml:space="preserve"> </w:t>
      </w:r>
      <w:r>
        <w:rPr>
          <w:color w:val="000009"/>
        </w:rPr>
        <w:t>према малолетним лицима у</w:t>
      </w:r>
      <w:r>
        <w:rPr>
          <w:color w:val="000009"/>
          <w:spacing w:val="1"/>
        </w:rPr>
        <w:t xml:space="preserve"> </w:t>
      </w:r>
      <w:r>
        <w:rPr>
          <w:color w:val="000009"/>
        </w:rPr>
        <w:t>присуству</w:t>
      </w:r>
      <w:r>
        <w:rPr>
          <w:color w:val="000009"/>
          <w:spacing w:val="1"/>
        </w:rPr>
        <w:t xml:space="preserve"> </w:t>
      </w:r>
      <w:r>
        <w:rPr>
          <w:color w:val="000009"/>
        </w:rPr>
        <w:t>родитеља или</w:t>
      </w:r>
      <w:r>
        <w:rPr>
          <w:color w:val="000009"/>
          <w:spacing w:val="1"/>
        </w:rPr>
        <w:t xml:space="preserve"> </w:t>
      </w:r>
      <w:r>
        <w:rPr>
          <w:color w:val="000009"/>
        </w:rPr>
        <w:t>старатеља тог</w:t>
      </w:r>
      <w:r>
        <w:rPr>
          <w:color w:val="000009"/>
          <w:spacing w:val="1"/>
        </w:rPr>
        <w:t xml:space="preserve"> </w:t>
      </w:r>
      <w:r>
        <w:rPr>
          <w:color w:val="000009"/>
        </w:rPr>
        <w:t>лица,</w:t>
      </w:r>
      <w:r>
        <w:rPr>
          <w:color w:val="000009"/>
          <w:spacing w:val="1"/>
        </w:rPr>
        <w:t xml:space="preserve"> </w:t>
      </w:r>
      <w:r>
        <w:rPr>
          <w:color w:val="000009"/>
        </w:rPr>
        <w:t>односно</w:t>
      </w:r>
      <w:r>
        <w:rPr>
          <w:color w:val="000009"/>
          <w:spacing w:val="1"/>
        </w:rPr>
        <w:t xml:space="preserve"> </w:t>
      </w:r>
      <w:r>
        <w:rPr>
          <w:color w:val="000009"/>
        </w:rPr>
        <w:t>представника органа старатељства у складу са законом којим се уређује комунална</w:t>
      </w:r>
      <w:r>
        <w:rPr>
          <w:color w:val="000009"/>
          <w:spacing w:val="1"/>
        </w:rPr>
        <w:t xml:space="preserve"> </w:t>
      </w:r>
      <w:r>
        <w:rPr>
          <w:color w:val="000009"/>
        </w:rPr>
        <w:t>милиција.</w:t>
      </w:r>
      <w:proofErr w:type="gramEnd"/>
    </w:p>
    <w:p w:rsidR="00EE0E54" w:rsidRDefault="00EE0E54" w:rsidP="00EE0E54">
      <w:pPr>
        <w:pStyle w:val="BodyText"/>
        <w:ind w:left="116" w:right="119" w:firstLine="707"/>
        <w:jc w:val="both"/>
      </w:pPr>
    </w:p>
    <w:p w:rsidR="00EE0E54" w:rsidRDefault="00EE0E54" w:rsidP="00EE0E54">
      <w:pPr>
        <w:pStyle w:val="BodyText"/>
        <w:ind w:left="116" w:right="119" w:firstLine="707"/>
        <w:jc w:val="both"/>
      </w:pPr>
      <w:r>
        <w:rPr>
          <w:color w:val="000009"/>
        </w:rPr>
        <w:t xml:space="preserve">Овлашћења комуналне милиције према малолетним лицима примењују </w:t>
      </w:r>
      <w:proofErr w:type="gramStart"/>
      <w:r>
        <w:rPr>
          <w:color w:val="000009"/>
        </w:rPr>
        <w:t xml:space="preserve">се </w:t>
      </w:r>
      <w:r>
        <w:rPr>
          <w:color w:val="000009"/>
          <w:spacing w:val="1"/>
        </w:rPr>
        <w:t xml:space="preserve"> </w:t>
      </w:r>
      <w:r>
        <w:rPr>
          <w:color w:val="000009"/>
        </w:rPr>
        <w:t>под</w:t>
      </w:r>
      <w:proofErr w:type="gramEnd"/>
      <w:r>
        <w:rPr>
          <w:color w:val="000009"/>
          <w:spacing w:val="-1"/>
        </w:rPr>
        <w:t xml:space="preserve"> </w:t>
      </w:r>
      <w:r>
        <w:rPr>
          <w:color w:val="000009"/>
        </w:rPr>
        <w:t>условима</w:t>
      </w:r>
      <w:r>
        <w:rPr>
          <w:color w:val="000009"/>
          <w:spacing w:val="-1"/>
        </w:rPr>
        <w:t xml:space="preserve"> </w:t>
      </w:r>
      <w:r>
        <w:rPr>
          <w:color w:val="000009"/>
        </w:rPr>
        <w:t>и на</w:t>
      </w:r>
      <w:r>
        <w:rPr>
          <w:color w:val="000009"/>
          <w:spacing w:val="-1"/>
        </w:rPr>
        <w:t xml:space="preserve"> </w:t>
      </w:r>
      <w:r>
        <w:rPr>
          <w:color w:val="000009"/>
        </w:rPr>
        <w:t>начин утврђен</w:t>
      </w:r>
      <w:r>
        <w:rPr>
          <w:color w:val="000009"/>
          <w:spacing w:val="-1"/>
        </w:rPr>
        <w:t xml:space="preserve"> </w:t>
      </w:r>
      <w:r>
        <w:rPr>
          <w:color w:val="000009"/>
        </w:rPr>
        <w:t>чланом</w:t>
      </w:r>
      <w:r>
        <w:rPr>
          <w:color w:val="000009"/>
          <w:spacing w:val="-1"/>
        </w:rPr>
        <w:t xml:space="preserve"> </w:t>
      </w:r>
      <w:r>
        <w:rPr>
          <w:color w:val="000009"/>
        </w:rPr>
        <w:t xml:space="preserve">8. </w:t>
      </w:r>
      <w:proofErr w:type="gramStart"/>
      <w:r>
        <w:rPr>
          <w:color w:val="000009"/>
        </w:rPr>
        <w:t>став</w:t>
      </w:r>
      <w:proofErr w:type="gramEnd"/>
      <w:r>
        <w:rPr>
          <w:color w:val="000009"/>
          <w:spacing w:val="-1"/>
        </w:rPr>
        <w:t xml:space="preserve"> </w:t>
      </w:r>
      <w:r>
        <w:rPr>
          <w:color w:val="000009"/>
        </w:rPr>
        <w:t xml:space="preserve">2. </w:t>
      </w:r>
      <w:proofErr w:type="gramStart"/>
      <w:r>
        <w:rPr>
          <w:color w:val="000009"/>
        </w:rPr>
        <w:t>ове</w:t>
      </w:r>
      <w:proofErr w:type="gramEnd"/>
      <w:r>
        <w:rPr>
          <w:color w:val="000009"/>
          <w:spacing w:val="-2"/>
        </w:rPr>
        <w:t xml:space="preserve"> </w:t>
      </w:r>
      <w:r>
        <w:rPr>
          <w:color w:val="000009"/>
        </w:rPr>
        <w:t>одлуке.</w:t>
      </w:r>
    </w:p>
    <w:p w:rsidR="00EE0E54" w:rsidRDefault="00EE0E54" w:rsidP="00EE0E54">
      <w:pPr>
        <w:pStyle w:val="BodyText"/>
        <w:ind w:left="116" w:right="119" w:firstLine="707"/>
        <w:jc w:val="both"/>
      </w:pPr>
    </w:p>
    <w:p w:rsidR="00EE0E54" w:rsidRDefault="00EE0E54" w:rsidP="00EE0E54">
      <w:pPr>
        <w:pStyle w:val="BodyText"/>
        <w:ind w:left="116" w:right="119" w:firstLine="707"/>
        <w:jc w:val="both"/>
      </w:pPr>
    </w:p>
    <w:p w:rsidR="00EE0E54" w:rsidRDefault="00EE0E54" w:rsidP="00EE0E54">
      <w:pPr>
        <w:pStyle w:val="BodyText"/>
        <w:spacing w:before="5"/>
      </w:pPr>
    </w:p>
    <w:p w:rsidR="00EE0E54" w:rsidRDefault="00EE0E54" w:rsidP="00EE0E54">
      <w:pPr>
        <w:pStyle w:val="Heading1"/>
        <w:numPr>
          <w:ilvl w:val="0"/>
          <w:numId w:val="2"/>
        </w:numPr>
        <w:tabs>
          <w:tab w:val="left" w:pos="444"/>
        </w:tabs>
        <w:ind w:left="116" w:right="348"/>
      </w:pPr>
      <w:r>
        <w:rPr>
          <w:color w:val="000009"/>
          <w:lang w:val="sr-Latn-RS"/>
        </w:rPr>
        <w:t xml:space="preserve">IV </w:t>
      </w:r>
      <w:r>
        <w:rPr>
          <w:color w:val="000009"/>
        </w:rPr>
        <w:t>ПОМОЋ У ИЗВРШЕЊИМА, САРАДЊА И ХИТНЕ МЕРЕ И СПАСИЛАЧКА</w:t>
      </w:r>
      <w:r>
        <w:rPr>
          <w:color w:val="000009"/>
          <w:spacing w:val="-57"/>
        </w:rPr>
        <w:t xml:space="preserve"> </w:t>
      </w:r>
      <w:r>
        <w:rPr>
          <w:color w:val="000009"/>
        </w:rPr>
        <w:t>ФУНКЦИЈА</w:t>
      </w:r>
    </w:p>
    <w:p w:rsidR="00EE0E54" w:rsidRDefault="00EE0E54" w:rsidP="00EE0E54">
      <w:pPr>
        <w:pStyle w:val="BodyText"/>
        <w:spacing w:before="4"/>
        <w:rPr>
          <w:b/>
        </w:rPr>
      </w:pPr>
    </w:p>
    <w:p w:rsidR="00EE0E54" w:rsidRDefault="00EE0E54" w:rsidP="00EE0E54">
      <w:pPr>
        <w:spacing w:before="1"/>
        <w:ind w:left="116"/>
      </w:pPr>
      <w:r>
        <w:rPr>
          <w:b/>
          <w:color w:val="000009"/>
          <w:sz w:val="24"/>
        </w:rPr>
        <w:t>Помоћ</w:t>
      </w:r>
      <w:r>
        <w:rPr>
          <w:b/>
          <w:color w:val="000009"/>
          <w:spacing w:val="-2"/>
          <w:sz w:val="24"/>
        </w:rPr>
        <w:t xml:space="preserve"> </w:t>
      </w:r>
      <w:r>
        <w:rPr>
          <w:b/>
          <w:color w:val="000009"/>
          <w:sz w:val="24"/>
        </w:rPr>
        <w:t>у</w:t>
      </w:r>
      <w:r>
        <w:rPr>
          <w:b/>
          <w:color w:val="000009"/>
          <w:spacing w:val="-2"/>
          <w:sz w:val="24"/>
        </w:rPr>
        <w:t xml:space="preserve"> </w:t>
      </w:r>
      <w:r>
        <w:rPr>
          <w:b/>
          <w:color w:val="000009"/>
          <w:sz w:val="24"/>
        </w:rPr>
        <w:t>извршењима</w:t>
      </w:r>
      <w:r>
        <w:rPr>
          <w:b/>
          <w:color w:val="000009"/>
          <w:spacing w:val="-5"/>
          <w:sz w:val="24"/>
        </w:rPr>
        <w:t xml:space="preserve"> </w:t>
      </w:r>
      <w:r>
        <w:rPr>
          <w:b/>
          <w:color w:val="000009"/>
          <w:sz w:val="24"/>
        </w:rPr>
        <w:t>(асистенција)</w:t>
      </w:r>
    </w:p>
    <w:p w:rsidR="00EE0E54" w:rsidRDefault="00EE0E54" w:rsidP="00EE0E54">
      <w:pPr>
        <w:pStyle w:val="BodyText"/>
        <w:spacing w:before="2"/>
        <w:rPr>
          <w:b/>
        </w:rPr>
      </w:pPr>
    </w:p>
    <w:p w:rsidR="00EE0E54" w:rsidRDefault="00EE0E54" w:rsidP="00EE0E54">
      <w:pPr>
        <w:pStyle w:val="BodyText"/>
        <w:ind w:left="1777" w:right="1778"/>
        <w:jc w:val="center"/>
      </w:pPr>
      <w:proofErr w:type="gramStart"/>
      <w:r>
        <w:rPr>
          <w:color w:val="000009"/>
        </w:rPr>
        <w:t>Члан 15.</w:t>
      </w:r>
      <w:proofErr w:type="gramEnd"/>
    </w:p>
    <w:p w:rsidR="00EE0E54" w:rsidRDefault="00EE0E54" w:rsidP="00EE0E54">
      <w:pPr>
        <w:pStyle w:val="BodyText"/>
        <w:spacing w:before="5"/>
      </w:pPr>
    </w:p>
    <w:p w:rsidR="00EE0E54" w:rsidRDefault="00EE0E54" w:rsidP="00EE0E54">
      <w:pPr>
        <w:pStyle w:val="BodyText"/>
        <w:ind w:left="824"/>
        <w:jc w:val="both"/>
      </w:pPr>
      <w:proofErr w:type="gramStart"/>
      <w:r>
        <w:rPr>
          <w:color w:val="000009"/>
        </w:rPr>
        <w:t>Комунална</w:t>
      </w:r>
      <w:r>
        <w:rPr>
          <w:color w:val="000009"/>
          <w:spacing w:val="1"/>
        </w:rPr>
        <w:t xml:space="preserve"> </w:t>
      </w:r>
      <w:r>
        <w:rPr>
          <w:color w:val="000009"/>
        </w:rPr>
        <w:t>милиција</w:t>
      </w:r>
      <w:r>
        <w:rPr>
          <w:color w:val="000009"/>
          <w:spacing w:val="3"/>
        </w:rPr>
        <w:t xml:space="preserve"> </w:t>
      </w:r>
      <w:r>
        <w:rPr>
          <w:color w:val="000009"/>
        </w:rPr>
        <w:t>пружа</w:t>
      </w:r>
      <w:r>
        <w:rPr>
          <w:color w:val="000009"/>
          <w:spacing w:val="2"/>
        </w:rPr>
        <w:t xml:space="preserve"> </w:t>
      </w:r>
      <w:r>
        <w:rPr>
          <w:color w:val="000009"/>
        </w:rPr>
        <w:t>помоћ</w:t>
      </w:r>
      <w:r>
        <w:rPr>
          <w:color w:val="000009"/>
          <w:spacing w:val="2"/>
        </w:rPr>
        <w:t xml:space="preserve"> </w:t>
      </w:r>
      <w:r>
        <w:rPr>
          <w:color w:val="000009"/>
        </w:rPr>
        <w:t>овлашћеним</w:t>
      </w:r>
      <w:r>
        <w:rPr>
          <w:color w:val="000009"/>
          <w:spacing w:val="2"/>
        </w:rPr>
        <w:t xml:space="preserve"> </w:t>
      </w:r>
      <w:r>
        <w:rPr>
          <w:color w:val="000009"/>
        </w:rPr>
        <w:t>организацијама</w:t>
      </w:r>
      <w:r>
        <w:rPr>
          <w:color w:val="000009"/>
          <w:spacing w:val="2"/>
        </w:rPr>
        <w:t xml:space="preserve"> </w:t>
      </w:r>
      <w:r>
        <w:rPr>
          <w:color w:val="000009"/>
        </w:rPr>
        <w:t>из</w:t>
      </w:r>
      <w:r>
        <w:rPr>
          <w:color w:val="000009"/>
          <w:spacing w:val="4"/>
        </w:rPr>
        <w:t xml:space="preserve"> </w:t>
      </w:r>
      <w:r>
        <w:rPr>
          <w:color w:val="000009"/>
        </w:rPr>
        <w:t>члана</w:t>
      </w:r>
      <w:r>
        <w:rPr>
          <w:color w:val="000009"/>
          <w:spacing w:val="1"/>
        </w:rPr>
        <w:t xml:space="preserve"> </w:t>
      </w:r>
      <w:r>
        <w:rPr>
          <w:color w:val="000009"/>
        </w:rPr>
        <w:t>3.</w:t>
      </w:r>
      <w:proofErr w:type="gramEnd"/>
      <w:r>
        <w:rPr>
          <w:color w:val="000009"/>
          <w:spacing w:val="3"/>
        </w:rPr>
        <w:t xml:space="preserve"> </w:t>
      </w:r>
      <w:proofErr w:type="gramStart"/>
      <w:r>
        <w:rPr>
          <w:color w:val="000009"/>
        </w:rPr>
        <w:t>става</w:t>
      </w:r>
      <w:proofErr w:type="gramEnd"/>
    </w:p>
    <w:p w:rsidR="00EE0E54" w:rsidRDefault="00EE0E54" w:rsidP="00EE0E54">
      <w:pPr>
        <w:pStyle w:val="BodyText"/>
        <w:ind w:left="116" w:right="113"/>
        <w:jc w:val="both"/>
      </w:pPr>
      <w:r>
        <w:rPr>
          <w:color w:val="000009"/>
        </w:rPr>
        <w:t xml:space="preserve">3. </w:t>
      </w:r>
      <w:proofErr w:type="gramStart"/>
      <w:r>
        <w:rPr>
          <w:color w:val="000009"/>
        </w:rPr>
        <w:t>ове</w:t>
      </w:r>
      <w:proofErr w:type="gramEnd"/>
      <w:r>
        <w:rPr>
          <w:color w:val="000009"/>
        </w:rPr>
        <w:t xml:space="preserve"> одлуке и вршиоцу комуналне делатности из члана 3. </w:t>
      </w:r>
      <w:proofErr w:type="gramStart"/>
      <w:r>
        <w:rPr>
          <w:color w:val="000009"/>
        </w:rPr>
        <w:t>став</w:t>
      </w:r>
      <w:proofErr w:type="gramEnd"/>
      <w:r>
        <w:rPr>
          <w:color w:val="000009"/>
        </w:rPr>
        <w:t xml:space="preserve"> 4. ове одлуке, када по</w:t>
      </w:r>
      <w:r>
        <w:rPr>
          <w:color w:val="000009"/>
          <w:spacing w:val="1"/>
        </w:rPr>
        <w:t xml:space="preserve"> </w:t>
      </w:r>
      <w:r>
        <w:rPr>
          <w:color w:val="000009"/>
        </w:rPr>
        <w:t>оцени</w:t>
      </w:r>
      <w:r>
        <w:rPr>
          <w:color w:val="000009"/>
          <w:spacing w:val="1"/>
        </w:rPr>
        <w:t xml:space="preserve"> </w:t>
      </w:r>
      <w:r>
        <w:rPr>
          <w:color w:val="000009"/>
        </w:rPr>
        <w:t>овлашћене</w:t>
      </w:r>
      <w:r>
        <w:rPr>
          <w:color w:val="000009"/>
          <w:spacing w:val="1"/>
        </w:rPr>
        <w:t xml:space="preserve"> </w:t>
      </w:r>
      <w:r>
        <w:rPr>
          <w:color w:val="000009"/>
        </w:rPr>
        <w:t>организације</w:t>
      </w:r>
      <w:r>
        <w:rPr>
          <w:color w:val="000009"/>
          <w:spacing w:val="1"/>
        </w:rPr>
        <w:t xml:space="preserve"> </w:t>
      </w:r>
      <w:r>
        <w:rPr>
          <w:color w:val="000009"/>
        </w:rPr>
        <w:t>или</w:t>
      </w:r>
      <w:r>
        <w:rPr>
          <w:color w:val="000009"/>
          <w:spacing w:val="1"/>
        </w:rPr>
        <w:t xml:space="preserve"> </w:t>
      </w:r>
      <w:r>
        <w:rPr>
          <w:color w:val="000009"/>
        </w:rPr>
        <w:t>вршиоца</w:t>
      </w:r>
      <w:r>
        <w:rPr>
          <w:color w:val="000009"/>
          <w:spacing w:val="1"/>
        </w:rPr>
        <w:t xml:space="preserve"> </w:t>
      </w:r>
      <w:r>
        <w:rPr>
          <w:color w:val="000009"/>
        </w:rPr>
        <w:t>комуналне</w:t>
      </w:r>
      <w:r>
        <w:rPr>
          <w:color w:val="000009"/>
          <w:spacing w:val="1"/>
        </w:rPr>
        <w:t xml:space="preserve"> </w:t>
      </w:r>
      <w:r>
        <w:rPr>
          <w:color w:val="000009"/>
        </w:rPr>
        <w:t>делатности</w:t>
      </w:r>
      <w:r>
        <w:rPr>
          <w:color w:val="000009"/>
          <w:spacing w:val="1"/>
        </w:rPr>
        <w:t xml:space="preserve"> </w:t>
      </w:r>
      <w:r>
        <w:rPr>
          <w:color w:val="000009"/>
        </w:rPr>
        <w:t>постоје</w:t>
      </w:r>
      <w:r>
        <w:rPr>
          <w:color w:val="000009"/>
          <w:spacing w:val="1"/>
        </w:rPr>
        <w:t xml:space="preserve"> </w:t>
      </w:r>
      <w:r>
        <w:rPr>
          <w:color w:val="000009"/>
        </w:rPr>
        <w:t>претпоставке да спровођење њихове извршне одлуке неће бити могуће без присуства</w:t>
      </w:r>
      <w:r>
        <w:rPr>
          <w:color w:val="000009"/>
          <w:spacing w:val="1"/>
        </w:rPr>
        <w:t xml:space="preserve"> </w:t>
      </w:r>
      <w:r>
        <w:rPr>
          <w:color w:val="000009"/>
        </w:rPr>
        <w:t>комуналних</w:t>
      </w:r>
      <w:r>
        <w:rPr>
          <w:color w:val="000009"/>
          <w:spacing w:val="1"/>
        </w:rPr>
        <w:t xml:space="preserve"> </w:t>
      </w:r>
      <w:r>
        <w:rPr>
          <w:color w:val="000009"/>
        </w:rPr>
        <w:t>милиционара,</w:t>
      </w:r>
      <w:r>
        <w:rPr>
          <w:color w:val="000009"/>
          <w:spacing w:val="1"/>
        </w:rPr>
        <w:t xml:space="preserve"> </w:t>
      </w:r>
      <w:r>
        <w:rPr>
          <w:color w:val="000009"/>
        </w:rPr>
        <w:t>сходно</w:t>
      </w:r>
      <w:r>
        <w:rPr>
          <w:color w:val="000009"/>
          <w:spacing w:val="1"/>
        </w:rPr>
        <w:t xml:space="preserve"> </w:t>
      </w:r>
      <w:r>
        <w:rPr>
          <w:color w:val="000009"/>
        </w:rPr>
        <w:t>одредбама</w:t>
      </w:r>
      <w:r>
        <w:rPr>
          <w:color w:val="000009"/>
          <w:spacing w:val="1"/>
        </w:rPr>
        <w:t xml:space="preserve"> </w:t>
      </w:r>
      <w:r>
        <w:rPr>
          <w:color w:val="000009"/>
        </w:rPr>
        <w:t>закона</w:t>
      </w:r>
      <w:r>
        <w:rPr>
          <w:color w:val="000009"/>
          <w:spacing w:val="1"/>
        </w:rPr>
        <w:t xml:space="preserve"> </w:t>
      </w:r>
      <w:r>
        <w:rPr>
          <w:color w:val="000009"/>
        </w:rPr>
        <w:t>којим</w:t>
      </w:r>
      <w:r>
        <w:rPr>
          <w:color w:val="000009"/>
          <w:spacing w:val="1"/>
        </w:rPr>
        <w:t xml:space="preserve"> </w:t>
      </w:r>
      <w:r>
        <w:rPr>
          <w:color w:val="000009"/>
        </w:rPr>
        <w:t>се</w:t>
      </w:r>
      <w:r>
        <w:rPr>
          <w:color w:val="000009"/>
          <w:spacing w:val="1"/>
        </w:rPr>
        <w:t xml:space="preserve"> </w:t>
      </w:r>
      <w:r>
        <w:rPr>
          <w:color w:val="000009"/>
        </w:rPr>
        <w:t>уређују</w:t>
      </w:r>
      <w:r>
        <w:rPr>
          <w:color w:val="000009"/>
          <w:spacing w:val="1"/>
        </w:rPr>
        <w:t xml:space="preserve"> </w:t>
      </w:r>
      <w:r>
        <w:rPr>
          <w:color w:val="000009"/>
        </w:rPr>
        <w:t>унутрашњи</w:t>
      </w:r>
      <w:r>
        <w:rPr>
          <w:color w:val="000009"/>
          <w:spacing w:val="1"/>
        </w:rPr>
        <w:t xml:space="preserve"> </w:t>
      </w:r>
      <w:r>
        <w:rPr>
          <w:color w:val="000009"/>
        </w:rPr>
        <w:t>послови о поступку пружања помоћи у извршењима и подзаконског прописа о начину</w:t>
      </w:r>
      <w:r>
        <w:rPr>
          <w:color w:val="000009"/>
          <w:spacing w:val="1"/>
        </w:rPr>
        <w:t xml:space="preserve"> </w:t>
      </w:r>
      <w:r>
        <w:rPr>
          <w:color w:val="000009"/>
        </w:rPr>
        <w:t>обављања</w:t>
      </w:r>
      <w:r>
        <w:rPr>
          <w:color w:val="000009"/>
          <w:spacing w:val="-2"/>
        </w:rPr>
        <w:t xml:space="preserve"> </w:t>
      </w:r>
      <w:r>
        <w:rPr>
          <w:color w:val="000009"/>
        </w:rPr>
        <w:t>полицијских</w:t>
      </w:r>
      <w:r>
        <w:rPr>
          <w:color w:val="000009"/>
          <w:spacing w:val="-3"/>
        </w:rPr>
        <w:t xml:space="preserve"> </w:t>
      </w:r>
      <w:r>
        <w:rPr>
          <w:color w:val="000009"/>
        </w:rPr>
        <w:t>послова</w:t>
      </w:r>
      <w:r>
        <w:rPr>
          <w:color w:val="000009"/>
          <w:spacing w:val="-2"/>
        </w:rPr>
        <w:t xml:space="preserve"> </w:t>
      </w:r>
      <w:r>
        <w:rPr>
          <w:color w:val="000009"/>
        </w:rPr>
        <w:t>којима</w:t>
      </w:r>
      <w:r>
        <w:rPr>
          <w:color w:val="000009"/>
          <w:spacing w:val="-2"/>
        </w:rPr>
        <w:t xml:space="preserve"> </w:t>
      </w:r>
      <w:r>
        <w:rPr>
          <w:color w:val="000009"/>
        </w:rPr>
        <w:t>се</w:t>
      </w:r>
      <w:r>
        <w:rPr>
          <w:color w:val="000009"/>
          <w:spacing w:val="-1"/>
        </w:rPr>
        <w:t xml:space="preserve"> </w:t>
      </w:r>
      <w:r>
        <w:rPr>
          <w:color w:val="000009"/>
        </w:rPr>
        <w:t>ближе</w:t>
      </w:r>
      <w:r>
        <w:rPr>
          <w:color w:val="000009"/>
          <w:spacing w:val="-2"/>
        </w:rPr>
        <w:t xml:space="preserve"> </w:t>
      </w:r>
      <w:r>
        <w:rPr>
          <w:color w:val="000009"/>
        </w:rPr>
        <w:t>уређује пружање</w:t>
      </w:r>
      <w:r>
        <w:rPr>
          <w:color w:val="000009"/>
          <w:spacing w:val="-2"/>
        </w:rPr>
        <w:t xml:space="preserve"> </w:t>
      </w:r>
      <w:r>
        <w:rPr>
          <w:color w:val="000009"/>
        </w:rPr>
        <w:t>ове</w:t>
      </w:r>
      <w:r>
        <w:rPr>
          <w:color w:val="000009"/>
          <w:spacing w:val="1"/>
        </w:rPr>
        <w:t xml:space="preserve"> </w:t>
      </w:r>
      <w:r>
        <w:rPr>
          <w:color w:val="000009"/>
        </w:rPr>
        <w:t>помоћи.</w:t>
      </w:r>
    </w:p>
    <w:p w:rsidR="00EE0E54" w:rsidRDefault="00EE0E54" w:rsidP="00EE0E54">
      <w:pPr>
        <w:pStyle w:val="BodyText"/>
        <w:spacing w:before="5"/>
      </w:pPr>
    </w:p>
    <w:p w:rsidR="00EE0E54" w:rsidRDefault="00EE0E54" w:rsidP="00EE0E54">
      <w:pPr>
        <w:pStyle w:val="BodyText"/>
        <w:spacing w:before="5"/>
      </w:pPr>
    </w:p>
    <w:p w:rsidR="00EE0E54" w:rsidRDefault="00EE0E54" w:rsidP="00EE0E54">
      <w:pPr>
        <w:pStyle w:val="BodyText"/>
        <w:ind w:right="421"/>
      </w:pPr>
      <w:r>
        <w:rPr>
          <w:b/>
          <w:bCs/>
          <w:color w:val="000009"/>
        </w:rPr>
        <w:t>Облик</w:t>
      </w:r>
      <w:r>
        <w:rPr>
          <w:b/>
          <w:bCs/>
          <w:color w:val="000009"/>
          <w:spacing w:val="17"/>
        </w:rPr>
        <w:t xml:space="preserve"> </w:t>
      </w:r>
      <w:r>
        <w:rPr>
          <w:b/>
          <w:bCs/>
          <w:color w:val="000009"/>
        </w:rPr>
        <w:t>и</w:t>
      </w:r>
      <w:r>
        <w:rPr>
          <w:b/>
          <w:bCs/>
          <w:color w:val="000009"/>
          <w:spacing w:val="17"/>
        </w:rPr>
        <w:t xml:space="preserve"> </w:t>
      </w:r>
      <w:r>
        <w:rPr>
          <w:b/>
          <w:bCs/>
          <w:color w:val="000009"/>
        </w:rPr>
        <w:t>начин</w:t>
      </w:r>
      <w:r>
        <w:rPr>
          <w:b/>
          <w:bCs/>
          <w:color w:val="000009"/>
          <w:spacing w:val="17"/>
        </w:rPr>
        <w:t xml:space="preserve"> </w:t>
      </w:r>
      <w:r>
        <w:rPr>
          <w:b/>
          <w:bCs/>
          <w:color w:val="000009"/>
        </w:rPr>
        <w:t>остваривања</w:t>
      </w:r>
      <w:r>
        <w:rPr>
          <w:b/>
          <w:bCs/>
          <w:color w:val="000009"/>
          <w:spacing w:val="18"/>
        </w:rPr>
        <w:t xml:space="preserve"> </w:t>
      </w:r>
      <w:r>
        <w:rPr>
          <w:b/>
          <w:bCs/>
          <w:color w:val="000009"/>
        </w:rPr>
        <w:t>сарадње</w:t>
      </w:r>
      <w:r>
        <w:rPr>
          <w:b/>
          <w:bCs/>
          <w:color w:val="000009"/>
          <w:spacing w:val="18"/>
        </w:rPr>
        <w:t xml:space="preserve"> </w:t>
      </w:r>
      <w:r>
        <w:rPr>
          <w:b/>
          <w:bCs/>
          <w:color w:val="000009"/>
        </w:rPr>
        <w:t>са</w:t>
      </w:r>
      <w:r>
        <w:rPr>
          <w:b/>
          <w:bCs/>
          <w:color w:val="000009"/>
          <w:spacing w:val="18"/>
        </w:rPr>
        <w:t xml:space="preserve"> </w:t>
      </w:r>
      <w:r>
        <w:rPr>
          <w:b/>
          <w:bCs/>
          <w:color w:val="000009"/>
        </w:rPr>
        <w:t>овлашћеним</w:t>
      </w:r>
      <w:r>
        <w:rPr>
          <w:b/>
          <w:bCs/>
          <w:color w:val="000009"/>
          <w:spacing w:val="16"/>
        </w:rPr>
        <w:t xml:space="preserve"> </w:t>
      </w:r>
      <w:r>
        <w:rPr>
          <w:b/>
          <w:bCs/>
          <w:color w:val="000009"/>
        </w:rPr>
        <w:t>организацијама</w:t>
      </w:r>
      <w:r>
        <w:rPr>
          <w:b/>
          <w:bCs/>
          <w:color w:val="000009"/>
          <w:spacing w:val="16"/>
        </w:rPr>
        <w:t xml:space="preserve"> </w:t>
      </w:r>
      <w:r>
        <w:rPr>
          <w:b/>
          <w:bCs/>
          <w:color w:val="000009"/>
        </w:rPr>
        <w:t>и</w:t>
      </w:r>
      <w:r>
        <w:rPr>
          <w:b/>
          <w:bCs/>
          <w:color w:val="000009"/>
          <w:spacing w:val="17"/>
        </w:rPr>
        <w:t xml:space="preserve"> </w:t>
      </w:r>
      <w:proofErr w:type="gramStart"/>
      <w:r>
        <w:rPr>
          <w:b/>
          <w:bCs/>
          <w:color w:val="000009"/>
        </w:rPr>
        <w:t>вршиоцем</w:t>
      </w:r>
      <w:r>
        <w:rPr>
          <w:b/>
          <w:bCs/>
          <w:color w:val="000009"/>
          <w:lang w:val="sr-Cyrl-RS"/>
        </w:rPr>
        <w:t xml:space="preserve"> </w:t>
      </w:r>
      <w:r>
        <w:rPr>
          <w:b/>
          <w:bCs/>
          <w:color w:val="000009"/>
          <w:spacing w:val="-57"/>
        </w:rPr>
        <w:t xml:space="preserve"> </w:t>
      </w:r>
      <w:r>
        <w:rPr>
          <w:b/>
          <w:bCs/>
          <w:color w:val="000009"/>
        </w:rPr>
        <w:t>комуналне</w:t>
      </w:r>
      <w:proofErr w:type="gramEnd"/>
      <w:r>
        <w:rPr>
          <w:b/>
          <w:bCs/>
          <w:color w:val="000009"/>
          <w:spacing w:val="-2"/>
        </w:rPr>
        <w:t xml:space="preserve"> </w:t>
      </w:r>
      <w:r>
        <w:rPr>
          <w:b/>
          <w:bCs/>
          <w:color w:val="000009"/>
        </w:rPr>
        <w:t>делатности</w:t>
      </w:r>
    </w:p>
    <w:p w:rsidR="00EE0E54" w:rsidRDefault="00EE0E54" w:rsidP="00EE0E54">
      <w:pPr>
        <w:pStyle w:val="BodyText"/>
        <w:spacing w:before="3"/>
      </w:pPr>
    </w:p>
    <w:p w:rsidR="00EE0E54" w:rsidRDefault="00EE0E54" w:rsidP="00EE0E54">
      <w:pPr>
        <w:pStyle w:val="BodyText"/>
        <w:ind w:left="1777" w:right="1778"/>
        <w:jc w:val="center"/>
      </w:pPr>
      <w:proofErr w:type="gramStart"/>
      <w:r>
        <w:rPr>
          <w:color w:val="000009"/>
        </w:rPr>
        <w:t>Члан 16.</w:t>
      </w:r>
      <w:proofErr w:type="gramEnd"/>
    </w:p>
    <w:p w:rsidR="00EE0E54" w:rsidRDefault="00EE0E54" w:rsidP="00EE0E54">
      <w:pPr>
        <w:pStyle w:val="BodyText"/>
        <w:spacing w:before="5"/>
      </w:pPr>
    </w:p>
    <w:p w:rsidR="00EE0E54" w:rsidRDefault="00EE0E54" w:rsidP="00EE0E54">
      <w:pPr>
        <w:pStyle w:val="BodyText"/>
        <w:ind w:left="116" w:right="119" w:firstLine="707"/>
        <w:jc w:val="both"/>
      </w:pPr>
      <w:r>
        <w:rPr>
          <w:color w:val="000009"/>
        </w:rPr>
        <w:t>Комунална</w:t>
      </w:r>
      <w:r>
        <w:rPr>
          <w:color w:val="000009"/>
          <w:spacing w:val="1"/>
        </w:rPr>
        <w:t xml:space="preserve"> </w:t>
      </w:r>
      <w:r>
        <w:rPr>
          <w:color w:val="000009"/>
        </w:rPr>
        <w:t>милиција</w:t>
      </w:r>
      <w:r>
        <w:rPr>
          <w:color w:val="000009"/>
          <w:spacing w:val="1"/>
        </w:rPr>
        <w:t xml:space="preserve"> </w:t>
      </w:r>
      <w:r>
        <w:rPr>
          <w:color w:val="000009"/>
        </w:rPr>
        <w:t>сарађује</w:t>
      </w:r>
      <w:r>
        <w:rPr>
          <w:color w:val="000009"/>
          <w:spacing w:val="1"/>
        </w:rPr>
        <w:t xml:space="preserve"> </w:t>
      </w:r>
      <w:r>
        <w:rPr>
          <w:color w:val="000009"/>
        </w:rPr>
        <w:t>са</w:t>
      </w:r>
      <w:r>
        <w:rPr>
          <w:color w:val="000009"/>
          <w:spacing w:val="1"/>
        </w:rPr>
        <w:t xml:space="preserve"> </w:t>
      </w:r>
      <w:r>
        <w:rPr>
          <w:color w:val="000009"/>
        </w:rPr>
        <w:t>министарством</w:t>
      </w:r>
      <w:r>
        <w:rPr>
          <w:color w:val="000009"/>
          <w:spacing w:val="1"/>
        </w:rPr>
        <w:t xml:space="preserve"> </w:t>
      </w:r>
      <w:r>
        <w:rPr>
          <w:color w:val="000009"/>
        </w:rPr>
        <w:t>надлежним</w:t>
      </w:r>
      <w:r>
        <w:rPr>
          <w:color w:val="000009"/>
          <w:spacing w:val="1"/>
        </w:rPr>
        <w:t xml:space="preserve"> </w:t>
      </w:r>
      <w:r>
        <w:rPr>
          <w:color w:val="000009"/>
        </w:rPr>
        <w:t>за</w:t>
      </w:r>
      <w:r>
        <w:rPr>
          <w:color w:val="000009"/>
          <w:spacing w:val="1"/>
        </w:rPr>
        <w:t xml:space="preserve"> </w:t>
      </w:r>
      <w:r>
        <w:rPr>
          <w:color w:val="000009"/>
        </w:rPr>
        <w:t>унутрашње</w:t>
      </w:r>
      <w:r>
        <w:rPr>
          <w:color w:val="000009"/>
          <w:spacing w:val="1"/>
        </w:rPr>
        <w:t xml:space="preserve"> </w:t>
      </w:r>
      <w:r>
        <w:rPr>
          <w:color w:val="000009"/>
        </w:rPr>
        <w:t>послове (у даљем тексту:</w:t>
      </w:r>
      <w:r>
        <w:rPr>
          <w:color w:val="000009"/>
          <w:spacing w:val="1"/>
        </w:rPr>
        <w:t xml:space="preserve"> </w:t>
      </w:r>
      <w:r>
        <w:rPr>
          <w:color w:val="000009"/>
        </w:rPr>
        <w:t>МУП), у размени</w:t>
      </w:r>
      <w:r>
        <w:rPr>
          <w:color w:val="000009"/>
          <w:spacing w:val="1"/>
        </w:rPr>
        <w:t xml:space="preserve"> </w:t>
      </w:r>
      <w:r>
        <w:rPr>
          <w:color w:val="000009"/>
        </w:rPr>
        <w:t>информација и</w:t>
      </w:r>
      <w:r>
        <w:rPr>
          <w:color w:val="000009"/>
          <w:spacing w:val="1"/>
        </w:rPr>
        <w:t xml:space="preserve"> </w:t>
      </w:r>
      <w:r>
        <w:rPr>
          <w:color w:val="000009"/>
        </w:rPr>
        <w:t>података из</w:t>
      </w:r>
      <w:r>
        <w:rPr>
          <w:color w:val="000009"/>
          <w:spacing w:val="1"/>
        </w:rPr>
        <w:t xml:space="preserve"> </w:t>
      </w:r>
      <w:r>
        <w:rPr>
          <w:color w:val="000009"/>
        </w:rPr>
        <w:t>службених</w:t>
      </w:r>
      <w:r>
        <w:rPr>
          <w:color w:val="000009"/>
          <w:spacing w:val="1"/>
        </w:rPr>
        <w:t xml:space="preserve"> </w:t>
      </w:r>
      <w:r>
        <w:rPr>
          <w:color w:val="000009"/>
        </w:rPr>
        <w:t>евиденција и о евентуалном неопходном садејству (организовањем заједничких акција</w:t>
      </w:r>
      <w:r>
        <w:rPr>
          <w:color w:val="000009"/>
          <w:spacing w:val="1"/>
        </w:rPr>
        <w:t xml:space="preserve"> </w:t>
      </w:r>
      <w:r>
        <w:rPr>
          <w:color w:val="000009"/>
        </w:rPr>
        <w:t>на</w:t>
      </w:r>
      <w:r>
        <w:rPr>
          <w:color w:val="000009"/>
          <w:spacing w:val="-2"/>
        </w:rPr>
        <w:t xml:space="preserve"> </w:t>
      </w:r>
      <w:r>
        <w:rPr>
          <w:color w:val="000009"/>
        </w:rPr>
        <w:t>терену) и</w:t>
      </w:r>
      <w:r>
        <w:rPr>
          <w:color w:val="000009"/>
          <w:spacing w:val="-1"/>
        </w:rPr>
        <w:t xml:space="preserve"> </w:t>
      </w:r>
      <w:r>
        <w:rPr>
          <w:color w:val="000009"/>
        </w:rPr>
        <w:t>планирању</w:t>
      </w:r>
      <w:r>
        <w:rPr>
          <w:color w:val="000009"/>
          <w:spacing w:val="-3"/>
        </w:rPr>
        <w:t xml:space="preserve"> </w:t>
      </w:r>
      <w:r>
        <w:rPr>
          <w:color w:val="000009"/>
        </w:rPr>
        <w:t>заједничких активности.</w:t>
      </w:r>
    </w:p>
    <w:p w:rsidR="00EE0E54" w:rsidRDefault="00EE0E54" w:rsidP="00EE0E54">
      <w:pPr>
        <w:pStyle w:val="BodyText"/>
        <w:spacing w:before="5"/>
      </w:pPr>
    </w:p>
    <w:p w:rsidR="00EE0E54" w:rsidRDefault="00EE0E54" w:rsidP="00EE0E54">
      <w:pPr>
        <w:pStyle w:val="BodyText"/>
        <w:ind w:left="116" w:right="114" w:firstLine="707"/>
        <w:jc w:val="both"/>
      </w:pPr>
      <w:proofErr w:type="gramStart"/>
      <w:r>
        <w:rPr>
          <w:color w:val="000009"/>
        </w:rPr>
        <w:t>Ради</w:t>
      </w:r>
      <w:r>
        <w:rPr>
          <w:color w:val="000009"/>
          <w:spacing w:val="1"/>
        </w:rPr>
        <w:t xml:space="preserve"> </w:t>
      </w:r>
      <w:r>
        <w:rPr>
          <w:color w:val="000009"/>
        </w:rPr>
        <w:t>развијања</w:t>
      </w:r>
      <w:r>
        <w:rPr>
          <w:color w:val="000009"/>
          <w:spacing w:val="1"/>
        </w:rPr>
        <w:t xml:space="preserve"> </w:t>
      </w:r>
      <w:r>
        <w:rPr>
          <w:color w:val="000009"/>
        </w:rPr>
        <w:t>међусобне</w:t>
      </w:r>
      <w:r>
        <w:rPr>
          <w:color w:val="000009"/>
          <w:spacing w:val="1"/>
        </w:rPr>
        <w:t xml:space="preserve"> </w:t>
      </w:r>
      <w:r>
        <w:rPr>
          <w:color w:val="000009"/>
        </w:rPr>
        <w:t>сарадње</w:t>
      </w:r>
      <w:r>
        <w:rPr>
          <w:color w:val="000009"/>
          <w:spacing w:val="1"/>
        </w:rPr>
        <w:t xml:space="preserve"> </w:t>
      </w:r>
      <w:r>
        <w:rPr>
          <w:color w:val="000009"/>
        </w:rPr>
        <w:t>Комуналне</w:t>
      </w:r>
      <w:r>
        <w:rPr>
          <w:color w:val="000009"/>
          <w:spacing w:val="1"/>
        </w:rPr>
        <w:t xml:space="preserve"> </w:t>
      </w:r>
      <w:r>
        <w:rPr>
          <w:color w:val="000009"/>
        </w:rPr>
        <w:t>милиције</w:t>
      </w:r>
      <w:r>
        <w:rPr>
          <w:color w:val="000009"/>
          <w:spacing w:val="1"/>
        </w:rPr>
        <w:t xml:space="preserve"> </w:t>
      </w:r>
      <w:r>
        <w:rPr>
          <w:color w:val="000009"/>
        </w:rPr>
        <w:t>и</w:t>
      </w:r>
      <w:r>
        <w:rPr>
          <w:color w:val="000009"/>
          <w:spacing w:val="1"/>
        </w:rPr>
        <w:t xml:space="preserve"> </w:t>
      </w:r>
      <w:r>
        <w:rPr>
          <w:color w:val="000009"/>
        </w:rPr>
        <w:t>МУП-а,</w:t>
      </w:r>
      <w:r>
        <w:rPr>
          <w:color w:val="000009"/>
          <w:spacing w:val="1"/>
        </w:rPr>
        <w:t xml:space="preserve"> </w:t>
      </w:r>
      <w:r>
        <w:rPr>
          <w:color w:val="000009"/>
        </w:rPr>
        <w:t>Градоначелник</w:t>
      </w:r>
      <w:r>
        <w:rPr>
          <w:color w:val="000009"/>
          <w:spacing w:val="1"/>
        </w:rPr>
        <w:t xml:space="preserve"> </w:t>
      </w:r>
      <w:r>
        <w:rPr>
          <w:color w:val="000009"/>
        </w:rPr>
        <w:t>Града</w:t>
      </w:r>
      <w:r>
        <w:rPr>
          <w:color w:val="000009"/>
          <w:spacing w:val="1"/>
        </w:rPr>
        <w:t xml:space="preserve"> </w:t>
      </w:r>
      <w:r>
        <w:rPr>
          <w:color w:val="000009"/>
          <w:spacing w:val="1"/>
          <w:lang w:val="sr-Cyrl-RS"/>
        </w:rPr>
        <w:t xml:space="preserve">Прокупља </w:t>
      </w:r>
      <w:r>
        <w:rPr>
          <w:color w:val="000009"/>
        </w:rPr>
        <w:t>може</w:t>
      </w:r>
      <w:r>
        <w:rPr>
          <w:color w:val="000009"/>
          <w:spacing w:val="1"/>
        </w:rPr>
        <w:t xml:space="preserve"> </w:t>
      </w:r>
      <w:r>
        <w:rPr>
          <w:color w:val="000009"/>
        </w:rPr>
        <w:t>споразумно</w:t>
      </w:r>
      <w:r>
        <w:rPr>
          <w:color w:val="000009"/>
          <w:spacing w:val="1"/>
        </w:rPr>
        <w:t xml:space="preserve"> </w:t>
      </w:r>
      <w:r>
        <w:rPr>
          <w:color w:val="000009"/>
        </w:rPr>
        <w:t>са</w:t>
      </w:r>
      <w:r>
        <w:rPr>
          <w:color w:val="000009"/>
          <w:spacing w:val="1"/>
        </w:rPr>
        <w:t xml:space="preserve"> </w:t>
      </w:r>
      <w:r>
        <w:rPr>
          <w:color w:val="000009"/>
        </w:rPr>
        <w:t>министром</w:t>
      </w:r>
      <w:r>
        <w:rPr>
          <w:color w:val="000009"/>
          <w:spacing w:val="1"/>
        </w:rPr>
        <w:t xml:space="preserve"> </w:t>
      </w:r>
      <w:r>
        <w:rPr>
          <w:color w:val="000009"/>
        </w:rPr>
        <w:t>надлежним</w:t>
      </w:r>
      <w:r>
        <w:rPr>
          <w:color w:val="000009"/>
          <w:spacing w:val="1"/>
        </w:rPr>
        <w:t xml:space="preserve"> </w:t>
      </w:r>
      <w:r>
        <w:rPr>
          <w:color w:val="000009"/>
        </w:rPr>
        <w:t>за</w:t>
      </w:r>
      <w:r>
        <w:rPr>
          <w:color w:val="000009"/>
          <w:spacing w:val="1"/>
        </w:rPr>
        <w:t xml:space="preserve"> </w:t>
      </w:r>
      <w:r>
        <w:rPr>
          <w:color w:val="000009"/>
        </w:rPr>
        <w:t>унутрашње послове да доноси одговарајуће акте о сарадњи и оснивати координациона</w:t>
      </w:r>
      <w:r>
        <w:rPr>
          <w:color w:val="000009"/>
          <w:spacing w:val="1"/>
        </w:rPr>
        <w:t xml:space="preserve"> </w:t>
      </w:r>
      <w:r>
        <w:rPr>
          <w:color w:val="000009"/>
        </w:rPr>
        <w:t>тела</w:t>
      </w:r>
      <w:r>
        <w:rPr>
          <w:color w:val="000009"/>
          <w:spacing w:val="-2"/>
        </w:rPr>
        <w:t xml:space="preserve"> </w:t>
      </w:r>
      <w:r>
        <w:rPr>
          <w:color w:val="000009"/>
        </w:rPr>
        <w:t>од значаја за</w:t>
      </w:r>
      <w:r>
        <w:rPr>
          <w:color w:val="000009"/>
          <w:spacing w:val="-1"/>
        </w:rPr>
        <w:t xml:space="preserve"> </w:t>
      </w:r>
      <w:r>
        <w:rPr>
          <w:color w:val="000009"/>
        </w:rPr>
        <w:t>остваривање</w:t>
      </w:r>
      <w:r>
        <w:rPr>
          <w:color w:val="000009"/>
          <w:spacing w:val="-2"/>
        </w:rPr>
        <w:t xml:space="preserve"> </w:t>
      </w:r>
      <w:r>
        <w:rPr>
          <w:color w:val="000009"/>
        </w:rPr>
        <w:t>заједничких циљева.</w:t>
      </w:r>
      <w:proofErr w:type="gramEnd"/>
    </w:p>
    <w:p w:rsidR="00EE0E54" w:rsidRDefault="00EE0E54" w:rsidP="00EE0E54">
      <w:pPr>
        <w:pStyle w:val="BodyText"/>
        <w:spacing w:before="2"/>
      </w:pPr>
    </w:p>
    <w:p w:rsidR="00EE0E54" w:rsidRDefault="00EE0E54" w:rsidP="00EE0E54">
      <w:pPr>
        <w:pStyle w:val="Heading1"/>
        <w:spacing w:before="1"/>
      </w:pPr>
      <w:r>
        <w:rPr>
          <w:color w:val="000009"/>
        </w:rPr>
        <w:t>Облик</w:t>
      </w:r>
      <w:r>
        <w:rPr>
          <w:color w:val="000009"/>
          <w:spacing w:val="-3"/>
        </w:rPr>
        <w:t xml:space="preserve"> </w:t>
      </w:r>
      <w:r>
        <w:rPr>
          <w:color w:val="000009"/>
        </w:rPr>
        <w:t>и</w:t>
      </w:r>
      <w:r>
        <w:rPr>
          <w:color w:val="000009"/>
          <w:spacing w:val="-4"/>
        </w:rPr>
        <w:t xml:space="preserve"> </w:t>
      </w:r>
      <w:r>
        <w:rPr>
          <w:color w:val="000009"/>
        </w:rPr>
        <w:t>начин</w:t>
      </w:r>
      <w:r>
        <w:rPr>
          <w:color w:val="000009"/>
          <w:spacing w:val="-2"/>
        </w:rPr>
        <w:t xml:space="preserve"> </w:t>
      </w:r>
      <w:r>
        <w:rPr>
          <w:color w:val="000009"/>
        </w:rPr>
        <w:t>остваривања</w:t>
      </w:r>
      <w:r>
        <w:rPr>
          <w:color w:val="000009"/>
          <w:spacing w:val="-3"/>
        </w:rPr>
        <w:t xml:space="preserve"> </w:t>
      </w:r>
      <w:r>
        <w:rPr>
          <w:color w:val="000009"/>
        </w:rPr>
        <w:t>сарадње</w:t>
      </w:r>
      <w:r>
        <w:rPr>
          <w:color w:val="000009"/>
          <w:spacing w:val="-3"/>
        </w:rPr>
        <w:t xml:space="preserve"> </w:t>
      </w:r>
      <w:r>
        <w:rPr>
          <w:color w:val="000009"/>
        </w:rPr>
        <w:t>са</w:t>
      </w:r>
      <w:r>
        <w:rPr>
          <w:color w:val="000009"/>
          <w:spacing w:val="-2"/>
        </w:rPr>
        <w:t xml:space="preserve"> </w:t>
      </w:r>
      <w:r>
        <w:rPr>
          <w:color w:val="000009"/>
        </w:rPr>
        <w:t>инспекцијским</w:t>
      </w:r>
      <w:r>
        <w:rPr>
          <w:color w:val="000009"/>
          <w:spacing w:val="-3"/>
        </w:rPr>
        <w:t xml:space="preserve"> </w:t>
      </w:r>
      <w:r>
        <w:rPr>
          <w:color w:val="000009"/>
        </w:rPr>
        <w:t>службама</w:t>
      </w:r>
    </w:p>
    <w:p w:rsidR="00EE0E54" w:rsidRDefault="00EE0E54" w:rsidP="00EE0E54">
      <w:pPr>
        <w:pStyle w:val="BodyText"/>
        <w:spacing w:before="4"/>
        <w:rPr>
          <w:b/>
        </w:rPr>
      </w:pPr>
    </w:p>
    <w:p w:rsidR="00EE0E54" w:rsidRDefault="00EE0E54" w:rsidP="00EE0E54">
      <w:pPr>
        <w:pStyle w:val="BodyText"/>
        <w:ind w:left="1777" w:right="1778"/>
        <w:jc w:val="center"/>
      </w:pPr>
      <w:proofErr w:type="gramStart"/>
      <w:r>
        <w:rPr>
          <w:color w:val="000009"/>
        </w:rPr>
        <w:t>Члан 17.</w:t>
      </w:r>
      <w:proofErr w:type="gramEnd"/>
    </w:p>
    <w:p w:rsidR="00EE0E54" w:rsidRDefault="00EE0E54" w:rsidP="00EE0E54">
      <w:pPr>
        <w:pStyle w:val="BodyText"/>
        <w:spacing w:before="3"/>
      </w:pPr>
    </w:p>
    <w:p w:rsidR="00EE0E54" w:rsidRDefault="00EE0E54" w:rsidP="00EE0E54">
      <w:pPr>
        <w:pStyle w:val="BodyText"/>
        <w:spacing w:before="1"/>
        <w:ind w:left="116" w:right="113" w:firstLine="707"/>
        <w:jc w:val="both"/>
      </w:pPr>
      <w:proofErr w:type="gramStart"/>
      <w:r>
        <w:rPr>
          <w:color w:val="000009"/>
        </w:rPr>
        <w:t>У</w:t>
      </w:r>
      <w:r>
        <w:rPr>
          <w:color w:val="000009"/>
          <w:spacing w:val="1"/>
        </w:rPr>
        <w:t xml:space="preserve"> </w:t>
      </w:r>
      <w:r>
        <w:rPr>
          <w:color w:val="000009"/>
        </w:rPr>
        <w:t>обављању</w:t>
      </w:r>
      <w:r>
        <w:rPr>
          <w:color w:val="000009"/>
          <w:spacing w:val="1"/>
        </w:rPr>
        <w:t xml:space="preserve"> </w:t>
      </w:r>
      <w:r>
        <w:rPr>
          <w:color w:val="000009"/>
        </w:rPr>
        <w:t>својих</w:t>
      </w:r>
      <w:r>
        <w:rPr>
          <w:color w:val="000009"/>
          <w:spacing w:val="1"/>
        </w:rPr>
        <w:t xml:space="preserve"> </w:t>
      </w:r>
      <w:r>
        <w:rPr>
          <w:color w:val="000009"/>
        </w:rPr>
        <w:t>послова</w:t>
      </w:r>
      <w:r>
        <w:rPr>
          <w:color w:val="000009"/>
          <w:spacing w:val="1"/>
        </w:rPr>
        <w:t xml:space="preserve"> </w:t>
      </w:r>
      <w:r>
        <w:rPr>
          <w:color w:val="000009"/>
        </w:rPr>
        <w:t>комунална</w:t>
      </w:r>
      <w:r>
        <w:rPr>
          <w:color w:val="000009"/>
          <w:spacing w:val="1"/>
        </w:rPr>
        <w:t xml:space="preserve"> </w:t>
      </w:r>
      <w:r>
        <w:rPr>
          <w:color w:val="000009"/>
        </w:rPr>
        <w:t>милиција</w:t>
      </w:r>
      <w:r>
        <w:rPr>
          <w:color w:val="000009"/>
          <w:spacing w:val="1"/>
        </w:rPr>
        <w:t xml:space="preserve"> </w:t>
      </w:r>
      <w:r>
        <w:rPr>
          <w:color w:val="000009"/>
        </w:rPr>
        <w:t>сарађује</w:t>
      </w:r>
      <w:r>
        <w:rPr>
          <w:color w:val="000009"/>
          <w:spacing w:val="1"/>
        </w:rPr>
        <w:t xml:space="preserve"> </w:t>
      </w:r>
      <w:r>
        <w:rPr>
          <w:color w:val="000009"/>
        </w:rPr>
        <w:t>са</w:t>
      </w:r>
      <w:r>
        <w:rPr>
          <w:color w:val="000009"/>
          <w:spacing w:val="1"/>
        </w:rPr>
        <w:t xml:space="preserve"> </w:t>
      </w:r>
      <w:r>
        <w:rPr>
          <w:color w:val="000009"/>
        </w:rPr>
        <w:t>инспекцијским</w:t>
      </w:r>
      <w:r>
        <w:rPr>
          <w:color w:val="000009"/>
          <w:spacing w:val="1"/>
        </w:rPr>
        <w:t xml:space="preserve"> </w:t>
      </w:r>
      <w:r>
        <w:rPr>
          <w:color w:val="000009"/>
        </w:rPr>
        <w:t>службама, у складу са законом, овом одлуком и другим прописима Града којима се</w:t>
      </w:r>
      <w:r>
        <w:rPr>
          <w:color w:val="000009"/>
          <w:spacing w:val="1"/>
        </w:rPr>
        <w:t xml:space="preserve"> </w:t>
      </w:r>
      <w:r>
        <w:rPr>
          <w:color w:val="000009"/>
        </w:rPr>
        <w:t>уређује</w:t>
      </w:r>
      <w:r>
        <w:rPr>
          <w:color w:val="000009"/>
          <w:spacing w:val="-1"/>
        </w:rPr>
        <w:t xml:space="preserve"> </w:t>
      </w:r>
      <w:r>
        <w:rPr>
          <w:color w:val="000009"/>
        </w:rPr>
        <w:t>обављање</w:t>
      </w:r>
      <w:r>
        <w:rPr>
          <w:color w:val="000009"/>
          <w:spacing w:val="-1"/>
        </w:rPr>
        <w:t xml:space="preserve"> </w:t>
      </w:r>
      <w:r>
        <w:rPr>
          <w:color w:val="000009"/>
        </w:rPr>
        <w:t>инспекцијских послова.</w:t>
      </w:r>
      <w:proofErr w:type="gramEnd"/>
    </w:p>
    <w:p w:rsidR="00EE0E54" w:rsidRDefault="00EE0E54" w:rsidP="00EE0E54">
      <w:pPr>
        <w:pStyle w:val="BodyText"/>
        <w:spacing w:before="4"/>
      </w:pPr>
    </w:p>
    <w:p w:rsidR="00EE0E54" w:rsidRDefault="00EE0E54" w:rsidP="00EE0E54">
      <w:pPr>
        <w:pStyle w:val="BodyText"/>
        <w:ind w:left="116" w:right="116" w:firstLine="707"/>
        <w:jc w:val="both"/>
      </w:pPr>
      <w:proofErr w:type="gramStart"/>
      <w:r>
        <w:rPr>
          <w:color w:val="000009"/>
        </w:rPr>
        <w:t>Сарадња</w:t>
      </w:r>
      <w:r>
        <w:rPr>
          <w:color w:val="000009"/>
          <w:spacing w:val="1"/>
        </w:rPr>
        <w:t xml:space="preserve"> </w:t>
      </w:r>
      <w:r>
        <w:rPr>
          <w:color w:val="000009"/>
        </w:rPr>
        <w:t>из</w:t>
      </w:r>
      <w:r>
        <w:rPr>
          <w:color w:val="000009"/>
          <w:spacing w:val="1"/>
        </w:rPr>
        <w:t xml:space="preserve"> </w:t>
      </w:r>
      <w:r>
        <w:rPr>
          <w:color w:val="000009"/>
        </w:rPr>
        <w:t>става</w:t>
      </w:r>
      <w:r>
        <w:rPr>
          <w:color w:val="000009"/>
          <w:spacing w:val="1"/>
        </w:rPr>
        <w:t xml:space="preserve"> </w:t>
      </w:r>
      <w:r>
        <w:rPr>
          <w:color w:val="000009"/>
        </w:rPr>
        <w:t>1.</w:t>
      </w:r>
      <w:proofErr w:type="gramEnd"/>
      <w:r>
        <w:rPr>
          <w:color w:val="000009"/>
          <w:spacing w:val="1"/>
        </w:rPr>
        <w:t xml:space="preserve"> </w:t>
      </w:r>
      <w:proofErr w:type="gramStart"/>
      <w:r>
        <w:rPr>
          <w:color w:val="000009"/>
        </w:rPr>
        <w:t>овог</w:t>
      </w:r>
      <w:proofErr w:type="gramEnd"/>
      <w:r>
        <w:rPr>
          <w:color w:val="000009"/>
          <w:spacing w:val="1"/>
        </w:rPr>
        <w:t xml:space="preserve"> </w:t>
      </w:r>
      <w:r>
        <w:rPr>
          <w:color w:val="000009"/>
        </w:rPr>
        <w:t>члана</w:t>
      </w:r>
      <w:r>
        <w:rPr>
          <w:color w:val="000009"/>
          <w:spacing w:val="1"/>
        </w:rPr>
        <w:t xml:space="preserve"> </w:t>
      </w:r>
      <w:r>
        <w:rPr>
          <w:color w:val="000009"/>
        </w:rPr>
        <w:t>остварује</w:t>
      </w:r>
      <w:r>
        <w:rPr>
          <w:color w:val="000009"/>
          <w:spacing w:val="1"/>
        </w:rPr>
        <w:t xml:space="preserve"> </w:t>
      </w:r>
      <w:r>
        <w:rPr>
          <w:color w:val="000009"/>
        </w:rPr>
        <w:t>се</w:t>
      </w:r>
      <w:r>
        <w:rPr>
          <w:color w:val="000009"/>
          <w:spacing w:val="1"/>
        </w:rPr>
        <w:t xml:space="preserve"> </w:t>
      </w:r>
      <w:r>
        <w:rPr>
          <w:color w:val="000009"/>
        </w:rPr>
        <w:t>међусобним</w:t>
      </w:r>
      <w:r>
        <w:rPr>
          <w:color w:val="000009"/>
          <w:spacing w:val="1"/>
        </w:rPr>
        <w:t xml:space="preserve"> </w:t>
      </w:r>
      <w:r>
        <w:rPr>
          <w:color w:val="000009"/>
        </w:rPr>
        <w:t>обавештавањем,</w:t>
      </w:r>
      <w:r>
        <w:rPr>
          <w:color w:val="000009"/>
          <w:spacing w:val="1"/>
        </w:rPr>
        <w:t xml:space="preserve"> </w:t>
      </w:r>
      <w:r>
        <w:rPr>
          <w:color w:val="000009"/>
        </w:rPr>
        <w:t>разменом</w:t>
      </w:r>
      <w:r>
        <w:rPr>
          <w:color w:val="000009"/>
          <w:spacing w:val="1"/>
        </w:rPr>
        <w:t xml:space="preserve"> </w:t>
      </w:r>
      <w:r>
        <w:rPr>
          <w:color w:val="000009"/>
        </w:rPr>
        <w:t>информација,</w:t>
      </w:r>
      <w:r>
        <w:rPr>
          <w:color w:val="000009"/>
          <w:spacing w:val="1"/>
        </w:rPr>
        <w:t xml:space="preserve"> </w:t>
      </w:r>
      <w:r>
        <w:rPr>
          <w:color w:val="000009"/>
        </w:rPr>
        <w:t>пружањем</w:t>
      </w:r>
      <w:r>
        <w:rPr>
          <w:color w:val="000009"/>
          <w:spacing w:val="1"/>
        </w:rPr>
        <w:t xml:space="preserve"> </w:t>
      </w:r>
      <w:r>
        <w:rPr>
          <w:color w:val="000009"/>
        </w:rPr>
        <w:t>непосредне</w:t>
      </w:r>
      <w:r>
        <w:rPr>
          <w:color w:val="000009"/>
          <w:spacing w:val="1"/>
        </w:rPr>
        <w:t xml:space="preserve"> </w:t>
      </w:r>
      <w:r>
        <w:rPr>
          <w:color w:val="000009"/>
        </w:rPr>
        <w:t>физичке,</w:t>
      </w:r>
      <w:r>
        <w:rPr>
          <w:color w:val="000009"/>
          <w:spacing w:val="1"/>
        </w:rPr>
        <w:t xml:space="preserve"> </w:t>
      </w:r>
      <w:r>
        <w:rPr>
          <w:color w:val="000009"/>
        </w:rPr>
        <w:t>стручне,</w:t>
      </w:r>
      <w:r>
        <w:rPr>
          <w:color w:val="000009"/>
          <w:spacing w:val="1"/>
        </w:rPr>
        <w:t xml:space="preserve"> </w:t>
      </w:r>
      <w:r>
        <w:rPr>
          <w:color w:val="000009"/>
        </w:rPr>
        <w:t>техничке</w:t>
      </w:r>
      <w:r>
        <w:rPr>
          <w:color w:val="000009"/>
          <w:spacing w:val="1"/>
        </w:rPr>
        <w:t xml:space="preserve"> </w:t>
      </w:r>
      <w:r>
        <w:rPr>
          <w:color w:val="000009"/>
        </w:rPr>
        <w:t>и</w:t>
      </w:r>
      <w:r>
        <w:rPr>
          <w:color w:val="000009"/>
          <w:spacing w:val="1"/>
        </w:rPr>
        <w:t xml:space="preserve"> </w:t>
      </w:r>
      <w:r>
        <w:rPr>
          <w:color w:val="000009"/>
        </w:rPr>
        <w:t>друге</w:t>
      </w:r>
      <w:r>
        <w:rPr>
          <w:color w:val="000009"/>
          <w:spacing w:val="1"/>
        </w:rPr>
        <w:t xml:space="preserve"> </w:t>
      </w:r>
      <w:r>
        <w:rPr>
          <w:color w:val="000009"/>
        </w:rPr>
        <w:t>међусобне</w:t>
      </w:r>
      <w:r>
        <w:rPr>
          <w:color w:val="000009"/>
          <w:spacing w:val="1"/>
        </w:rPr>
        <w:t xml:space="preserve"> </w:t>
      </w:r>
      <w:r>
        <w:rPr>
          <w:color w:val="000009"/>
        </w:rPr>
        <w:t>помоћи,</w:t>
      </w:r>
      <w:r>
        <w:rPr>
          <w:color w:val="000009"/>
          <w:spacing w:val="1"/>
        </w:rPr>
        <w:t xml:space="preserve"> </w:t>
      </w:r>
      <w:r>
        <w:rPr>
          <w:color w:val="000009"/>
        </w:rPr>
        <w:t>у</w:t>
      </w:r>
      <w:r>
        <w:rPr>
          <w:color w:val="000009"/>
          <w:spacing w:val="1"/>
        </w:rPr>
        <w:t xml:space="preserve"> </w:t>
      </w:r>
      <w:r>
        <w:rPr>
          <w:color w:val="000009"/>
        </w:rPr>
        <w:t>складу</w:t>
      </w:r>
      <w:r>
        <w:rPr>
          <w:color w:val="000009"/>
          <w:spacing w:val="1"/>
        </w:rPr>
        <w:t xml:space="preserve"> </w:t>
      </w:r>
      <w:r>
        <w:rPr>
          <w:color w:val="000009"/>
        </w:rPr>
        <w:t>са</w:t>
      </w:r>
      <w:r>
        <w:rPr>
          <w:color w:val="000009"/>
          <w:spacing w:val="1"/>
        </w:rPr>
        <w:t xml:space="preserve"> </w:t>
      </w:r>
      <w:r>
        <w:rPr>
          <w:color w:val="000009"/>
        </w:rPr>
        <w:t>законом</w:t>
      </w:r>
      <w:r>
        <w:rPr>
          <w:color w:val="000009"/>
          <w:spacing w:val="1"/>
        </w:rPr>
        <w:t xml:space="preserve"> </w:t>
      </w:r>
      <w:r>
        <w:rPr>
          <w:color w:val="000009"/>
        </w:rPr>
        <w:t>утврђеним</w:t>
      </w:r>
      <w:r>
        <w:rPr>
          <w:color w:val="000009"/>
          <w:spacing w:val="1"/>
        </w:rPr>
        <w:t xml:space="preserve"> </w:t>
      </w:r>
      <w:r>
        <w:rPr>
          <w:color w:val="000009"/>
        </w:rPr>
        <w:t>делокругом;</w:t>
      </w:r>
      <w:r>
        <w:rPr>
          <w:color w:val="000009"/>
          <w:spacing w:val="1"/>
        </w:rPr>
        <w:t xml:space="preserve"> </w:t>
      </w:r>
      <w:r>
        <w:rPr>
          <w:color w:val="000009"/>
        </w:rPr>
        <w:t>предузимањем</w:t>
      </w:r>
      <w:r>
        <w:rPr>
          <w:color w:val="000009"/>
          <w:spacing w:val="-57"/>
        </w:rPr>
        <w:t xml:space="preserve"> </w:t>
      </w:r>
      <w:r>
        <w:rPr>
          <w:color w:val="000009"/>
        </w:rPr>
        <w:t>заједничких мера и активности од значаја за обављање послова комуналне милиције и</w:t>
      </w:r>
      <w:r>
        <w:rPr>
          <w:color w:val="000009"/>
          <w:spacing w:val="1"/>
        </w:rPr>
        <w:t xml:space="preserve"> </w:t>
      </w:r>
      <w:r>
        <w:rPr>
          <w:color w:val="000009"/>
        </w:rPr>
        <w:t>инспекцијских</w:t>
      </w:r>
      <w:r>
        <w:rPr>
          <w:color w:val="000009"/>
          <w:spacing w:val="-1"/>
        </w:rPr>
        <w:t xml:space="preserve"> </w:t>
      </w:r>
      <w:r>
        <w:rPr>
          <w:color w:val="000009"/>
        </w:rPr>
        <w:t>служби;</w:t>
      </w:r>
      <w:r>
        <w:rPr>
          <w:color w:val="000009"/>
          <w:spacing w:val="-2"/>
        </w:rPr>
        <w:t xml:space="preserve"> </w:t>
      </w:r>
      <w:r>
        <w:rPr>
          <w:color w:val="000009"/>
        </w:rPr>
        <w:t>стручним</w:t>
      </w:r>
      <w:r>
        <w:rPr>
          <w:color w:val="000009"/>
          <w:spacing w:val="-2"/>
        </w:rPr>
        <w:t xml:space="preserve"> </w:t>
      </w:r>
      <w:r>
        <w:rPr>
          <w:color w:val="000009"/>
        </w:rPr>
        <w:t>консултацијама</w:t>
      </w:r>
      <w:r>
        <w:rPr>
          <w:color w:val="000009"/>
          <w:spacing w:val="-1"/>
        </w:rPr>
        <w:t xml:space="preserve"> </w:t>
      </w:r>
      <w:r>
        <w:rPr>
          <w:color w:val="000009"/>
        </w:rPr>
        <w:t>и на</w:t>
      </w:r>
      <w:r>
        <w:rPr>
          <w:color w:val="000009"/>
          <w:spacing w:val="-2"/>
        </w:rPr>
        <w:t xml:space="preserve"> </w:t>
      </w:r>
      <w:r>
        <w:rPr>
          <w:color w:val="000009"/>
        </w:rPr>
        <w:t>други</w:t>
      </w:r>
      <w:r>
        <w:rPr>
          <w:color w:val="000009"/>
          <w:spacing w:val="1"/>
        </w:rPr>
        <w:t xml:space="preserve"> </w:t>
      </w:r>
      <w:r>
        <w:rPr>
          <w:color w:val="000009"/>
        </w:rPr>
        <w:t>погодан</w:t>
      </w:r>
      <w:r>
        <w:rPr>
          <w:color w:val="000009"/>
          <w:spacing w:val="-3"/>
        </w:rPr>
        <w:t xml:space="preserve"> </w:t>
      </w:r>
      <w:r>
        <w:rPr>
          <w:color w:val="000009"/>
        </w:rPr>
        <w:t>начин.</w:t>
      </w:r>
    </w:p>
    <w:p w:rsidR="00EE0E54" w:rsidRDefault="00EE0E54" w:rsidP="00EE0E54">
      <w:pPr>
        <w:pStyle w:val="BodyText"/>
        <w:spacing w:before="5"/>
      </w:pPr>
    </w:p>
    <w:p w:rsidR="00EE0E54" w:rsidRDefault="00EE0E54" w:rsidP="00EE0E54">
      <w:pPr>
        <w:pStyle w:val="BodyText"/>
        <w:ind w:left="116" w:right="121" w:firstLine="707"/>
        <w:jc w:val="both"/>
      </w:pPr>
      <w:proofErr w:type="gramStart"/>
      <w:r>
        <w:rPr>
          <w:color w:val="000009"/>
        </w:rPr>
        <w:t>О остваривању међусобне сарадње комуналне милиције и инспекцијских служби</w:t>
      </w:r>
      <w:r>
        <w:rPr>
          <w:color w:val="000009"/>
          <w:spacing w:val="-57"/>
        </w:rPr>
        <w:t xml:space="preserve"> </w:t>
      </w:r>
      <w:r>
        <w:rPr>
          <w:color w:val="000009"/>
        </w:rPr>
        <w:t>старају</w:t>
      </w:r>
      <w:r>
        <w:rPr>
          <w:color w:val="000009"/>
          <w:spacing w:val="1"/>
        </w:rPr>
        <w:t xml:space="preserve"> </w:t>
      </w:r>
      <w:r>
        <w:rPr>
          <w:color w:val="000009"/>
        </w:rPr>
        <w:t>се</w:t>
      </w:r>
      <w:r>
        <w:rPr>
          <w:color w:val="000009"/>
          <w:spacing w:val="1"/>
        </w:rPr>
        <w:t xml:space="preserve"> </w:t>
      </w:r>
      <w:r>
        <w:rPr>
          <w:color w:val="000009"/>
        </w:rPr>
        <w:t>начелник</w:t>
      </w:r>
      <w:r>
        <w:rPr>
          <w:color w:val="000009"/>
          <w:spacing w:val="1"/>
        </w:rPr>
        <w:t xml:space="preserve"> </w:t>
      </w:r>
      <w:r>
        <w:rPr>
          <w:color w:val="000009"/>
        </w:rPr>
        <w:t>комуналне</w:t>
      </w:r>
      <w:r>
        <w:rPr>
          <w:color w:val="000009"/>
          <w:spacing w:val="1"/>
        </w:rPr>
        <w:t xml:space="preserve"> </w:t>
      </w:r>
      <w:r>
        <w:rPr>
          <w:color w:val="000009"/>
        </w:rPr>
        <w:t>милиције</w:t>
      </w:r>
      <w:r>
        <w:rPr>
          <w:color w:val="000009"/>
          <w:spacing w:val="1"/>
        </w:rPr>
        <w:t xml:space="preserve"> </w:t>
      </w:r>
      <w:r>
        <w:rPr>
          <w:color w:val="000009"/>
        </w:rPr>
        <w:t>и</w:t>
      </w:r>
      <w:r>
        <w:rPr>
          <w:color w:val="000009"/>
          <w:spacing w:val="1"/>
        </w:rPr>
        <w:t xml:space="preserve"> </w:t>
      </w:r>
      <w:r>
        <w:rPr>
          <w:color w:val="000009"/>
        </w:rPr>
        <w:t>лица</w:t>
      </w:r>
      <w:r>
        <w:rPr>
          <w:color w:val="000009"/>
          <w:spacing w:val="1"/>
        </w:rPr>
        <w:t xml:space="preserve"> </w:t>
      </w:r>
      <w:r>
        <w:rPr>
          <w:color w:val="000009"/>
        </w:rPr>
        <w:t>која</w:t>
      </w:r>
      <w:r>
        <w:rPr>
          <w:color w:val="000009"/>
          <w:spacing w:val="1"/>
        </w:rPr>
        <w:t xml:space="preserve"> </w:t>
      </w:r>
      <w:r>
        <w:rPr>
          <w:color w:val="000009"/>
        </w:rPr>
        <w:t>руководе</w:t>
      </w:r>
      <w:r>
        <w:rPr>
          <w:color w:val="000009"/>
          <w:spacing w:val="60"/>
        </w:rPr>
        <w:t xml:space="preserve"> </w:t>
      </w:r>
      <w:r>
        <w:rPr>
          <w:color w:val="000009"/>
        </w:rPr>
        <w:t>инспекцијским</w:t>
      </w:r>
      <w:r>
        <w:rPr>
          <w:color w:val="000009"/>
          <w:spacing w:val="1"/>
        </w:rPr>
        <w:t xml:space="preserve"> </w:t>
      </w:r>
      <w:r>
        <w:rPr>
          <w:color w:val="000009"/>
        </w:rPr>
        <w:t>службама.</w:t>
      </w:r>
      <w:proofErr w:type="gramEnd"/>
    </w:p>
    <w:p w:rsidR="00EE0E54" w:rsidRDefault="00EE0E54" w:rsidP="00EE0E54">
      <w:pPr>
        <w:pStyle w:val="BodyText"/>
        <w:ind w:left="116" w:right="121" w:firstLine="707"/>
        <w:jc w:val="both"/>
      </w:pPr>
    </w:p>
    <w:p w:rsidR="00EE0E54" w:rsidRDefault="00EE0E54" w:rsidP="00EE0E54">
      <w:pPr>
        <w:pStyle w:val="BodyText"/>
        <w:ind w:left="116" w:right="121" w:firstLine="707"/>
        <w:jc w:val="both"/>
      </w:pPr>
      <w:proofErr w:type="gramStart"/>
      <w:r>
        <w:rPr>
          <w:color w:val="000009"/>
        </w:rPr>
        <w:t>У остваривању међусобне сарадње комунална милиција и инспекцијске службе</w:t>
      </w:r>
      <w:r>
        <w:rPr>
          <w:color w:val="000009"/>
          <w:spacing w:val="1"/>
        </w:rPr>
        <w:t xml:space="preserve"> </w:t>
      </w:r>
      <w:r>
        <w:rPr>
          <w:color w:val="000009"/>
        </w:rPr>
        <w:t>обезбеђују и унапређују сталну међусобну комуникацију путем средстава везе и на</w:t>
      </w:r>
      <w:r>
        <w:rPr>
          <w:color w:val="000009"/>
          <w:spacing w:val="1"/>
        </w:rPr>
        <w:t xml:space="preserve"> </w:t>
      </w:r>
      <w:r>
        <w:rPr>
          <w:color w:val="000009"/>
        </w:rPr>
        <w:t>други погодан</w:t>
      </w:r>
      <w:r>
        <w:rPr>
          <w:color w:val="000009"/>
          <w:spacing w:val="-2"/>
        </w:rPr>
        <w:t xml:space="preserve"> </w:t>
      </w:r>
      <w:r>
        <w:rPr>
          <w:color w:val="000009"/>
        </w:rPr>
        <w:t>начин.</w:t>
      </w:r>
      <w:proofErr w:type="gramEnd"/>
    </w:p>
    <w:p w:rsidR="00EE0E54" w:rsidRDefault="00EE0E54" w:rsidP="00EE0E54">
      <w:pPr>
        <w:pStyle w:val="BodyText"/>
        <w:spacing w:before="5"/>
      </w:pPr>
    </w:p>
    <w:p w:rsidR="00EE0E54" w:rsidRDefault="00EE0E54" w:rsidP="00EE0E54">
      <w:pPr>
        <w:pStyle w:val="BodyText"/>
        <w:ind w:left="116" w:right="123" w:firstLine="707"/>
        <w:jc w:val="both"/>
      </w:pPr>
      <w:proofErr w:type="gramStart"/>
      <w:r>
        <w:rPr>
          <w:color w:val="000009"/>
        </w:rPr>
        <w:t>Облици</w:t>
      </w:r>
      <w:r>
        <w:rPr>
          <w:color w:val="000009"/>
          <w:spacing w:val="1"/>
        </w:rPr>
        <w:t xml:space="preserve"> </w:t>
      </w:r>
      <w:r>
        <w:rPr>
          <w:color w:val="000009"/>
        </w:rPr>
        <w:t>и</w:t>
      </w:r>
      <w:r>
        <w:rPr>
          <w:color w:val="000009"/>
          <w:spacing w:val="1"/>
        </w:rPr>
        <w:t xml:space="preserve"> </w:t>
      </w:r>
      <w:r>
        <w:rPr>
          <w:color w:val="000009"/>
        </w:rPr>
        <w:t>начин</w:t>
      </w:r>
      <w:r>
        <w:rPr>
          <w:color w:val="000009"/>
          <w:spacing w:val="1"/>
        </w:rPr>
        <w:t xml:space="preserve"> </w:t>
      </w:r>
      <w:r>
        <w:rPr>
          <w:color w:val="000009"/>
        </w:rPr>
        <w:t>остваривања</w:t>
      </w:r>
      <w:r>
        <w:rPr>
          <w:color w:val="000009"/>
          <w:spacing w:val="1"/>
        </w:rPr>
        <w:t xml:space="preserve"> </w:t>
      </w:r>
      <w:r>
        <w:rPr>
          <w:color w:val="000009"/>
        </w:rPr>
        <w:t>сарадње</w:t>
      </w:r>
      <w:r>
        <w:rPr>
          <w:color w:val="000009"/>
          <w:spacing w:val="1"/>
        </w:rPr>
        <w:t xml:space="preserve"> </w:t>
      </w:r>
      <w:r>
        <w:rPr>
          <w:color w:val="000009"/>
        </w:rPr>
        <w:t>комуналне</w:t>
      </w:r>
      <w:r>
        <w:rPr>
          <w:color w:val="000009"/>
          <w:spacing w:val="1"/>
        </w:rPr>
        <w:t xml:space="preserve"> </w:t>
      </w:r>
      <w:r>
        <w:rPr>
          <w:color w:val="000009"/>
        </w:rPr>
        <w:t>милиције</w:t>
      </w:r>
      <w:r>
        <w:rPr>
          <w:color w:val="000009"/>
          <w:spacing w:val="1"/>
        </w:rPr>
        <w:t xml:space="preserve"> </w:t>
      </w:r>
      <w:r>
        <w:rPr>
          <w:color w:val="000009"/>
        </w:rPr>
        <w:t>и</w:t>
      </w:r>
      <w:r>
        <w:rPr>
          <w:color w:val="000009"/>
          <w:spacing w:val="1"/>
        </w:rPr>
        <w:t xml:space="preserve"> </w:t>
      </w:r>
      <w:r>
        <w:rPr>
          <w:color w:val="000009"/>
        </w:rPr>
        <w:t>градских</w:t>
      </w:r>
      <w:r>
        <w:rPr>
          <w:color w:val="000009"/>
          <w:spacing w:val="1"/>
        </w:rPr>
        <w:t xml:space="preserve"> </w:t>
      </w:r>
      <w:r>
        <w:rPr>
          <w:color w:val="000009"/>
        </w:rPr>
        <w:t>инспекцијскох</w:t>
      </w:r>
      <w:r>
        <w:rPr>
          <w:color w:val="000009"/>
          <w:spacing w:val="-1"/>
        </w:rPr>
        <w:t xml:space="preserve"> </w:t>
      </w:r>
      <w:r>
        <w:rPr>
          <w:color w:val="000009"/>
        </w:rPr>
        <w:t>служби</w:t>
      </w:r>
      <w:r>
        <w:rPr>
          <w:color w:val="000009"/>
          <w:spacing w:val="-2"/>
        </w:rPr>
        <w:t xml:space="preserve"> </w:t>
      </w:r>
      <w:r>
        <w:rPr>
          <w:color w:val="000009"/>
        </w:rPr>
        <w:t>ближе</w:t>
      </w:r>
      <w:r>
        <w:rPr>
          <w:color w:val="000009"/>
          <w:spacing w:val="-2"/>
        </w:rPr>
        <w:t xml:space="preserve"> </w:t>
      </w:r>
      <w:r>
        <w:rPr>
          <w:color w:val="000009"/>
        </w:rPr>
        <w:t>се</w:t>
      </w:r>
      <w:r>
        <w:rPr>
          <w:color w:val="000009"/>
          <w:spacing w:val="-2"/>
        </w:rPr>
        <w:t xml:space="preserve"> </w:t>
      </w:r>
      <w:r>
        <w:rPr>
          <w:color w:val="000009"/>
        </w:rPr>
        <w:t>регулишу посебном</w:t>
      </w:r>
      <w:r>
        <w:rPr>
          <w:color w:val="000009"/>
          <w:spacing w:val="-1"/>
        </w:rPr>
        <w:t xml:space="preserve"> </w:t>
      </w:r>
      <w:r>
        <w:rPr>
          <w:color w:val="000009"/>
        </w:rPr>
        <w:t>Одлуком.</w:t>
      </w:r>
      <w:proofErr w:type="gramEnd"/>
    </w:p>
    <w:p w:rsidR="00EE0E54" w:rsidRDefault="00EE0E54" w:rsidP="00EE0E54">
      <w:pPr>
        <w:pStyle w:val="BodyText"/>
        <w:rPr>
          <w:sz w:val="26"/>
        </w:rPr>
      </w:pPr>
    </w:p>
    <w:p w:rsidR="00EE0E54" w:rsidRDefault="00EE0E54" w:rsidP="00EE0E54">
      <w:pPr>
        <w:pStyle w:val="Heading1"/>
        <w:spacing w:before="230"/>
        <w:ind w:left="0" w:right="4206"/>
      </w:pPr>
      <w:r>
        <w:rPr>
          <w:color w:val="000009"/>
        </w:rPr>
        <w:t>Предузимање</w:t>
      </w:r>
      <w:r>
        <w:rPr>
          <w:color w:val="000009"/>
          <w:spacing w:val="-5"/>
        </w:rPr>
        <w:t xml:space="preserve"> </w:t>
      </w:r>
      <w:r>
        <w:rPr>
          <w:color w:val="000009"/>
        </w:rPr>
        <w:t>заједничких</w:t>
      </w:r>
      <w:r>
        <w:rPr>
          <w:color w:val="000009"/>
          <w:spacing w:val="-4"/>
        </w:rPr>
        <w:t xml:space="preserve"> </w:t>
      </w:r>
      <w:r>
        <w:rPr>
          <w:color w:val="000009"/>
        </w:rPr>
        <w:t>мера</w:t>
      </w:r>
      <w:r>
        <w:rPr>
          <w:color w:val="000009"/>
          <w:spacing w:val="-4"/>
        </w:rPr>
        <w:t xml:space="preserve"> </w:t>
      </w:r>
      <w:r>
        <w:rPr>
          <w:color w:val="000009"/>
        </w:rPr>
        <w:t>и</w:t>
      </w:r>
      <w:r>
        <w:rPr>
          <w:color w:val="000009"/>
          <w:spacing w:val="-4"/>
        </w:rPr>
        <w:t xml:space="preserve"> </w:t>
      </w:r>
      <w:r>
        <w:rPr>
          <w:color w:val="000009"/>
        </w:rPr>
        <w:t>активности</w:t>
      </w:r>
    </w:p>
    <w:p w:rsidR="00EE0E54" w:rsidRDefault="00EE0E54" w:rsidP="00EE0E54">
      <w:pPr>
        <w:pStyle w:val="BodyText"/>
        <w:spacing w:before="4"/>
        <w:rPr>
          <w:b/>
        </w:rPr>
      </w:pPr>
    </w:p>
    <w:p w:rsidR="00EE0E54" w:rsidRDefault="00EE0E54" w:rsidP="00C65CD5">
      <w:pPr>
        <w:pStyle w:val="BodyText"/>
        <w:spacing w:before="1"/>
        <w:ind w:right="4217"/>
        <w:jc w:val="center"/>
      </w:pPr>
      <w:proofErr w:type="gramStart"/>
      <w:r>
        <w:rPr>
          <w:color w:val="000009"/>
        </w:rPr>
        <w:t>Члан</w:t>
      </w:r>
      <w:r>
        <w:rPr>
          <w:color w:val="000009"/>
          <w:spacing w:val="-1"/>
        </w:rPr>
        <w:t xml:space="preserve"> </w:t>
      </w:r>
      <w:r>
        <w:rPr>
          <w:color w:val="000009"/>
        </w:rPr>
        <w:t>18.</w:t>
      </w:r>
      <w:proofErr w:type="gramEnd"/>
    </w:p>
    <w:p w:rsidR="00EE0E54" w:rsidRDefault="00EE0E54" w:rsidP="00EE0E54">
      <w:pPr>
        <w:pStyle w:val="BodyText"/>
        <w:spacing w:before="5"/>
      </w:pPr>
    </w:p>
    <w:p w:rsidR="00EE0E54" w:rsidRDefault="00EE0E54" w:rsidP="00EE0E54">
      <w:pPr>
        <w:pStyle w:val="BodyText"/>
        <w:ind w:left="116" w:right="121" w:firstLine="707"/>
        <w:jc w:val="both"/>
      </w:pPr>
      <w:proofErr w:type="gramStart"/>
      <w:r>
        <w:rPr>
          <w:color w:val="000009"/>
        </w:rPr>
        <w:t>Комунална милиција и надлежна инспекцијска служба спроводе заједничке мере</w:t>
      </w:r>
      <w:r>
        <w:rPr>
          <w:color w:val="000009"/>
          <w:spacing w:val="-57"/>
        </w:rPr>
        <w:t xml:space="preserve"> </w:t>
      </w:r>
      <w:r>
        <w:rPr>
          <w:color w:val="000009"/>
        </w:rPr>
        <w:t>и активности од значаја за обављање послова комуналне милиције и инспекцијских</w:t>
      </w:r>
      <w:r>
        <w:rPr>
          <w:color w:val="000009"/>
          <w:spacing w:val="1"/>
        </w:rPr>
        <w:t xml:space="preserve"> </w:t>
      </w:r>
      <w:r>
        <w:rPr>
          <w:color w:val="000009"/>
        </w:rPr>
        <w:t>служби.</w:t>
      </w:r>
      <w:proofErr w:type="gramEnd"/>
    </w:p>
    <w:p w:rsidR="00EE0E54" w:rsidRDefault="00EE0E54" w:rsidP="00EE0E54">
      <w:pPr>
        <w:pStyle w:val="BodyText"/>
        <w:spacing w:before="2"/>
      </w:pPr>
    </w:p>
    <w:p w:rsidR="00EE0E54" w:rsidRDefault="00EE0E54" w:rsidP="00EE0E54">
      <w:pPr>
        <w:pStyle w:val="BodyText"/>
        <w:spacing w:before="1"/>
        <w:ind w:left="116" w:right="121" w:firstLine="707"/>
        <w:jc w:val="both"/>
      </w:pPr>
      <w:proofErr w:type="gramStart"/>
      <w:r>
        <w:rPr>
          <w:color w:val="000009"/>
        </w:rPr>
        <w:t>Место, начин и време спровођења мера и активности из става 1.</w:t>
      </w:r>
      <w:proofErr w:type="gramEnd"/>
      <w:r>
        <w:rPr>
          <w:color w:val="000009"/>
        </w:rPr>
        <w:t xml:space="preserve"> </w:t>
      </w:r>
      <w:proofErr w:type="gramStart"/>
      <w:r>
        <w:rPr>
          <w:color w:val="000009"/>
        </w:rPr>
        <w:t>овог</w:t>
      </w:r>
      <w:proofErr w:type="gramEnd"/>
      <w:r>
        <w:rPr>
          <w:color w:val="000009"/>
        </w:rPr>
        <w:t xml:space="preserve"> члана</w:t>
      </w:r>
      <w:r>
        <w:rPr>
          <w:color w:val="000009"/>
          <w:spacing w:val="1"/>
        </w:rPr>
        <w:t xml:space="preserve"> </w:t>
      </w:r>
      <w:r>
        <w:rPr>
          <w:color w:val="000009"/>
        </w:rPr>
        <w:t>планирају се</w:t>
      </w:r>
      <w:r>
        <w:rPr>
          <w:color w:val="000009"/>
          <w:spacing w:val="-1"/>
        </w:rPr>
        <w:t xml:space="preserve"> </w:t>
      </w:r>
      <w:r>
        <w:rPr>
          <w:color w:val="000009"/>
        </w:rPr>
        <w:t>унапред.</w:t>
      </w:r>
    </w:p>
    <w:p w:rsidR="00EE0E54" w:rsidRDefault="00EE0E54" w:rsidP="00EE0E54">
      <w:pPr>
        <w:pStyle w:val="BodyText"/>
        <w:spacing w:before="1"/>
        <w:ind w:left="116" w:right="121" w:firstLine="707"/>
        <w:jc w:val="both"/>
      </w:pPr>
    </w:p>
    <w:p w:rsidR="00EE0E54" w:rsidRDefault="00EE0E54" w:rsidP="00EE0E54">
      <w:pPr>
        <w:pStyle w:val="BodyText"/>
        <w:spacing w:before="4"/>
      </w:pPr>
    </w:p>
    <w:p w:rsidR="00EE0E54" w:rsidRDefault="00EE0E54" w:rsidP="00EE0E54">
      <w:pPr>
        <w:pStyle w:val="BodyText"/>
        <w:ind w:left="116" w:right="120" w:firstLine="707"/>
        <w:jc w:val="both"/>
      </w:pPr>
      <w:r>
        <w:rPr>
          <w:color w:val="000009"/>
        </w:rPr>
        <w:t>Приликом предузимања заједничких мера и активности комунални милиционар</w:t>
      </w:r>
      <w:r>
        <w:rPr>
          <w:color w:val="000009"/>
          <w:spacing w:val="1"/>
        </w:rPr>
        <w:t xml:space="preserve"> </w:t>
      </w:r>
      <w:r>
        <w:rPr>
          <w:color w:val="000009"/>
        </w:rPr>
        <w:t>може на усмени захтев службеног лица инспекцијске службе и под условима утврђеним</w:t>
      </w:r>
      <w:r>
        <w:rPr>
          <w:color w:val="000009"/>
          <w:spacing w:val="-57"/>
        </w:rPr>
        <w:t xml:space="preserve"> </w:t>
      </w:r>
      <w:r>
        <w:rPr>
          <w:color w:val="000009"/>
        </w:rPr>
        <w:t>законом проверити идентитет лица, зауставити и прегледати лице, предмете и возила,</w:t>
      </w:r>
      <w:r>
        <w:rPr>
          <w:color w:val="000009"/>
          <w:spacing w:val="1"/>
        </w:rPr>
        <w:t xml:space="preserve"> </w:t>
      </w:r>
      <w:r>
        <w:rPr>
          <w:color w:val="000009"/>
        </w:rPr>
        <w:t>привремено</w:t>
      </w:r>
      <w:r>
        <w:rPr>
          <w:color w:val="000009"/>
          <w:spacing w:val="11"/>
        </w:rPr>
        <w:t xml:space="preserve"> </w:t>
      </w:r>
      <w:r>
        <w:rPr>
          <w:color w:val="000009"/>
        </w:rPr>
        <w:t>одузети</w:t>
      </w:r>
      <w:r>
        <w:rPr>
          <w:color w:val="000009"/>
          <w:spacing w:val="10"/>
        </w:rPr>
        <w:t xml:space="preserve"> </w:t>
      </w:r>
      <w:r>
        <w:rPr>
          <w:color w:val="000009"/>
        </w:rPr>
        <w:t>предмете</w:t>
      </w:r>
      <w:r>
        <w:rPr>
          <w:color w:val="000009"/>
          <w:spacing w:val="11"/>
        </w:rPr>
        <w:t xml:space="preserve"> </w:t>
      </w:r>
      <w:r>
        <w:rPr>
          <w:color w:val="000009"/>
        </w:rPr>
        <w:t>и</w:t>
      </w:r>
      <w:r>
        <w:rPr>
          <w:color w:val="000009"/>
          <w:spacing w:val="12"/>
        </w:rPr>
        <w:t xml:space="preserve"> </w:t>
      </w:r>
      <w:r>
        <w:rPr>
          <w:color w:val="000009"/>
        </w:rPr>
        <w:t>применити</w:t>
      </w:r>
      <w:r>
        <w:rPr>
          <w:color w:val="000009"/>
          <w:spacing w:val="11"/>
        </w:rPr>
        <w:t xml:space="preserve"> </w:t>
      </w:r>
      <w:r>
        <w:rPr>
          <w:color w:val="000009"/>
        </w:rPr>
        <w:t>друге</w:t>
      </w:r>
      <w:r>
        <w:rPr>
          <w:color w:val="000009"/>
          <w:spacing w:val="10"/>
        </w:rPr>
        <w:t xml:space="preserve"> </w:t>
      </w:r>
      <w:r>
        <w:rPr>
          <w:color w:val="000009"/>
        </w:rPr>
        <w:t>врсте</w:t>
      </w:r>
      <w:r>
        <w:rPr>
          <w:color w:val="000009"/>
          <w:spacing w:val="11"/>
        </w:rPr>
        <w:t xml:space="preserve"> </w:t>
      </w:r>
      <w:r>
        <w:rPr>
          <w:color w:val="000009"/>
        </w:rPr>
        <w:t>овлашћења</w:t>
      </w:r>
      <w:r>
        <w:rPr>
          <w:color w:val="000009"/>
          <w:spacing w:val="10"/>
        </w:rPr>
        <w:t xml:space="preserve"> </w:t>
      </w:r>
      <w:r>
        <w:rPr>
          <w:color w:val="000009"/>
        </w:rPr>
        <w:t>у</w:t>
      </w:r>
      <w:r>
        <w:rPr>
          <w:color w:val="000009"/>
          <w:spacing w:val="12"/>
        </w:rPr>
        <w:t xml:space="preserve"> </w:t>
      </w:r>
      <w:r>
        <w:rPr>
          <w:color w:val="000009"/>
        </w:rPr>
        <w:t>складу</w:t>
      </w:r>
      <w:r>
        <w:rPr>
          <w:color w:val="000009"/>
          <w:spacing w:val="11"/>
        </w:rPr>
        <w:t xml:space="preserve"> </w:t>
      </w:r>
      <w:r>
        <w:rPr>
          <w:color w:val="000009"/>
        </w:rPr>
        <w:t>са</w:t>
      </w:r>
      <w:r>
        <w:rPr>
          <w:color w:val="000009"/>
          <w:spacing w:val="11"/>
        </w:rPr>
        <w:t xml:space="preserve"> </w:t>
      </w:r>
      <w:r>
        <w:rPr>
          <w:color w:val="000009"/>
        </w:rPr>
        <w:t>чланом</w:t>
      </w:r>
    </w:p>
    <w:p w:rsidR="00EE0E54" w:rsidRDefault="00EE0E54" w:rsidP="00EE0E54">
      <w:pPr>
        <w:pStyle w:val="BodyText"/>
        <w:spacing w:before="1"/>
        <w:ind w:left="116"/>
        <w:jc w:val="both"/>
      </w:pPr>
      <w:r>
        <w:rPr>
          <w:color w:val="000009"/>
        </w:rPr>
        <w:t xml:space="preserve">8. </w:t>
      </w:r>
      <w:proofErr w:type="gramStart"/>
      <w:r>
        <w:rPr>
          <w:color w:val="000009"/>
        </w:rPr>
        <w:t>ове</w:t>
      </w:r>
      <w:proofErr w:type="gramEnd"/>
      <w:r>
        <w:rPr>
          <w:color w:val="000009"/>
          <w:spacing w:val="-2"/>
        </w:rPr>
        <w:t xml:space="preserve"> </w:t>
      </w:r>
      <w:r>
        <w:rPr>
          <w:color w:val="000009"/>
        </w:rPr>
        <w:t>одлуке.</w:t>
      </w:r>
    </w:p>
    <w:p w:rsidR="00EE0E54" w:rsidRDefault="00EE0E54" w:rsidP="00EE0E54">
      <w:pPr>
        <w:pStyle w:val="BodyText"/>
        <w:spacing w:before="1"/>
        <w:ind w:left="116"/>
        <w:jc w:val="both"/>
      </w:pPr>
    </w:p>
    <w:p w:rsidR="00EE0E54" w:rsidRDefault="00EE0E54" w:rsidP="00EE0E54">
      <w:pPr>
        <w:pStyle w:val="BodyText"/>
        <w:spacing w:before="1"/>
        <w:ind w:left="116"/>
        <w:jc w:val="both"/>
      </w:pPr>
    </w:p>
    <w:p w:rsidR="00EE0E54" w:rsidRDefault="00EE0E54" w:rsidP="00EE0E54">
      <w:pPr>
        <w:pStyle w:val="Heading1"/>
        <w:ind w:left="0" w:right="4257"/>
      </w:pPr>
      <w:r>
        <w:rPr>
          <w:color w:val="000009"/>
        </w:rPr>
        <w:t>Стручне</w:t>
      </w:r>
      <w:r>
        <w:rPr>
          <w:color w:val="000009"/>
          <w:spacing w:val="-3"/>
        </w:rPr>
        <w:t xml:space="preserve"> </w:t>
      </w:r>
      <w:r>
        <w:rPr>
          <w:color w:val="000009"/>
        </w:rPr>
        <w:t>консултације</w:t>
      </w:r>
      <w:r>
        <w:rPr>
          <w:color w:val="000009"/>
          <w:spacing w:val="-4"/>
        </w:rPr>
        <w:t xml:space="preserve"> </w:t>
      </w:r>
      <w:r>
        <w:rPr>
          <w:color w:val="000009"/>
        </w:rPr>
        <w:t>и</w:t>
      </w:r>
      <w:r>
        <w:rPr>
          <w:color w:val="000009"/>
          <w:spacing w:val="-2"/>
        </w:rPr>
        <w:t xml:space="preserve"> </w:t>
      </w:r>
      <w:r>
        <w:rPr>
          <w:color w:val="000009"/>
        </w:rPr>
        <w:t>друга</w:t>
      </w:r>
      <w:r>
        <w:rPr>
          <w:color w:val="000009"/>
          <w:spacing w:val="-2"/>
        </w:rPr>
        <w:t xml:space="preserve"> </w:t>
      </w:r>
      <w:r>
        <w:rPr>
          <w:color w:val="000009"/>
        </w:rPr>
        <w:t>врста</w:t>
      </w:r>
      <w:r>
        <w:rPr>
          <w:color w:val="000009"/>
          <w:spacing w:val="-3"/>
        </w:rPr>
        <w:t xml:space="preserve"> </w:t>
      </w:r>
      <w:r>
        <w:rPr>
          <w:color w:val="000009"/>
        </w:rPr>
        <w:t>сарадње</w:t>
      </w:r>
    </w:p>
    <w:p w:rsidR="00EE0E54" w:rsidRDefault="00EE0E54" w:rsidP="00EE0E54">
      <w:pPr>
        <w:pStyle w:val="BodyText"/>
        <w:spacing w:before="5"/>
        <w:rPr>
          <w:b/>
        </w:rPr>
      </w:pPr>
    </w:p>
    <w:p w:rsidR="00EE0E54" w:rsidRDefault="00EE0E54" w:rsidP="00C65CD5">
      <w:pPr>
        <w:pStyle w:val="BodyText"/>
        <w:ind w:right="4217"/>
        <w:jc w:val="center"/>
      </w:pPr>
      <w:proofErr w:type="gramStart"/>
      <w:r>
        <w:rPr>
          <w:color w:val="000009"/>
        </w:rPr>
        <w:t>Члан 19.</w:t>
      </w:r>
      <w:proofErr w:type="gramEnd"/>
    </w:p>
    <w:p w:rsidR="00EE0E54" w:rsidRDefault="00EE0E54" w:rsidP="00EE0E54">
      <w:pPr>
        <w:pStyle w:val="BodyText"/>
        <w:spacing w:before="5"/>
      </w:pPr>
    </w:p>
    <w:p w:rsidR="00EE0E54" w:rsidRDefault="00EE0E54" w:rsidP="00EE0E54">
      <w:pPr>
        <w:pStyle w:val="BodyText"/>
        <w:ind w:left="116" w:right="119" w:firstLine="707"/>
        <w:jc w:val="both"/>
        <w:rPr>
          <w:color w:val="000009"/>
          <w:lang w:val="sr-Cyrl-RS"/>
        </w:rPr>
      </w:pPr>
      <w:proofErr w:type="gramStart"/>
      <w:r>
        <w:rPr>
          <w:color w:val="000009"/>
        </w:rPr>
        <w:t>Начелник комуналне милиције и лице које руководи инспекцијском службом по</w:t>
      </w:r>
      <w:r>
        <w:rPr>
          <w:color w:val="000009"/>
          <w:spacing w:val="1"/>
        </w:rPr>
        <w:t xml:space="preserve"> </w:t>
      </w:r>
      <w:r>
        <w:rPr>
          <w:color w:val="000009"/>
        </w:rPr>
        <w:t>потреби организују стручне консултације и заједничке састанке о питањима која су од</w:t>
      </w:r>
      <w:r>
        <w:rPr>
          <w:color w:val="000009"/>
          <w:spacing w:val="1"/>
        </w:rPr>
        <w:t xml:space="preserve"> </w:t>
      </w:r>
      <w:r>
        <w:rPr>
          <w:color w:val="000009"/>
        </w:rPr>
        <w:t>значаја</w:t>
      </w:r>
      <w:r>
        <w:rPr>
          <w:color w:val="000009"/>
          <w:spacing w:val="1"/>
        </w:rPr>
        <w:t xml:space="preserve"> </w:t>
      </w:r>
      <w:r>
        <w:rPr>
          <w:color w:val="000009"/>
        </w:rPr>
        <w:t>за</w:t>
      </w:r>
      <w:r>
        <w:rPr>
          <w:color w:val="000009"/>
          <w:spacing w:val="1"/>
        </w:rPr>
        <w:t xml:space="preserve"> </w:t>
      </w:r>
      <w:r>
        <w:rPr>
          <w:color w:val="000009"/>
        </w:rPr>
        <w:t>обављање</w:t>
      </w:r>
      <w:r>
        <w:rPr>
          <w:color w:val="000009"/>
          <w:spacing w:val="1"/>
        </w:rPr>
        <w:t xml:space="preserve"> </w:t>
      </w:r>
      <w:r>
        <w:rPr>
          <w:color w:val="000009"/>
        </w:rPr>
        <w:t>њихових</w:t>
      </w:r>
      <w:r>
        <w:rPr>
          <w:color w:val="000009"/>
          <w:spacing w:val="1"/>
        </w:rPr>
        <w:t xml:space="preserve"> </w:t>
      </w:r>
      <w:r>
        <w:rPr>
          <w:color w:val="000009"/>
        </w:rPr>
        <w:t>послова,</w:t>
      </w:r>
      <w:r>
        <w:rPr>
          <w:color w:val="000009"/>
          <w:spacing w:val="1"/>
        </w:rPr>
        <w:t xml:space="preserve"> </w:t>
      </w:r>
      <w:r>
        <w:rPr>
          <w:color w:val="000009"/>
        </w:rPr>
        <w:t>а</w:t>
      </w:r>
      <w:r>
        <w:rPr>
          <w:color w:val="000009"/>
          <w:spacing w:val="1"/>
        </w:rPr>
        <w:t xml:space="preserve"> </w:t>
      </w:r>
      <w:r>
        <w:rPr>
          <w:color w:val="000009"/>
        </w:rPr>
        <w:t>обавезно</w:t>
      </w:r>
      <w:r>
        <w:rPr>
          <w:color w:val="000009"/>
          <w:spacing w:val="1"/>
        </w:rPr>
        <w:t xml:space="preserve"> </w:t>
      </w:r>
      <w:r>
        <w:rPr>
          <w:color w:val="000009"/>
        </w:rPr>
        <w:t>ако</w:t>
      </w:r>
      <w:r>
        <w:rPr>
          <w:color w:val="000009"/>
          <w:spacing w:val="1"/>
        </w:rPr>
        <w:t xml:space="preserve"> </w:t>
      </w:r>
      <w:r>
        <w:rPr>
          <w:color w:val="000009"/>
        </w:rPr>
        <w:t>су</w:t>
      </w:r>
      <w:r>
        <w:rPr>
          <w:color w:val="000009"/>
          <w:spacing w:val="1"/>
        </w:rPr>
        <w:t xml:space="preserve"> </w:t>
      </w:r>
      <w:r>
        <w:rPr>
          <w:color w:val="000009"/>
        </w:rPr>
        <w:t>питања</w:t>
      </w:r>
      <w:r>
        <w:rPr>
          <w:color w:val="000009"/>
          <w:spacing w:val="1"/>
        </w:rPr>
        <w:t xml:space="preserve"> </w:t>
      </w:r>
      <w:r>
        <w:rPr>
          <w:color w:val="000009"/>
        </w:rPr>
        <w:t>од</w:t>
      </w:r>
      <w:r>
        <w:rPr>
          <w:color w:val="000009"/>
          <w:spacing w:val="1"/>
        </w:rPr>
        <w:t xml:space="preserve"> </w:t>
      </w:r>
      <w:r>
        <w:rPr>
          <w:color w:val="000009"/>
        </w:rPr>
        <w:t>значаја</w:t>
      </w:r>
      <w:r>
        <w:rPr>
          <w:color w:val="000009"/>
          <w:spacing w:val="1"/>
        </w:rPr>
        <w:t xml:space="preserve"> </w:t>
      </w:r>
      <w:r>
        <w:rPr>
          <w:color w:val="000009"/>
        </w:rPr>
        <w:t>за</w:t>
      </w:r>
      <w:r>
        <w:rPr>
          <w:color w:val="000009"/>
          <w:spacing w:val="1"/>
        </w:rPr>
        <w:t xml:space="preserve"> </w:t>
      </w:r>
      <w:r>
        <w:rPr>
          <w:color w:val="000009"/>
        </w:rPr>
        <w:t>разграничење</w:t>
      </w:r>
      <w:r>
        <w:rPr>
          <w:color w:val="000009"/>
          <w:spacing w:val="-2"/>
        </w:rPr>
        <w:t xml:space="preserve"> </w:t>
      </w:r>
      <w:r>
        <w:rPr>
          <w:color w:val="000009"/>
        </w:rPr>
        <w:t>надлежности.</w:t>
      </w:r>
      <w:proofErr w:type="gramEnd"/>
    </w:p>
    <w:p w:rsidR="00EE0E54" w:rsidRDefault="00EE0E54" w:rsidP="00EE0E54">
      <w:pPr>
        <w:pStyle w:val="BodyText"/>
        <w:ind w:left="116" w:right="119" w:firstLine="707"/>
        <w:jc w:val="both"/>
        <w:rPr>
          <w:lang w:val="sr-Cyrl-RS"/>
        </w:rPr>
      </w:pPr>
    </w:p>
    <w:p w:rsidR="00EE0E54" w:rsidRPr="0049349C" w:rsidRDefault="00EE0E54" w:rsidP="00EE0E54">
      <w:pPr>
        <w:pStyle w:val="BodyText"/>
        <w:ind w:left="116" w:right="119" w:firstLine="707"/>
        <w:jc w:val="both"/>
        <w:rPr>
          <w:lang w:val="sr-Cyrl-RS"/>
        </w:rPr>
      </w:pPr>
    </w:p>
    <w:p w:rsidR="00EE0E54" w:rsidRDefault="00EE0E54" w:rsidP="00EE0E54">
      <w:pPr>
        <w:pStyle w:val="BodyText"/>
        <w:spacing w:before="2"/>
      </w:pPr>
    </w:p>
    <w:p w:rsidR="00EE0E54" w:rsidRDefault="00EE0E54" w:rsidP="00EE0E54">
      <w:pPr>
        <w:pStyle w:val="Heading1"/>
        <w:spacing w:before="1"/>
      </w:pPr>
      <w:r>
        <w:rPr>
          <w:color w:val="000009"/>
        </w:rPr>
        <w:t>Хитне</w:t>
      </w:r>
      <w:r>
        <w:rPr>
          <w:color w:val="000009"/>
          <w:spacing w:val="-3"/>
        </w:rPr>
        <w:t xml:space="preserve"> </w:t>
      </w:r>
      <w:r>
        <w:rPr>
          <w:color w:val="000009"/>
        </w:rPr>
        <w:t>мере</w:t>
      </w:r>
      <w:r>
        <w:rPr>
          <w:color w:val="000009"/>
          <w:spacing w:val="-3"/>
        </w:rPr>
        <w:t xml:space="preserve"> </w:t>
      </w:r>
      <w:r>
        <w:rPr>
          <w:color w:val="000009"/>
        </w:rPr>
        <w:t>и</w:t>
      </w:r>
      <w:r>
        <w:rPr>
          <w:color w:val="000009"/>
          <w:spacing w:val="-2"/>
        </w:rPr>
        <w:t xml:space="preserve"> </w:t>
      </w:r>
      <w:r>
        <w:rPr>
          <w:color w:val="000009"/>
        </w:rPr>
        <w:t>спасилачка</w:t>
      </w:r>
      <w:r>
        <w:rPr>
          <w:color w:val="000009"/>
          <w:spacing w:val="-1"/>
        </w:rPr>
        <w:t xml:space="preserve"> </w:t>
      </w:r>
      <w:r>
        <w:rPr>
          <w:color w:val="000009"/>
        </w:rPr>
        <w:t>функција</w:t>
      </w:r>
    </w:p>
    <w:p w:rsidR="00EE0E54" w:rsidRDefault="00EE0E54" w:rsidP="00EE0E54">
      <w:pPr>
        <w:pStyle w:val="BodyText"/>
        <w:spacing w:before="5"/>
        <w:rPr>
          <w:b/>
        </w:rPr>
      </w:pPr>
    </w:p>
    <w:p w:rsidR="00EE0E54" w:rsidRDefault="00EE0E54" w:rsidP="00C65CD5">
      <w:pPr>
        <w:pStyle w:val="BodyText"/>
        <w:ind w:right="4217"/>
        <w:jc w:val="center"/>
      </w:pPr>
      <w:proofErr w:type="gramStart"/>
      <w:r>
        <w:rPr>
          <w:color w:val="000009"/>
        </w:rPr>
        <w:t>Члан 20.</w:t>
      </w:r>
      <w:proofErr w:type="gramEnd"/>
    </w:p>
    <w:p w:rsidR="00EE0E54" w:rsidRDefault="00EE0E54" w:rsidP="00EE0E54">
      <w:pPr>
        <w:pStyle w:val="BodyText"/>
        <w:spacing w:before="5"/>
      </w:pPr>
    </w:p>
    <w:p w:rsidR="00EE0E54" w:rsidRDefault="00EE0E54" w:rsidP="00EE0E54">
      <w:pPr>
        <w:pStyle w:val="BodyText"/>
        <w:ind w:left="116" w:right="98" w:firstLine="707"/>
        <w:jc w:val="both"/>
      </w:pPr>
      <w:r>
        <w:rPr>
          <w:color w:val="000009"/>
        </w:rPr>
        <w:t>Комунална милиција предузима хитне мере заштите животне средине, заштите</w:t>
      </w:r>
      <w:r>
        <w:rPr>
          <w:color w:val="000009"/>
          <w:spacing w:val="1"/>
        </w:rPr>
        <w:t xml:space="preserve"> </w:t>
      </w:r>
      <w:r>
        <w:rPr>
          <w:color w:val="000009"/>
        </w:rPr>
        <w:t>људи и имовине од елементарних и других непогода, заштите од пожара и друге</w:t>
      </w:r>
      <w:r>
        <w:rPr>
          <w:color w:val="000009"/>
          <w:spacing w:val="1"/>
        </w:rPr>
        <w:t xml:space="preserve"> </w:t>
      </w:r>
      <w:r>
        <w:rPr>
          <w:color w:val="000009"/>
        </w:rPr>
        <w:t>заштите из надлежности града, кад те мере не могу правовремено да предузму други</w:t>
      </w:r>
      <w:r>
        <w:rPr>
          <w:color w:val="000009"/>
          <w:spacing w:val="1"/>
        </w:rPr>
        <w:t xml:space="preserve"> </w:t>
      </w:r>
      <w:r>
        <w:rPr>
          <w:color w:val="000009"/>
        </w:rPr>
        <w:t>надлежни</w:t>
      </w:r>
      <w:r>
        <w:rPr>
          <w:color w:val="000009"/>
          <w:spacing w:val="-2"/>
        </w:rPr>
        <w:t xml:space="preserve"> </w:t>
      </w:r>
      <w:r>
        <w:rPr>
          <w:color w:val="000009"/>
        </w:rPr>
        <w:t>органи</w:t>
      </w:r>
      <w:r>
        <w:rPr>
          <w:color w:val="000009"/>
          <w:spacing w:val="-2"/>
        </w:rPr>
        <w:t xml:space="preserve"> </w:t>
      </w:r>
      <w:r>
        <w:rPr>
          <w:color w:val="000009"/>
        </w:rPr>
        <w:t>града</w:t>
      </w:r>
      <w:r>
        <w:rPr>
          <w:color w:val="000009"/>
          <w:spacing w:val="-6"/>
        </w:rPr>
        <w:t xml:space="preserve"> </w:t>
      </w:r>
      <w:r>
        <w:rPr>
          <w:color w:val="000009"/>
        </w:rPr>
        <w:t>и</w:t>
      </w:r>
      <w:r>
        <w:rPr>
          <w:color w:val="000009"/>
          <w:spacing w:val="-2"/>
        </w:rPr>
        <w:t xml:space="preserve"> </w:t>
      </w:r>
      <w:r>
        <w:rPr>
          <w:color w:val="000009"/>
        </w:rPr>
        <w:t>овлашћене</w:t>
      </w:r>
      <w:r>
        <w:rPr>
          <w:color w:val="000009"/>
          <w:spacing w:val="-3"/>
        </w:rPr>
        <w:t xml:space="preserve"> </w:t>
      </w:r>
      <w:r>
        <w:rPr>
          <w:color w:val="000009"/>
        </w:rPr>
        <w:t>организације,</w:t>
      </w:r>
      <w:r>
        <w:rPr>
          <w:color w:val="000009"/>
          <w:spacing w:val="-1"/>
        </w:rPr>
        <w:t xml:space="preserve"> </w:t>
      </w:r>
      <w:r>
        <w:rPr>
          <w:color w:val="000009"/>
        </w:rPr>
        <w:t>о</w:t>
      </w:r>
      <w:r>
        <w:rPr>
          <w:color w:val="000009"/>
          <w:spacing w:val="-2"/>
        </w:rPr>
        <w:t xml:space="preserve"> </w:t>
      </w:r>
      <w:r>
        <w:rPr>
          <w:color w:val="000009"/>
        </w:rPr>
        <w:t>чему</w:t>
      </w:r>
      <w:r>
        <w:rPr>
          <w:color w:val="000009"/>
          <w:spacing w:val="-2"/>
        </w:rPr>
        <w:t xml:space="preserve"> </w:t>
      </w:r>
      <w:r>
        <w:rPr>
          <w:color w:val="000009"/>
        </w:rPr>
        <w:t>одмах</w:t>
      </w:r>
      <w:r>
        <w:rPr>
          <w:color w:val="000009"/>
          <w:spacing w:val="-2"/>
        </w:rPr>
        <w:t xml:space="preserve"> </w:t>
      </w:r>
      <w:r>
        <w:rPr>
          <w:color w:val="000009"/>
        </w:rPr>
        <w:t>обавештава</w:t>
      </w:r>
      <w:r>
        <w:rPr>
          <w:color w:val="000009"/>
          <w:spacing w:val="-3"/>
        </w:rPr>
        <w:t xml:space="preserve"> </w:t>
      </w:r>
      <w:r>
        <w:rPr>
          <w:color w:val="000009"/>
        </w:rPr>
        <w:t>те</w:t>
      </w:r>
      <w:r>
        <w:rPr>
          <w:color w:val="000009"/>
          <w:spacing w:val="-2"/>
        </w:rPr>
        <w:t xml:space="preserve"> </w:t>
      </w:r>
      <w:r>
        <w:rPr>
          <w:color w:val="000009"/>
        </w:rPr>
        <w:t>органе,</w:t>
      </w:r>
      <w:r>
        <w:rPr>
          <w:color w:val="000009"/>
          <w:spacing w:val="-57"/>
        </w:rPr>
        <w:t xml:space="preserve"> </w:t>
      </w:r>
      <w:r>
        <w:rPr>
          <w:color w:val="000009"/>
        </w:rPr>
        <w:t>односно</w:t>
      </w:r>
      <w:r>
        <w:rPr>
          <w:color w:val="000009"/>
          <w:spacing w:val="-1"/>
        </w:rPr>
        <w:t xml:space="preserve"> </w:t>
      </w:r>
      <w:r>
        <w:rPr>
          <w:color w:val="000009"/>
        </w:rPr>
        <w:t>организације.</w:t>
      </w:r>
    </w:p>
    <w:p w:rsidR="00EE0E54" w:rsidRDefault="00EE0E54" w:rsidP="00EE0E54">
      <w:pPr>
        <w:pStyle w:val="BodyText"/>
        <w:spacing w:before="2"/>
      </w:pPr>
    </w:p>
    <w:p w:rsidR="00EE0E54" w:rsidRDefault="00EE0E54" w:rsidP="00EE0E54">
      <w:pPr>
        <w:pStyle w:val="BodyText"/>
        <w:ind w:left="824"/>
        <w:jc w:val="both"/>
      </w:pPr>
      <w:r>
        <w:rPr>
          <w:color w:val="000009"/>
        </w:rPr>
        <w:t>Комунална</w:t>
      </w:r>
      <w:r>
        <w:rPr>
          <w:color w:val="000009"/>
          <w:spacing w:val="-3"/>
        </w:rPr>
        <w:t xml:space="preserve"> </w:t>
      </w:r>
      <w:r>
        <w:rPr>
          <w:color w:val="000009"/>
        </w:rPr>
        <w:t>милиција</w:t>
      </w:r>
      <w:r>
        <w:rPr>
          <w:color w:val="000009"/>
          <w:spacing w:val="-2"/>
        </w:rPr>
        <w:t xml:space="preserve"> </w:t>
      </w:r>
      <w:r>
        <w:rPr>
          <w:color w:val="000009"/>
        </w:rPr>
        <w:t>учествује</w:t>
      </w:r>
      <w:r>
        <w:rPr>
          <w:color w:val="000009"/>
          <w:spacing w:val="-2"/>
        </w:rPr>
        <w:t xml:space="preserve"> </w:t>
      </w:r>
      <w:r>
        <w:rPr>
          <w:color w:val="000009"/>
        </w:rPr>
        <w:t>у</w:t>
      </w:r>
      <w:r>
        <w:rPr>
          <w:color w:val="000009"/>
          <w:spacing w:val="-1"/>
        </w:rPr>
        <w:t xml:space="preserve"> </w:t>
      </w:r>
      <w:r>
        <w:rPr>
          <w:color w:val="000009"/>
        </w:rPr>
        <w:t>вршењу спасилачке</w:t>
      </w:r>
      <w:r>
        <w:rPr>
          <w:color w:val="000009"/>
          <w:spacing w:val="-3"/>
        </w:rPr>
        <w:t xml:space="preserve"> </w:t>
      </w:r>
      <w:r>
        <w:rPr>
          <w:color w:val="000009"/>
        </w:rPr>
        <w:t>функције</w:t>
      </w:r>
      <w:r>
        <w:rPr>
          <w:color w:val="000009"/>
          <w:spacing w:val="-2"/>
        </w:rPr>
        <w:t xml:space="preserve"> </w:t>
      </w:r>
      <w:r>
        <w:rPr>
          <w:color w:val="000009"/>
        </w:rPr>
        <w:t>и</w:t>
      </w:r>
      <w:r>
        <w:rPr>
          <w:color w:val="000009"/>
          <w:spacing w:val="-3"/>
        </w:rPr>
        <w:t xml:space="preserve"> </w:t>
      </w:r>
      <w:r>
        <w:rPr>
          <w:color w:val="000009"/>
        </w:rPr>
        <w:t>пружа</w:t>
      </w:r>
      <w:r>
        <w:rPr>
          <w:color w:val="000009"/>
          <w:spacing w:val="-4"/>
        </w:rPr>
        <w:t xml:space="preserve"> </w:t>
      </w:r>
      <w:r>
        <w:rPr>
          <w:color w:val="000009"/>
        </w:rPr>
        <w:t>помоћ</w:t>
      </w:r>
    </w:p>
    <w:p w:rsidR="00EE0E54" w:rsidRDefault="00EE0E54" w:rsidP="00EE0E54">
      <w:pPr>
        <w:pStyle w:val="BodyText"/>
        <w:ind w:left="116" w:right="208"/>
        <w:jc w:val="both"/>
      </w:pPr>
      <w:proofErr w:type="gramStart"/>
      <w:r>
        <w:rPr>
          <w:color w:val="000009"/>
        </w:rPr>
        <w:t>другим</w:t>
      </w:r>
      <w:proofErr w:type="gramEnd"/>
      <w:r>
        <w:rPr>
          <w:color w:val="000009"/>
        </w:rPr>
        <w:t xml:space="preserve"> органима, правним и физичким лицима на отклањању последица елементарних</w:t>
      </w:r>
      <w:r>
        <w:rPr>
          <w:color w:val="000009"/>
          <w:spacing w:val="-57"/>
        </w:rPr>
        <w:t xml:space="preserve"> </w:t>
      </w:r>
      <w:r>
        <w:rPr>
          <w:color w:val="000009"/>
        </w:rPr>
        <w:t>и</w:t>
      </w:r>
      <w:r>
        <w:rPr>
          <w:color w:val="000009"/>
          <w:spacing w:val="-1"/>
        </w:rPr>
        <w:t xml:space="preserve"> </w:t>
      </w:r>
      <w:r>
        <w:rPr>
          <w:color w:val="000009"/>
        </w:rPr>
        <w:t>других</w:t>
      </w:r>
      <w:r>
        <w:rPr>
          <w:color w:val="000009"/>
          <w:spacing w:val="-3"/>
        </w:rPr>
        <w:t xml:space="preserve"> </w:t>
      </w:r>
      <w:r>
        <w:rPr>
          <w:color w:val="000009"/>
        </w:rPr>
        <w:t>непогода</w:t>
      </w:r>
      <w:r>
        <w:rPr>
          <w:color w:val="000009"/>
          <w:spacing w:val="-2"/>
        </w:rPr>
        <w:t xml:space="preserve"> </w:t>
      </w:r>
      <w:r>
        <w:rPr>
          <w:color w:val="000009"/>
        </w:rPr>
        <w:t>и другим</w:t>
      </w:r>
      <w:r>
        <w:rPr>
          <w:color w:val="000009"/>
          <w:spacing w:val="-1"/>
        </w:rPr>
        <w:t xml:space="preserve"> </w:t>
      </w:r>
      <w:r>
        <w:rPr>
          <w:color w:val="000009"/>
        </w:rPr>
        <w:t>облицима</w:t>
      </w:r>
      <w:r>
        <w:rPr>
          <w:color w:val="000009"/>
          <w:spacing w:val="-2"/>
        </w:rPr>
        <w:t xml:space="preserve"> </w:t>
      </w:r>
      <w:r>
        <w:rPr>
          <w:color w:val="000009"/>
        </w:rPr>
        <w:t>угрожавања</w:t>
      </w:r>
      <w:r>
        <w:rPr>
          <w:color w:val="000009"/>
          <w:spacing w:val="-1"/>
        </w:rPr>
        <w:t xml:space="preserve"> </w:t>
      </w:r>
      <w:r>
        <w:rPr>
          <w:color w:val="000009"/>
        </w:rPr>
        <w:t>из</w:t>
      </w:r>
      <w:r>
        <w:rPr>
          <w:color w:val="000009"/>
          <w:spacing w:val="-1"/>
        </w:rPr>
        <w:t xml:space="preserve"> </w:t>
      </w:r>
      <w:r>
        <w:rPr>
          <w:color w:val="000009"/>
        </w:rPr>
        <w:t>става</w:t>
      </w:r>
      <w:r>
        <w:rPr>
          <w:color w:val="000009"/>
          <w:spacing w:val="-1"/>
        </w:rPr>
        <w:t xml:space="preserve"> </w:t>
      </w:r>
      <w:r>
        <w:rPr>
          <w:color w:val="000009"/>
        </w:rPr>
        <w:t xml:space="preserve">1. </w:t>
      </w:r>
      <w:proofErr w:type="gramStart"/>
      <w:r>
        <w:rPr>
          <w:color w:val="000009"/>
        </w:rPr>
        <w:t>овог</w:t>
      </w:r>
      <w:proofErr w:type="gramEnd"/>
      <w:r>
        <w:rPr>
          <w:color w:val="000009"/>
          <w:spacing w:val="-2"/>
        </w:rPr>
        <w:t xml:space="preserve"> </w:t>
      </w:r>
      <w:r>
        <w:rPr>
          <w:color w:val="000009"/>
        </w:rPr>
        <w:t>члана.</w:t>
      </w:r>
    </w:p>
    <w:p w:rsidR="00EE0E54" w:rsidRDefault="00EE0E54" w:rsidP="00EE0E54">
      <w:pPr>
        <w:pStyle w:val="BodyText"/>
        <w:ind w:left="116" w:right="208"/>
        <w:jc w:val="both"/>
      </w:pPr>
    </w:p>
    <w:p w:rsidR="00EE0E54" w:rsidRPr="0049349C" w:rsidRDefault="00EE0E54" w:rsidP="00EE0E54">
      <w:pPr>
        <w:pStyle w:val="BodyText"/>
        <w:ind w:right="208"/>
        <w:rPr>
          <w:lang w:val="sr-Cyrl-RS"/>
        </w:rPr>
      </w:pPr>
    </w:p>
    <w:p w:rsidR="00EE0E54" w:rsidRDefault="00EE0E54" w:rsidP="00EE0E54">
      <w:pPr>
        <w:jc w:val="center"/>
      </w:pPr>
      <w:r>
        <w:rPr>
          <w:b/>
          <w:bCs/>
          <w:color w:val="000000"/>
          <w:sz w:val="24"/>
          <w:szCs w:val="24"/>
        </w:rPr>
        <w:t xml:space="preserve">V </w:t>
      </w:r>
      <w:r>
        <w:rPr>
          <w:b/>
          <w:bCs/>
          <w:color w:val="000000"/>
          <w:sz w:val="24"/>
          <w:szCs w:val="24"/>
          <w:lang w:val="sr-Cyrl-CS"/>
        </w:rPr>
        <w:t>КАЗНЕНЕ ОДРЕДБЕ</w:t>
      </w:r>
    </w:p>
    <w:p w:rsidR="00EE0E54" w:rsidRDefault="00EE0E54" w:rsidP="00EE0E54">
      <w:pPr>
        <w:rPr>
          <w:b/>
          <w:bCs/>
          <w:color w:val="000000"/>
          <w:sz w:val="24"/>
          <w:szCs w:val="24"/>
          <w:lang w:val="sr-Cyrl-CS"/>
        </w:rPr>
      </w:pPr>
    </w:p>
    <w:p w:rsidR="00EE0E54" w:rsidRDefault="00EE0E54" w:rsidP="00EE0E54">
      <w:pPr>
        <w:jc w:val="center"/>
      </w:pPr>
      <w:proofErr w:type="gramStart"/>
      <w:r>
        <w:rPr>
          <w:rFonts w:eastAsia="ArialMT"/>
          <w:b/>
          <w:bCs/>
          <w:color w:val="000000"/>
          <w:sz w:val="24"/>
          <w:szCs w:val="24"/>
        </w:rPr>
        <w:t xml:space="preserve">Члан </w:t>
      </w:r>
      <w:r>
        <w:rPr>
          <w:rFonts w:eastAsia="ArialMT"/>
          <w:b/>
          <w:bCs/>
          <w:color w:val="000000"/>
          <w:sz w:val="24"/>
          <w:szCs w:val="24"/>
          <w:lang w:val="sr-Cyrl-RS"/>
        </w:rPr>
        <w:t>21</w:t>
      </w:r>
      <w:r>
        <w:rPr>
          <w:rFonts w:eastAsia="ArialMT"/>
          <w:b/>
          <w:bCs/>
          <w:color w:val="000000"/>
          <w:sz w:val="24"/>
          <w:szCs w:val="24"/>
        </w:rPr>
        <w:t>.</w:t>
      </w:r>
      <w:proofErr w:type="gramEnd"/>
    </w:p>
    <w:p w:rsidR="00EE0E54" w:rsidRDefault="00EE0E54" w:rsidP="00EE0E54">
      <w:pPr>
        <w:jc w:val="center"/>
        <w:rPr>
          <w:rFonts w:eastAsia="ArialMT"/>
          <w:b/>
          <w:bCs/>
          <w:color w:val="000000"/>
          <w:sz w:val="24"/>
          <w:szCs w:val="24"/>
        </w:rPr>
      </w:pPr>
    </w:p>
    <w:p w:rsidR="00EE0E54" w:rsidRDefault="00EE0E54" w:rsidP="00EE0E54">
      <w:pPr>
        <w:jc w:val="both"/>
      </w:pPr>
      <w:r>
        <w:rPr>
          <w:rFonts w:eastAsia="ArialMT"/>
          <w:color w:val="000000"/>
          <w:sz w:val="24"/>
          <w:szCs w:val="24"/>
          <w:lang w:val="sr-Cyrl-CS"/>
        </w:rPr>
        <w:tab/>
        <w:t xml:space="preserve">Новчаном казном у износу од 100.000 динара, казниће се за прекршај правно лице ако комуналном </w:t>
      </w:r>
      <w:r>
        <w:rPr>
          <w:rFonts w:eastAsia="ArialMT"/>
          <w:color w:val="000000"/>
          <w:sz w:val="24"/>
          <w:szCs w:val="24"/>
          <w:lang w:val="sr-Cyrl-RS"/>
        </w:rPr>
        <w:t>милиционару</w:t>
      </w:r>
      <w:r>
        <w:rPr>
          <w:rFonts w:eastAsia="ArialMT"/>
          <w:color w:val="000000"/>
          <w:sz w:val="24"/>
          <w:szCs w:val="24"/>
          <w:lang w:val="sr-Cyrl-CS"/>
        </w:rPr>
        <w:t xml:space="preserve"> не омогући несметано вршење послова надзора, не дозволи несметан приступ до објеката који су предмет контроле, не стави на увид потребна документа, не достави потребне податке и не поступи по налогу </w:t>
      </w:r>
      <w:r>
        <w:rPr>
          <w:rFonts w:eastAsia="ArialMT"/>
          <w:color w:val="000000"/>
          <w:sz w:val="24"/>
          <w:szCs w:val="24"/>
          <w:lang w:val="sr-Cyrl-RS"/>
        </w:rPr>
        <w:t>комуналног милиционара</w:t>
      </w:r>
      <w:r>
        <w:rPr>
          <w:rFonts w:eastAsia="ArialMT"/>
          <w:color w:val="000000"/>
          <w:sz w:val="24"/>
          <w:szCs w:val="24"/>
          <w:lang w:val="sr-Cyrl-CS"/>
        </w:rPr>
        <w:t xml:space="preserve"> у одређеном року </w:t>
      </w:r>
      <w:r>
        <w:rPr>
          <w:rFonts w:eastAsia="ArialMT"/>
          <w:b/>
          <w:bCs/>
          <w:color w:val="000000"/>
          <w:sz w:val="24"/>
          <w:szCs w:val="24"/>
          <w:lang w:val="sr-Cyrl-CS"/>
        </w:rPr>
        <w:t xml:space="preserve">(члан </w:t>
      </w:r>
      <w:r>
        <w:rPr>
          <w:rFonts w:eastAsia="ArialMT"/>
          <w:b/>
          <w:bCs/>
          <w:color w:val="000000"/>
          <w:sz w:val="24"/>
          <w:szCs w:val="24"/>
          <w:lang w:val="sr-Cyrl-RS"/>
        </w:rPr>
        <w:t>9</w:t>
      </w:r>
      <w:r>
        <w:rPr>
          <w:rFonts w:eastAsia="ArialMT"/>
          <w:b/>
          <w:bCs/>
          <w:color w:val="000000"/>
          <w:sz w:val="24"/>
          <w:szCs w:val="24"/>
          <w:lang w:val="sr-Cyrl-CS"/>
        </w:rPr>
        <w:t>.)</w:t>
      </w:r>
      <w:r>
        <w:rPr>
          <w:rFonts w:eastAsia="ArialMT"/>
          <w:color w:val="000000"/>
          <w:sz w:val="24"/>
          <w:szCs w:val="24"/>
          <w:lang w:val="sr-Cyrl-CS"/>
        </w:rPr>
        <w:t>.</w:t>
      </w:r>
    </w:p>
    <w:p w:rsidR="00EE0E54" w:rsidRDefault="00EE0E54" w:rsidP="00EE0E54">
      <w:pPr>
        <w:jc w:val="both"/>
        <w:rPr>
          <w:rFonts w:eastAsia="ArialMT"/>
          <w:color w:val="000000"/>
          <w:sz w:val="24"/>
          <w:szCs w:val="24"/>
          <w:lang w:val="sr-Cyrl-CS"/>
        </w:rPr>
      </w:pPr>
    </w:p>
    <w:p w:rsidR="00EE0E54" w:rsidRDefault="00EE0E54" w:rsidP="00EE0E54">
      <w:pPr>
        <w:jc w:val="both"/>
      </w:pPr>
      <w:r>
        <w:rPr>
          <w:rFonts w:eastAsia="ArialMT"/>
          <w:color w:val="000000"/>
          <w:sz w:val="24"/>
          <w:szCs w:val="24"/>
          <w:lang w:val="sr-Cyrl-CS"/>
        </w:rPr>
        <w:tab/>
        <w:t>За прекршај из става 1. овог члана казниће се и одговорно лице у правном лицу, новчаном казном у износу од 10.000 динара.</w:t>
      </w:r>
    </w:p>
    <w:p w:rsidR="00EE0E54" w:rsidRDefault="00EE0E54" w:rsidP="00EE0E54">
      <w:pPr>
        <w:jc w:val="both"/>
        <w:rPr>
          <w:rFonts w:eastAsia="ArialMT"/>
          <w:color w:val="000000"/>
          <w:sz w:val="24"/>
          <w:szCs w:val="24"/>
          <w:lang w:val="sr-Cyrl-CS"/>
        </w:rPr>
      </w:pPr>
    </w:p>
    <w:p w:rsidR="00EE0E54" w:rsidRDefault="00EE0E54" w:rsidP="00EE0E54">
      <w:pPr>
        <w:ind w:left="116" w:right="208"/>
        <w:jc w:val="both"/>
      </w:pPr>
      <w:r>
        <w:rPr>
          <w:rFonts w:eastAsia="ArialMT"/>
          <w:color w:val="000000"/>
          <w:sz w:val="24"/>
          <w:szCs w:val="24"/>
          <w:lang w:val="sr-Cyrl-CS"/>
        </w:rPr>
        <w:lastRenderedPageBreak/>
        <w:tab/>
        <w:t>За прекршај из става 1. овог члана казниће се предузетник новчаном казном у износу од 20.000 динара, а физичко лице новчаном казном у износу од 10.000 динара.</w:t>
      </w:r>
    </w:p>
    <w:p w:rsidR="00EE0E54" w:rsidRDefault="00EE0E54" w:rsidP="00EE0E54">
      <w:pPr>
        <w:pStyle w:val="BodyText"/>
        <w:ind w:left="116" w:right="208"/>
      </w:pPr>
    </w:p>
    <w:p w:rsidR="00EE0E54" w:rsidRDefault="00EE0E54" w:rsidP="00EE0E54">
      <w:pPr>
        <w:pStyle w:val="BodyText"/>
        <w:ind w:left="116" w:right="208"/>
      </w:pPr>
    </w:p>
    <w:p w:rsidR="00EE0E54" w:rsidRPr="0049349C" w:rsidRDefault="00EE0E54" w:rsidP="00EE0E54">
      <w:pPr>
        <w:pStyle w:val="BodyText"/>
        <w:ind w:right="208"/>
        <w:rPr>
          <w:b/>
        </w:rPr>
      </w:pPr>
      <w:r w:rsidRPr="0049349C">
        <w:rPr>
          <w:b/>
          <w:color w:val="000009"/>
        </w:rPr>
        <w:t>ПРЕЛАЗНЕ</w:t>
      </w:r>
      <w:r w:rsidRPr="0049349C">
        <w:rPr>
          <w:b/>
          <w:color w:val="000009"/>
          <w:spacing w:val="-2"/>
        </w:rPr>
        <w:t xml:space="preserve"> </w:t>
      </w:r>
      <w:r w:rsidRPr="0049349C">
        <w:rPr>
          <w:b/>
          <w:color w:val="000009"/>
        </w:rPr>
        <w:t>И</w:t>
      </w:r>
      <w:r w:rsidRPr="0049349C">
        <w:rPr>
          <w:b/>
          <w:color w:val="000009"/>
          <w:spacing w:val="-4"/>
        </w:rPr>
        <w:t xml:space="preserve"> </w:t>
      </w:r>
      <w:r w:rsidRPr="0049349C">
        <w:rPr>
          <w:b/>
          <w:color w:val="000009"/>
        </w:rPr>
        <w:t>ЗАВРШНЕ</w:t>
      </w:r>
      <w:r w:rsidRPr="0049349C">
        <w:rPr>
          <w:b/>
          <w:color w:val="000009"/>
          <w:spacing w:val="-1"/>
        </w:rPr>
        <w:t xml:space="preserve"> </w:t>
      </w:r>
      <w:r w:rsidRPr="0049349C">
        <w:rPr>
          <w:b/>
          <w:color w:val="000009"/>
        </w:rPr>
        <w:t>ОДРЕДБЕ</w:t>
      </w:r>
    </w:p>
    <w:p w:rsidR="00EE0E54" w:rsidRDefault="00EE0E54" w:rsidP="00EE0E54">
      <w:pPr>
        <w:pStyle w:val="BodyText"/>
        <w:spacing w:before="4"/>
        <w:rPr>
          <w:b/>
        </w:rPr>
      </w:pPr>
    </w:p>
    <w:p w:rsidR="00EE0E54" w:rsidRDefault="00EE0E54" w:rsidP="00EE0E54">
      <w:pPr>
        <w:pStyle w:val="BodyText"/>
        <w:spacing w:before="1"/>
        <w:ind w:left="1777" w:right="1778"/>
        <w:jc w:val="center"/>
      </w:pPr>
      <w:proofErr w:type="gramStart"/>
      <w:r>
        <w:rPr>
          <w:color w:val="000009"/>
        </w:rPr>
        <w:t>Члан 21.</w:t>
      </w:r>
      <w:proofErr w:type="gramEnd"/>
    </w:p>
    <w:p w:rsidR="00EE0E54" w:rsidRDefault="00EE0E54" w:rsidP="00EE0E54">
      <w:pPr>
        <w:pStyle w:val="BodyText"/>
        <w:spacing w:before="4"/>
      </w:pPr>
    </w:p>
    <w:p w:rsidR="00EE0E54" w:rsidRDefault="00EE0E54" w:rsidP="00EE0E54">
      <w:pPr>
        <w:pStyle w:val="BodyText"/>
        <w:spacing w:before="1"/>
        <w:ind w:left="116" w:firstLine="707"/>
        <w:rPr>
          <w:color w:val="000009"/>
          <w:lang w:val="sr-Cyrl-RS"/>
        </w:rPr>
      </w:pPr>
      <w:proofErr w:type="gramStart"/>
      <w:r>
        <w:rPr>
          <w:color w:val="000009"/>
        </w:rPr>
        <w:t>Ова</w:t>
      </w:r>
      <w:r>
        <w:rPr>
          <w:color w:val="000009"/>
          <w:spacing w:val="5"/>
        </w:rPr>
        <w:t xml:space="preserve"> </w:t>
      </w:r>
      <w:r>
        <w:rPr>
          <w:color w:val="000009"/>
        </w:rPr>
        <w:t>одлука</w:t>
      </w:r>
      <w:r>
        <w:rPr>
          <w:color w:val="000009"/>
          <w:spacing w:val="7"/>
        </w:rPr>
        <w:t xml:space="preserve"> </w:t>
      </w:r>
      <w:r>
        <w:rPr>
          <w:color w:val="000009"/>
        </w:rPr>
        <w:t>ступа</w:t>
      </w:r>
      <w:r>
        <w:rPr>
          <w:color w:val="000009"/>
          <w:spacing w:val="6"/>
        </w:rPr>
        <w:t xml:space="preserve"> </w:t>
      </w:r>
      <w:r>
        <w:rPr>
          <w:color w:val="000009"/>
        </w:rPr>
        <w:t>на</w:t>
      </w:r>
      <w:r>
        <w:rPr>
          <w:color w:val="000009"/>
          <w:spacing w:val="5"/>
        </w:rPr>
        <w:t xml:space="preserve"> </w:t>
      </w:r>
      <w:r>
        <w:rPr>
          <w:color w:val="000009"/>
        </w:rPr>
        <w:t>снагу</w:t>
      </w:r>
      <w:r>
        <w:rPr>
          <w:color w:val="000009"/>
          <w:spacing w:val="5"/>
        </w:rPr>
        <w:t xml:space="preserve"> </w:t>
      </w:r>
      <w:r>
        <w:rPr>
          <w:color w:val="000009"/>
        </w:rPr>
        <w:t>осмог</w:t>
      </w:r>
      <w:r>
        <w:rPr>
          <w:color w:val="000009"/>
          <w:spacing w:val="9"/>
        </w:rPr>
        <w:t xml:space="preserve"> </w:t>
      </w:r>
      <w:r>
        <w:rPr>
          <w:color w:val="000009"/>
        </w:rPr>
        <w:t>дана</w:t>
      </w:r>
      <w:r>
        <w:rPr>
          <w:color w:val="000009"/>
          <w:spacing w:val="5"/>
        </w:rPr>
        <w:t xml:space="preserve"> </w:t>
      </w:r>
      <w:r>
        <w:rPr>
          <w:color w:val="000009"/>
        </w:rPr>
        <w:t>од</w:t>
      </w:r>
      <w:r>
        <w:rPr>
          <w:color w:val="000009"/>
          <w:spacing w:val="6"/>
        </w:rPr>
        <w:t xml:space="preserve"> </w:t>
      </w:r>
      <w:r>
        <w:rPr>
          <w:color w:val="000009"/>
        </w:rPr>
        <w:t>дана</w:t>
      </w:r>
      <w:r>
        <w:rPr>
          <w:color w:val="000009"/>
          <w:spacing w:val="8"/>
        </w:rPr>
        <w:t xml:space="preserve"> </w:t>
      </w:r>
      <w:r>
        <w:rPr>
          <w:color w:val="000009"/>
        </w:rPr>
        <w:t>објављивања</w:t>
      </w:r>
      <w:r>
        <w:rPr>
          <w:color w:val="000009"/>
          <w:spacing w:val="5"/>
        </w:rPr>
        <w:t xml:space="preserve"> </w:t>
      </w:r>
      <w:r>
        <w:rPr>
          <w:color w:val="000009"/>
        </w:rPr>
        <w:t>у</w:t>
      </w:r>
      <w:r>
        <w:rPr>
          <w:color w:val="000009"/>
          <w:spacing w:val="5"/>
        </w:rPr>
        <w:t xml:space="preserve"> </w:t>
      </w:r>
      <w:r>
        <w:rPr>
          <w:color w:val="000009"/>
        </w:rPr>
        <w:t>"Службеном</w:t>
      </w:r>
      <w:r>
        <w:rPr>
          <w:color w:val="000009"/>
          <w:spacing w:val="6"/>
        </w:rPr>
        <w:t xml:space="preserve"> </w:t>
      </w:r>
      <w:r>
        <w:rPr>
          <w:color w:val="000009"/>
        </w:rPr>
        <w:t>листу</w:t>
      </w:r>
      <w:r>
        <w:rPr>
          <w:color w:val="000009"/>
          <w:spacing w:val="-57"/>
        </w:rPr>
        <w:t xml:space="preserve"> </w:t>
      </w:r>
      <w:r>
        <w:rPr>
          <w:color w:val="000009"/>
        </w:rPr>
        <w:t>Града</w:t>
      </w:r>
      <w:r>
        <w:rPr>
          <w:color w:val="000009"/>
          <w:spacing w:val="-3"/>
        </w:rPr>
        <w:t xml:space="preserve"> </w:t>
      </w:r>
      <w:r>
        <w:rPr>
          <w:color w:val="000009"/>
          <w:spacing w:val="-3"/>
          <w:lang w:val="sr-Cyrl-RS"/>
        </w:rPr>
        <w:t>Прокупља</w:t>
      </w:r>
      <w:r>
        <w:rPr>
          <w:color w:val="000009"/>
        </w:rPr>
        <w:t>".</w:t>
      </w:r>
      <w:proofErr w:type="gramEnd"/>
    </w:p>
    <w:p w:rsidR="00EE0E54" w:rsidRDefault="00EE0E54" w:rsidP="00EE0E54">
      <w:pPr>
        <w:pStyle w:val="BodyText"/>
        <w:spacing w:before="1"/>
        <w:ind w:left="116" w:firstLine="707"/>
        <w:rPr>
          <w:color w:val="000009"/>
          <w:lang w:val="sr-Cyrl-RS"/>
        </w:rPr>
      </w:pPr>
    </w:p>
    <w:p w:rsidR="00EE0E54" w:rsidRDefault="00EE0E54" w:rsidP="00EE0E54">
      <w:pPr>
        <w:pStyle w:val="BodyText"/>
        <w:spacing w:before="1"/>
        <w:ind w:left="116" w:firstLine="707"/>
        <w:rPr>
          <w:lang w:val="sr-Cyrl-RS"/>
        </w:rPr>
      </w:pPr>
    </w:p>
    <w:p w:rsidR="00EE0E54" w:rsidRDefault="00EE0E54" w:rsidP="00EE0E54">
      <w:pPr>
        <w:pStyle w:val="BodyText"/>
        <w:spacing w:before="1"/>
        <w:ind w:left="116" w:firstLine="707"/>
        <w:rPr>
          <w:lang w:val="sr-Cyrl-RS"/>
        </w:rPr>
      </w:pPr>
    </w:p>
    <w:p w:rsidR="00EE0E54" w:rsidRPr="00CD757F" w:rsidRDefault="00EE0E54" w:rsidP="00EE0E54">
      <w:pPr>
        <w:pStyle w:val="BodyText"/>
        <w:rPr>
          <w:sz w:val="26"/>
        </w:rPr>
      </w:pPr>
      <w:r>
        <w:rPr>
          <w:sz w:val="26"/>
          <w:lang w:val="sr-Cyrl-RS"/>
        </w:rPr>
        <w:t>Број:</w:t>
      </w:r>
      <w:r>
        <w:rPr>
          <w:sz w:val="26"/>
        </w:rPr>
        <w:t>06-26/2022-02</w:t>
      </w:r>
    </w:p>
    <w:p w:rsidR="00EE0E54" w:rsidRDefault="00EE0E54" w:rsidP="00EE0E54">
      <w:pPr>
        <w:pStyle w:val="BodyText"/>
        <w:rPr>
          <w:sz w:val="26"/>
          <w:lang w:val="sr-Cyrl-RS"/>
        </w:rPr>
      </w:pPr>
      <w:r>
        <w:rPr>
          <w:sz w:val="26"/>
          <w:lang w:val="sr-Cyrl-RS"/>
        </w:rPr>
        <w:t>У Прокупљу,</w:t>
      </w:r>
      <w:r>
        <w:rPr>
          <w:sz w:val="26"/>
        </w:rPr>
        <w:t>22.02</w:t>
      </w:r>
      <w:r>
        <w:rPr>
          <w:sz w:val="26"/>
          <w:lang w:val="sr-Cyrl-RS"/>
        </w:rPr>
        <w:t xml:space="preserve">.2022.године </w:t>
      </w:r>
    </w:p>
    <w:p w:rsidR="00EE0E54" w:rsidRDefault="00EE0E54" w:rsidP="00EE0E54">
      <w:pPr>
        <w:pStyle w:val="BodyText"/>
        <w:rPr>
          <w:sz w:val="26"/>
          <w:lang w:val="sr-Cyrl-RS"/>
        </w:rPr>
      </w:pPr>
      <w:r>
        <w:rPr>
          <w:sz w:val="26"/>
          <w:lang w:val="sr-Cyrl-RS"/>
        </w:rPr>
        <w:t xml:space="preserve">                                                                                        </w:t>
      </w:r>
      <w:r w:rsidR="00C65CD5">
        <w:rPr>
          <w:sz w:val="26"/>
          <w:lang w:val="sr-Latn-RS"/>
        </w:rPr>
        <w:t xml:space="preserve">                                                                      </w:t>
      </w:r>
      <w:r>
        <w:rPr>
          <w:sz w:val="26"/>
          <w:lang w:val="sr-Cyrl-RS"/>
        </w:rPr>
        <w:t xml:space="preserve"> ПРЕДСЕДНИК СКУПШТИНЕ</w:t>
      </w:r>
    </w:p>
    <w:p w:rsidR="00EE0E54" w:rsidRPr="00C65CD5" w:rsidRDefault="00EE0E54" w:rsidP="00EE0E54">
      <w:pPr>
        <w:pStyle w:val="BodyText"/>
        <w:rPr>
          <w:sz w:val="26"/>
          <w:lang w:val="sr-Cyrl-RS"/>
        </w:rPr>
      </w:pPr>
      <w:r>
        <w:rPr>
          <w:sz w:val="26"/>
          <w:lang w:val="sr-Cyrl-RS"/>
        </w:rPr>
        <w:t xml:space="preserve">                                                                                                            </w:t>
      </w:r>
      <w:r w:rsidR="00C65CD5">
        <w:rPr>
          <w:sz w:val="26"/>
          <w:lang w:val="sr-Latn-RS"/>
        </w:rPr>
        <w:t xml:space="preserve">                                                             </w:t>
      </w:r>
      <w:r>
        <w:rPr>
          <w:sz w:val="26"/>
          <w:lang w:val="sr-Cyrl-RS"/>
        </w:rPr>
        <w:t>ГРАДА</w:t>
      </w:r>
      <w:r w:rsidR="00C65CD5">
        <w:rPr>
          <w:sz w:val="26"/>
          <w:lang w:val="sr-Latn-RS"/>
        </w:rPr>
        <w:t xml:space="preserve"> </w:t>
      </w:r>
      <w:r w:rsidR="00C65CD5">
        <w:rPr>
          <w:sz w:val="26"/>
          <w:lang w:val="sr-Cyrl-RS"/>
        </w:rPr>
        <w:t>ПРОКУПЉА</w:t>
      </w:r>
    </w:p>
    <w:p w:rsidR="00446690" w:rsidRDefault="00EE0E54" w:rsidP="00EE0E54">
      <w:pPr>
        <w:pStyle w:val="BodyText"/>
        <w:rPr>
          <w:sz w:val="26"/>
          <w:lang w:val="sr-Cyrl-RS"/>
        </w:rPr>
      </w:pPr>
      <w:r>
        <w:rPr>
          <w:sz w:val="26"/>
          <w:lang w:val="sr-Cyrl-RS"/>
        </w:rPr>
        <w:t xml:space="preserve">                                                                                                        </w:t>
      </w:r>
      <w:r w:rsidR="00C65CD5">
        <w:rPr>
          <w:sz w:val="26"/>
          <w:lang w:val="sr-Cyrl-RS"/>
        </w:rPr>
        <w:t xml:space="preserve">                                                                         </w:t>
      </w:r>
      <w:r>
        <w:rPr>
          <w:sz w:val="26"/>
          <w:lang w:val="sr-Cyrl-RS"/>
        </w:rPr>
        <w:t>Дејан Лазић</w:t>
      </w:r>
      <w:r w:rsidR="00C65CD5">
        <w:rPr>
          <w:sz w:val="26"/>
          <w:lang w:val="sr-Cyrl-RS"/>
        </w:rPr>
        <w:t xml:space="preserve"> с.р.</w:t>
      </w:r>
    </w:p>
    <w:p w:rsidR="00446690" w:rsidRDefault="00446690" w:rsidP="00EE0E54">
      <w:pPr>
        <w:pStyle w:val="BodyText"/>
        <w:rPr>
          <w:sz w:val="26"/>
          <w:lang w:val="sr-Cyrl-RS"/>
        </w:rPr>
      </w:pPr>
    </w:p>
    <w:p w:rsidR="00446690" w:rsidRDefault="00446690" w:rsidP="00EE0E54">
      <w:pPr>
        <w:pStyle w:val="BodyText"/>
        <w:rPr>
          <w:sz w:val="26"/>
          <w:lang w:val="sr-Cyrl-RS"/>
        </w:rPr>
      </w:pPr>
    </w:p>
    <w:p w:rsidR="00446690" w:rsidRDefault="00446690" w:rsidP="00EE0E54">
      <w:pPr>
        <w:pStyle w:val="BodyText"/>
        <w:rPr>
          <w:sz w:val="26"/>
          <w:lang w:val="sr-Cyrl-RS"/>
        </w:rPr>
      </w:pPr>
    </w:p>
    <w:p w:rsidR="00446690" w:rsidRDefault="00446690" w:rsidP="00EE0E54">
      <w:pPr>
        <w:pStyle w:val="BodyText"/>
        <w:rPr>
          <w:sz w:val="26"/>
          <w:lang w:val="sr-Cyrl-RS"/>
        </w:rPr>
      </w:pPr>
    </w:p>
    <w:p w:rsidR="00446690" w:rsidRDefault="00446690" w:rsidP="00EE0E54">
      <w:pPr>
        <w:pStyle w:val="BodyText"/>
        <w:rPr>
          <w:sz w:val="26"/>
          <w:lang w:val="sr-Cyrl-RS"/>
        </w:rPr>
      </w:pPr>
    </w:p>
    <w:p w:rsidR="00446690" w:rsidRDefault="00446690" w:rsidP="00EE0E54">
      <w:pPr>
        <w:pStyle w:val="BodyText"/>
        <w:rPr>
          <w:sz w:val="26"/>
          <w:lang w:val="sr-Cyrl-RS"/>
        </w:rPr>
      </w:pPr>
    </w:p>
    <w:p w:rsidR="00446690" w:rsidRDefault="00446690" w:rsidP="00EE0E54">
      <w:pPr>
        <w:pStyle w:val="BodyText"/>
        <w:rPr>
          <w:sz w:val="26"/>
          <w:lang w:val="sr-Cyrl-RS"/>
        </w:rPr>
      </w:pPr>
    </w:p>
    <w:p w:rsidR="00446690" w:rsidRDefault="00446690" w:rsidP="00EE0E54">
      <w:pPr>
        <w:pStyle w:val="BodyText"/>
        <w:rPr>
          <w:sz w:val="26"/>
          <w:lang w:val="sr-Cyrl-RS"/>
        </w:rPr>
      </w:pPr>
    </w:p>
    <w:p w:rsidR="00446690" w:rsidRDefault="00446690" w:rsidP="00EE0E54">
      <w:pPr>
        <w:pStyle w:val="BodyText"/>
        <w:rPr>
          <w:sz w:val="26"/>
          <w:lang w:val="sr-Cyrl-RS"/>
        </w:rPr>
      </w:pPr>
    </w:p>
    <w:p w:rsidR="00446690" w:rsidRDefault="00446690" w:rsidP="00EE0E54">
      <w:pPr>
        <w:pStyle w:val="BodyText"/>
        <w:rPr>
          <w:sz w:val="26"/>
          <w:lang w:val="sr-Cyrl-RS"/>
        </w:rPr>
      </w:pPr>
    </w:p>
    <w:p w:rsidR="00446690" w:rsidRDefault="00446690" w:rsidP="00EE0E54">
      <w:pPr>
        <w:pStyle w:val="BodyText"/>
        <w:rPr>
          <w:sz w:val="26"/>
          <w:lang w:val="sr-Cyrl-RS"/>
        </w:rPr>
      </w:pPr>
    </w:p>
    <w:p w:rsidR="00446690" w:rsidRDefault="00446690" w:rsidP="00EE0E54">
      <w:pPr>
        <w:pStyle w:val="BodyText"/>
        <w:rPr>
          <w:sz w:val="40"/>
          <w:szCs w:val="40"/>
          <w:lang w:val="sr-Cyrl-RS"/>
        </w:rPr>
      </w:pPr>
      <w:r>
        <w:rPr>
          <w:sz w:val="40"/>
          <w:szCs w:val="40"/>
          <w:lang w:val="sr-Cyrl-RS"/>
        </w:rPr>
        <w:t>3</w:t>
      </w:r>
    </w:p>
    <w:p w:rsidR="00457B32" w:rsidRPr="00003128" w:rsidRDefault="00457B32" w:rsidP="00457B32">
      <w:pPr>
        <w:ind w:firstLine="720"/>
        <w:jc w:val="both"/>
        <w:rPr>
          <w:sz w:val="22"/>
          <w:szCs w:val="22"/>
          <w:lang w:val="sr-Cyrl-RS"/>
        </w:rPr>
      </w:pPr>
      <w:r w:rsidRPr="00003128">
        <w:rPr>
          <w:sz w:val="22"/>
          <w:szCs w:val="22"/>
          <w:lang w:val="sr-Cyrl-RS"/>
        </w:rPr>
        <w:t>На основу члана 40. Закона о јавном приватном партнерству и концесијама („Сл.гласник РС“, бр.88/2011, 15/2016 и 104/2016), члана 40. став 1, тачка 6,19 и 39. Статута града Прокупља („Службени лист општине Прокупље бр.15/2018), члана 9. Одлуке о покретању поступка јавно – приватног партнерства са елементима концесије за реализацију пројекта вршења комуналних делатности одржавања чистоће на површинама јавне намене, одржавање јавних зелених површна, управљања пијацама и управљања јавним паркиралиштима</w:t>
      </w:r>
      <w:r w:rsidRPr="00003128">
        <w:rPr>
          <w:sz w:val="22"/>
          <w:szCs w:val="22"/>
          <w:lang w:val="sr-Latn-RS"/>
        </w:rPr>
        <w:t xml:space="preserve"> </w:t>
      </w:r>
      <w:r w:rsidRPr="00003128">
        <w:rPr>
          <w:sz w:val="22"/>
          <w:szCs w:val="22"/>
          <w:lang w:val="sr-Cyrl-RS"/>
        </w:rPr>
        <w:t>(„Сл.лист града Прокупља“бр.24/21) и Стручне оцене понуде са предлогом одлуке о избору најповољнијег понуђача бр.400-900/21-01  од 14.03.2022. године, Скупштина града Прокупља  на седници одржаној дана 22.03.2022.године, донела је:</w:t>
      </w:r>
    </w:p>
    <w:p w:rsidR="00457B32" w:rsidRPr="00003128" w:rsidRDefault="00457B32" w:rsidP="00457B32">
      <w:pPr>
        <w:jc w:val="center"/>
        <w:rPr>
          <w:b/>
          <w:bCs/>
          <w:sz w:val="22"/>
          <w:szCs w:val="22"/>
          <w:lang w:val="sr-Cyrl-RS"/>
        </w:rPr>
      </w:pPr>
      <w:r w:rsidRPr="00003128">
        <w:rPr>
          <w:b/>
          <w:bCs/>
          <w:sz w:val="22"/>
          <w:szCs w:val="22"/>
          <w:lang w:val="sr-Cyrl-RS"/>
        </w:rPr>
        <w:t>ОДЛУКУ О ИЗБОРУ</w:t>
      </w:r>
    </w:p>
    <w:p w:rsidR="00457B32" w:rsidRPr="00003128" w:rsidRDefault="00457B32" w:rsidP="00457B32">
      <w:pPr>
        <w:jc w:val="center"/>
        <w:rPr>
          <w:b/>
          <w:sz w:val="22"/>
          <w:szCs w:val="22"/>
          <w:lang w:val="sr-Cyrl-RS"/>
        </w:rPr>
      </w:pPr>
      <w:r w:rsidRPr="00003128">
        <w:rPr>
          <w:b/>
          <w:bCs/>
          <w:sz w:val="22"/>
          <w:szCs w:val="22"/>
          <w:lang w:val="sr-Cyrl-RS"/>
        </w:rPr>
        <w:t xml:space="preserve">најповољније понуде </w:t>
      </w:r>
      <w:r w:rsidRPr="00003128">
        <w:rPr>
          <w:b/>
          <w:sz w:val="22"/>
          <w:szCs w:val="22"/>
          <w:lang w:val="sr-Cyrl-RS"/>
        </w:rPr>
        <w:t>у поступку јавно-приватног партнерства са елементима концесије за финансирање, управљање и обављање комуналних делатности везаних за паркинг места, чистоћу града, градске тржнице и градско зеленило  у граду Прокупљу</w:t>
      </w:r>
    </w:p>
    <w:p w:rsidR="00457B32" w:rsidRPr="00003128" w:rsidRDefault="00457B32" w:rsidP="00457B32">
      <w:pPr>
        <w:jc w:val="center"/>
        <w:rPr>
          <w:b/>
          <w:bCs/>
          <w:sz w:val="22"/>
          <w:szCs w:val="22"/>
          <w:lang w:val="sr-Cyrl-RS"/>
        </w:rPr>
      </w:pPr>
    </w:p>
    <w:p w:rsidR="00457B32" w:rsidRPr="00003128" w:rsidRDefault="00457B32" w:rsidP="00457B32">
      <w:pPr>
        <w:jc w:val="center"/>
        <w:rPr>
          <w:sz w:val="22"/>
          <w:szCs w:val="22"/>
          <w:lang w:val="sr-Cyrl-RS"/>
        </w:rPr>
      </w:pPr>
      <w:r w:rsidRPr="00003128">
        <w:rPr>
          <w:sz w:val="22"/>
          <w:szCs w:val="22"/>
          <w:lang w:val="sr-Cyrl-RS"/>
        </w:rPr>
        <w:t>Члан 1.</w:t>
      </w:r>
    </w:p>
    <w:p w:rsidR="00457B32" w:rsidRPr="00003128" w:rsidRDefault="00457B32" w:rsidP="00457B32">
      <w:pPr>
        <w:ind w:firstLine="720"/>
        <w:jc w:val="both"/>
        <w:rPr>
          <w:sz w:val="22"/>
          <w:szCs w:val="22"/>
          <w:lang w:val="sr-Cyrl-RS"/>
        </w:rPr>
      </w:pPr>
      <w:r w:rsidRPr="00003128">
        <w:rPr>
          <w:sz w:val="22"/>
          <w:szCs w:val="22"/>
          <w:lang w:val="sr-Cyrl-RS"/>
        </w:rPr>
        <w:t xml:space="preserve">Усваја се предлог Стручног тима о избору најповољније понуде у поступку јавно-приватног партнерства са елементима концесије за финансирање, управљање и обављање комуналних делатности везаних за паркинг места, чистоћу града, градске тржнице и градско зеленило  па се за најповољнијег понуђача бира                                                                                                                                    </w:t>
      </w:r>
      <w:r w:rsidRPr="00003128">
        <w:rPr>
          <w:sz w:val="22"/>
          <w:szCs w:val="22"/>
          <w:lang w:val="sr-Latn-RS"/>
        </w:rPr>
        <w:t xml:space="preserve">„ RB Demetra“ d.o.o. </w:t>
      </w:r>
      <w:r w:rsidRPr="00003128">
        <w:rPr>
          <w:sz w:val="22"/>
          <w:szCs w:val="22"/>
          <w:lang w:val="sr-Cyrl-RS"/>
        </w:rPr>
        <w:t>Београд, улица Зарија Вујошевића бр.80 11070 Нови Београд (понуда бр.320-04)</w:t>
      </w:r>
    </w:p>
    <w:p w:rsidR="00457B32" w:rsidRPr="00003128" w:rsidRDefault="00457B32" w:rsidP="00457B32">
      <w:pPr>
        <w:jc w:val="center"/>
        <w:rPr>
          <w:sz w:val="22"/>
          <w:szCs w:val="22"/>
          <w:lang w:val="sr-Cyrl-RS"/>
        </w:rPr>
      </w:pPr>
      <w:r w:rsidRPr="00003128">
        <w:rPr>
          <w:sz w:val="22"/>
          <w:szCs w:val="22"/>
          <w:lang w:val="sr-Cyrl-RS"/>
        </w:rPr>
        <w:t>Члан 2.</w:t>
      </w:r>
    </w:p>
    <w:p w:rsidR="00457B32" w:rsidRPr="00003128" w:rsidRDefault="00457B32" w:rsidP="00457B32">
      <w:pPr>
        <w:ind w:firstLine="720"/>
        <w:jc w:val="both"/>
        <w:rPr>
          <w:sz w:val="22"/>
          <w:szCs w:val="22"/>
          <w:lang w:val="sr-Cyrl-RS"/>
        </w:rPr>
      </w:pPr>
      <w:r w:rsidRPr="00003128">
        <w:rPr>
          <w:sz w:val="22"/>
          <w:szCs w:val="22"/>
          <w:lang w:val="sr-Cyrl-RS"/>
        </w:rPr>
        <w:t>Одабрани понуђач ће након ступања на снагу ове Одлуке и истека периода мировања, основати ново привредно друштву ДПН, које ће бити друштво за посебне намене и бити искључиво у функцији обављања концесионе делатности које ће закључити Уговор о концесији са Градом и предузети све обавезе концесионара.</w:t>
      </w:r>
    </w:p>
    <w:p w:rsidR="00457B32" w:rsidRPr="00003128" w:rsidRDefault="00457B32" w:rsidP="00457B32">
      <w:pPr>
        <w:ind w:firstLine="720"/>
        <w:jc w:val="both"/>
        <w:rPr>
          <w:sz w:val="22"/>
          <w:szCs w:val="22"/>
          <w:lang w:val="sr-Cyrl-RS"/>
        </w:rPr>
      </w:pPr>
      <w:r w:rsidRPr="00003128">
        <w:rPr>
          <w:sz w:val="22"/>
          <w:szCs w:val="22"/>
          <w:lang w:val="sr-Cyrl-RS"/>
        </w:rPr>
        <w:t>Одабрани понуђач је оснивач и једини члан ДПНа (100%).</w:t>
      </w:r>
    </w:p>
    <w:p w:rsidR="00457B32" w:rsidRPr="00003128" w:rsidRDefault="00457B32" w:rsidP="00457B32">
      <w:pPr>
        <w:jc w:val="center"/>
        <w:rPr>
          <w:sz w:val="22"/>
          <w:szCs w:val="22"/>
          <w:lang w:val="sr-Cyrl-RS"/>
        </w:rPr>
      </w:pPr>
    </w:p>
    <w:p w:rsidR="00457B32" w:rsidRPr="00003128" w:rsidRDefault="00457B32" w:rsidP="00AC244C">
      <w:pPr>
        <w:jc w:val="center"/>
        <w:rPr>
          <w:sz w:val="22"/>
          <w:szCs w:val="22"/>
          <w:lang w:val="sr-Cyrl-RS"/>
        </w:rPr>
      </w:pPr>
      <w:r w:rsidRPr="00003128">
        <w:rPr>
          <w:sz w:val="22"/>
          <w:szCs w:val="22"/>
          <w:lang w:val="sr-Cyrl-RS"/>
        </w:rPr>
        <w:t>Члан 3.</w:t>
      </w:r>
    </w:p>
    <w:p w:rsidR="00457B32" w:rsidRPr="00003128" w:rsidRDefault="00457B32" w:rsidP="00457B32">
      <w:pPr>
        <w:ind w:firstLine="720"/>
        <w:jc w:val="both"/>
        <w:rPr>
          <w:sz w:val="22"/>
          <w:szCs w:val="22"/>
          <w:lang w:val="sr-Cyrl-RS"/>
        </w:rPr>
      </w:pPr>
      <w:r w:rsidRPr="00003128">
        <w:rPr>
          <w:sz w:val="22"/>
          <w:szCs w:val="22"/>
          <w:lang w:val="sr-Cyrl-RS"/>
        </w:rPr>
        <w:t>Ова Одлука ступа на снагу осмог дана од дана објављивања у „Службеном листу града Прокупља“.</w:t>
      </w:r>
    </w:p>
    <w:p w:rsidR="00457B32" w:rsidRPr="00003128" w:rsidRDefault="00457B32" w:rsidP="00457B32">
      <w:pPr>
        <w:jc w:val="both"/>
        <w:rPr>
          <w:sz w:val="22"/>
          <w:szCs w:val="22"/>
          <w:lang w:val="sr-Cyrl-RS"/>
        </w:rPr>
      </w:pPr>
    </w:p>
    <w:p w:rsidR="00457B32" w:rsidRPr="00003128" w:rsidRDefault="00457B32" w:rsidP="00457B32">
      <w:pPr>
        <w:ind w:firstLine="720"/>
        <w:jc w:val="both"/>
        <w:rPr>
          <w:sz w:val="22"/>
          <w:szCs w:val="22"/>
          <w:lang w:val="sr-Cyrl-RS"/>
        </w:rPr>
      </w:pPr>
      <w:r w:rsidRPr="00003128">
        <w:rPr>
          <w:sz w:val="22"/>
          <w:szCs w:val="22"/>
          <w:lang w:val="sr-Cyrl-RS"/>
        </w:rPr>
        <w:t>Поука о правном средству: Против ове Одлуке о избору, понуђач може поднети захтев за заштиту права у року од 10 дана од дана ступања на снагу.</w:t>
      </w:r>
    </w:p>
    <w:p w:rsidR="00457B32" w:rsidRPr="00003128" w:rsidRDefault="00457B32" w:rsidP="00457B32">
      <w:pPr>
        <w:jc w:val="both"/>
        <w:rPr>
          <w:sz w:val="22"/>
          <w:szCs w:val="22"/>
          <w:lang w:val="sr-Cyrl-RS"/>
        </w:rPr>
      </w:pPr>
    </w:p>
    <w:p w:rsidR="00457B32" w:rsidRPr="00003128" w:rsidRDefault="00457B32" w:rsidP="00457B32">
      <w:pPr>
        <w:ind w:firstLine="720"/>
        <w:jc w:val="both"/>
        <w:rPr>
          <w:sz w:val="22"/>
          <w:szCs w:val="22"/>
          <w:lang w:val="sr-Cyrl-RS"/>
        </w:rPr>
      </w:pPr>
      <w:r w:rsidRPr="00003128">
        <w:rPr>
          <w:sz w:val="22"/>
          <w:szCs w:val="22"/>
          <w:lang w:val="sr-Cyrl-RS"/>
        </w:rPr>
        <w:t xml:space="preserve">Одлуку доставити: </w:t>
      </w:r>
      <w:r w:rsidRPr="00003128">
        <w:rPr>
          <w:sz w:val="22"/>
          <w:szCs w:val="22"/>
          <w:lang w:val="sr-Latn-RS"/>
        </w:rPr>
        <w:t xml:space="preserve">„ RB Demetra“ d.o.o. </w:t>
      </w:r>
      <w:r w:rsidRPr="00003128">
        <w:rPr>
          <w:sz w:val="22"/>
          <w:szCs w:val="22"/>
          <w:lang w:val="sr-Cyrl-RS"/>
        </w:rPr>
        <w:t>Београд, Стручном тиму, градоначелнику и архиви</w:t>
      </w:r>
    </w:p>
    <w:p w:rsidR="00AC244C" w:rsidRPr="00003128" w:rsidRDefault="00AC244C" w:rsidP="00457B32">
      <w:pPr>
        <w:rPr>
          <w:sz w:val="22"/>
          <w:szCs w:val="22"/>
          <w:lang w:val="sr-Cyrl-RS"/>
        </w:rPr>
      </w:pPr>
    </w:p>
    <w:p w:rsidR="00457B32" w:rsidRPr="00003128" w:rsidRDefault="00AC244C" w:rsidP="00457B32">
      <w:pPr>
        <w:rPr>
          <w:sz w:val="22"/>
          <w:szCs w:val="22"/>
          <w:lang w:val="sr-Cyrl-RS"/>
        </w:rPr>
      </w:pPr>
      <w:r w:rsidRPr="00003128">
        <w:rPr>
          <w:sz w:val="22"/>
          <w:szCs w:val="22"/>
          <w:lang w:val="sr-Cyrl-RS"/>
        </w:rPr>
        <w:t xml:space="preserve">            </w:t>
      </w:r>
      <w:r w:rsidR="00457B32" w:rsidRPr="00003128">
        <w:rPr>
          <w:sz w:val="22"/>
          <w:szCs w:val="22"/>
          <w:lang w:val="sr-Cyrl-RS"/>
        </w:rPr>
        <w:t>Број: 06-</w:t>
      </w:r>
      <w:r w:rsidR="00457B32" w:rsidRPr="00003128">
        <w:rPr>
          <w:sz w:val="22"/>
          <w:szCs w:val="22"/>
        </w:rPr>
        <w:t>26</w:t>
      </w:r>
      <w:r w:rsidR="00457B32" w:rsidRPr="00003128">
        <w:rPr>
          <w:sz w:val="22"/>
          <w:szCs w:val="22"/>
          <w:lang w:val="sr-Cyrl-RS"/>
        </w:rPr>
        <w:t>/2022-02</w:t>
      </w:r>
    </w:p>
    <w:p w:rsidR="00457B32" w:rsidRPr="00003128" w:rsidRDefault="00457B32" w:rsidP="00457B32">
      <w:pPr>
        <w:jc w:val="both"/>
        <w:rPr>
          <w:sz w:val="22"/>
          <w:szCs w:val="22"/>
          <w:lang w:val="sr-Cyrl-RS"/>
        </w:rPr>
      </w:pPr>
      <w:r w:rsidRPr="00003128">
        <w:rPr>
          <w:sz w:val="22"/>
          <w:szCs w:val="22"/>
          <w:lang w:val="sr-Cyrl-RS"/>
        </w:rPr>
        <w:tab/>
        <w:t>У Прокупљу ,</w:t>
      </w:r>
      <w:r w:rsidRPr="00003128">
        <w:rPr>
          <w:sz w:val="22"/>
          <w:szCs w:val="22"/>
        </w:rPr>
        <w:t xml:space="preserve"> 22.03.</w:t>
      </w:r>
      <w:r w:rsidRPr="00003128">
        <w:rPr>
          <w:sz w:val="22"/>
          <w:szCs w:val="22"/>
          <w:lang w:val="sr-Cyrl-RS"/>
        </w:rPr>
        <w:t xml:space="preserve"> 2022. године</w:t>
      </w:r>
    </w:p>
    <w:p w:rsidR="00457B32" w:rsidRPr="00003128" w:rsidRDefault="00457B32" w:rsidP="00457B32">
      <w:pPr>
        <w:ind w:left="720"/>
        <w:jc w:val="both"/>
        <w:rPr>
          <w:sz w:val="22"/>
          <w:szCs w:val="22"/>
          <w:lang w:val="sr-Cyrl-RS"/>
        </w:rPr>
      </w:pPr>
      <w:r w:rsidRPr="00003128">
        <w:rPr>
          <w:sz w:val="22"/>
          <w:szCs w:val="22"/>
          <w:lang w:val="sr-Cyrl-RS"/>
        </w:rPr>
        <w:t>СКУПШТИНА ГРАДА ПРОКУПЉА</w:t>
      </w:r>
      <w:r w:rsidRPr="00003128">
        <w:rPr>
          <w:sz w:val="22"/>
          <w:szCs w:val="22"/>
          <w:lang w:val="sr-Cyrl-RS"/>
        </w:rPr>
        <w:tab/>
      </w:r>
      <w:r w:rsidRPr="00003128">
        <w:rPr>
          <w:sz w:val="22"/>
          <w:szCs w:val="22"/>
          <w:lang w:val="sr-Cyrl-RS"/>
        </w:rPr>
        <w:tab/>
      </w:r>
    </w:p>
    <w:p w:rsidR="00457B32" w:rsidRPr="00003128" w:rsidRDefault="00457B32" w:rsidP="00457B32">
      <w:pPr>
        <w:ind w:left="720"/>
        <w:jc w:val="both"/>
        <w:rPr>
          <w:sz w:val="22"/>
          <w:szCs w:val="22"/>
          <w:lang w:val="sr-Cyrl-RS"/>
        </w:rPr>
      </w:pPr>
      <w:r w:rsidRPr="00003128">
        <w:rPr>
          <w:sz w:val="22"/>
          <w:szCs w:val="22"/>
          <w:lang w:val="sr-Cyrl-RS"/>
        </w:rPr>
        <w:tab/>
      </w:r>
      <w:r w:rsidRPr="00003128">
        <w:rPr>
          <w:sz w:val="22"/>
          <w:szCs w:val="22"/>
          <w:lang w:val="sr-Cyrl-RS"/>
        </w:rPr>
        <w:tab/>
      </w:r>
      <w:r w:rsidRPr="00003128">
        <w:rPr>
          <w:sz w:val="22"/>
          <w:szCs w:val="22"/>
          <w:lang w:val="sr-Cyrl-RS"/>
        </w:rPr>
        <w:tab/>
      </w:r>
      <w:r w:rsidRPr="00003128">
        <w:rPr>
          <w:sz w:val="22"/>
          <w:szCs w:val="22"/>
          <w:lang w:val="sr-Cyrl-RS"/>
        </w:rPr>
        <w:tab/>
        <w:t xml:space="preserve">                                                                                                                                        </w:t>
      </w:r>
    </w:p>
    <w:p w:rsidR="008B5BBB" w:rsidRDefault="00457B32" w:rsidP="00457B32">
      <w:pPr>
        <w:pStyle w:val="BodyText"/>
        <w:rPr>
          <w:sz w:val="22"/>
          <w:szCs w:val="22"/>
          <w:lang w:val="sr-Cyrl-RS"/>
        </w:rPr>
      </w:pPr>
      <w:r w:rsidRPr="00003128">
        <w:rPr>
          <w:sz w:val="22"/>
          <w:szCs w:val="22"/>
          <w:lang w:val="sr-Cyrl-RS"/>
        </w:rPr>
        <w:tab/>
        <w:t xml:space="preserve">         </w:t>
      </w:r>
      <w:r w:rsidR="00AC244C" w:rsidRPr="00003128">
        <w:rPr>
          <w:sz w:val="22"/>
          <w:szCs w:val="22"/>
          <w:lang w:val="sr-Cyrl-RS"/>
        </w:rPr>
        <w:t xml:space="preserve">                                                                                                                                        </w:t>
      </w:r>
      <w:r w:rsidR="008B5BBB">
        <w:rPr>
          <w:sz w:val="22"/>
          <w:szCs w:val="22"/>
          <w:lang w:val="sr-Cyrl-RS"/>
        </w:rPr>
        <w:t xml:space="preserve">                            </w:t>
      </w:r>
      <w:r w:rsidRPr="00003128">
        <w:rPr>
          <w:sz w:val="22"/>
          <w:szCs w:val="22"/>
          <w:lang w:val="sr-Cyrl-RS"/>
        </w:rPr>
        <w:t xml:space="preserve">П Р Е Д С Е Д Н И К </w:t>
      </w:r>
    </w:p>
    <w:p w:rsidR="00EE0E54" w:rsidRDefault="008B5BBB" w:rsidP="00457B32">
      <w:pPr>
        <w:pStyle w:val="BodyText"/>
        <w:rPr>
          <w:sz w:val="22"/>
          <w:szCs w:val="22"/>
          <w:lang w:val="sr-Cyrl-RS"/>
        </w:rPr>
      </w:pPr>
      <w:r>
        <w:rPr>
          <w:sz w:val="22"/>
          <w:szCs w:val="22"/>
          <w:lang w:val="sr-Cyrl-RS"/>
        </w:rPr>
        <w:t xml:space="preserve">                                                                                                                                                                                         СКУПШТИНЕ ГРАДА</w:t>
      </w:r>
      <w:r w:rsidR="00457B32" w:rsidRPr="00003128">
        <w:rPr>
          <w:sz w:val="22"/>
          <w:szCs w:val="22"/>
          <w:lang w:val="sr-Cyrl-RS"/>
        </w:rPr>
        <w:tab/>
      </w:r>
      <w:r w:rsidR="00457B32" w:rsidRPr="00003128">
        <w:rPr>
          <w:sz w:val="22"/>
          <w:szCs w:val="22"/>
          <w:lang w:val="sr-Cyrl-RS"/>
        </w:rPr>
        <w:tab/>
      </w:r>
      <w:r w:rsidR="00457B32" w:rsidRPr="00003128">
        <w:rPr>
          <w:sz w:val="22"/>
          <w:szCs w:val="22"/>
          <w:lang w:val="sr-Cyrl-RS"/>
        </w:rPr>
        <w:tab/>
      </w:r>
      <w:r w:rsidR="00457B32" w:rsidRPr="00003128">
        <w:rPr>
          <w:sz w:val="22"/>
          <w:szCs w:val="22"/>
          <w:lang w:val="sr-Cyrl-RS"/>
        </w:rPr>
        <w:tab/>
        <w:t xml:space="preserve">                                                                                                                                   </w:t>
      </w:r>
      <w:r w:rsidR="00AC244C" w:rsidRPr="00003128">
        <w:rPr>
          <w:sz w:val="22"/>
          <w:szCs w:val="22"/>
          <w:lang w:val="sr-Cyrl-RS"/>
        </w:rPr>
        <w:t xml:space="preserve">                            </w:t>
      </w:r>
      <w:r w:rsidR="00457B32" w:rsidRPr="00003128">
        <w:rPr>
          <w:sz w:val="22"/>
          <w:szCs w:val="22"/>
          <w:lang w:val="sr-Cyrl-RS"/>
        </w:rPr>
        <w:t xml:space="preserve"> </w:t>
      </w:r>
      <w:r>
        <w:rPr>
          <w:sz w:val="22"/>
          <w:szCs w:val="22"/>
          <w:lang w:val="sr-Cyrl-RS"/>
        </w:rPr>
        <w:t xml:space="preserve">    </w:t>
      </w:r>
      <w:r w:rsidR="00457B32" w:rsidRPr="00003128">
        <w:rPr>
          <w:sz w:val="22"/>
          <w:szCs w:val="22"/>
          <w:lang w:val="sr-Cyrl-RS"/>
        </w:rPr>
        <w:tab/>
      </w:r>
      <w:r w:rsidR="00457B32" w:rsidRPr="00003128">
        <w:rPr>
          <w:sz w:val="22"/>
          <w:szCs w:val="22"/>
          <w:lang w:val="sr-Cyrl-RS"/>
        </w:rPr>
        <w:tab/>
        <w:t xml:space="preserve">    </w:t>
      </w:r>
      <w:r w:rsidR="00AC244C" w:rsidRPr="00003128">
        <w:rPr>
          <w:sz w:val="22"/>
          <w:szCs w:val="22"/>
          <w:lang w:val="sr-Cyrl-RS"/>
        </w:rPr>
        <w:t xml:space="preserve">   </w:t>
      </w:r>
      <w:r w:rsidR="00457B32" w:rsidRPr="00003128">
        <w:rPr>
          <w:sz w:val="22"/>
          <w:szCs w:val="22"/>
          <w:lang w:val="sr-Cyrl-RS"/>
        </w:rPr>
        <w:tab/>
      </w:r>
      <w:r w:rsidR="00457B32" w:rsidRPr="00003128">
        <w:rPr>
          <w:sz w:val="22"/>
          <w:szCs w:val="22"/>
          <w:lang w:val="sr-Cyrl-RS"/>
        </w:rPr>
        <w:tab/>
      </w:r>
      <w:r w:rsidR="00457B32" w:rsidRPr="00003128">
        <w:rPr>
          <w:sz w:val="22"/>
          <w:szCs w:val="22"/>
          <w:lang w:val="sr-Cyrl-RS"/>
        </w:rPr>
        <w:tab/>
      </w:r>
      <w:r w:rsidR="00EE0E54" w:rsidRPr="00003128">
        <w:rPr>
          <w:sz w:val="22"/>
          <w:szCs w:val="22"/>
          <w:lang w:val="sr-Cyrl-RS"/>
        </w:rPr>
        <w:t xml:space="preserve"> </w:t>
      </w:r>
      <w:r w:rsidR="00AC244C" w:rsidRPr="00003128">
        <w:rPr>
          <w:sz w:val="22"/>
          <w:szCs w:val="22"/>
          <w:lang w:val="sr-Cyrl-RS"/>
        </w:rPr>
        <w:t xml:space="preserve">                                                                                                                   </w:t>
      </w:r>
      <w:r>
        <w:rPr>
          <w:sz w:val="22"/>
          <w:szCs w:val="22"/>
          <w:lang w:val="sr-Cyrl-RS"/>
        </w:rPr>
        <w:t xml:space="preserve">             </w:t>
      </w:r>
      <w:r w:rsidR="00AC244C" w:rsidRPr="00003128">
        <w:rPr>
          <w:sz w:val="22"/>
          <w:szCs w:val="22"/>
          <w:lang w:val="sr-Cyrl-RS"/>
        </w:rPr>
        <w:t>Дејан Лазић с.р.</w:t>
      </w:r>
    </w:p>
    <w:p w:rsidR="00003128" w:rsidRDefault="00003128" w:rsidP="00457B32">
      <w:pPr>
        <w:pStyle w:val="BodyText"/>
        <w:rPr>
          <w:sz w:val="22"/>
          <w:szCs w:val="22"/>
          <w:lang w:val="sr-Cyrl-RS"/>
        </w:rPr>
      </w:pPr>
    </w:p>
    <w:p w:rsidR="00003128" w:rsidRDefault="00003128" w:rsidP="00457B32">
      <w:pPr>
        <w:pStyle w:val="BodyText"/>
        <w:rPr>
          <w:sz w:val="22"/>
          <w:szCs w:val="22"/>
          <w:lang w:val="sr-Cyrl-RS"/>
        </w:rPr>
      </w:pPr>
    </w:p>
    <w:p w:rsidR="00003128" w:rsidRPr="00003128" w:rsidRDefault="00003128" w:rsidP="00457B32">
      <w:pPr>
        <w:pStyle w:val="BodyText"/>
        <w:rPr>
          <w:sz w:val="22"/>
          <w:szCs w:val="22"/>
          <w:lang w:val="sr-Cyrl-RS"/>
        </w:rPr>
      </w:pPr>
    </w:p>
    <w:p w:rsidR="00E235D2" w:rsidRPr="00003128" w:rsidRDefault="00E235D2" w:rsidP="00457B32">
      <w:pPr>
        <w:pStyle w:val="BodyText"/>
        <w:rPr>
          <w:sz w:val="40"/>
          <w:szCs w:val="40"/>
          <w:lang w:val="sr-Cyrl-RS"/>
        </w:rPr>
      </w:pPr>
      <w:r w:rsidRPr="00003128">
        <w:rPr>
          <w:sz w:val="40"/>
          <w:szCs w:val="40"/>
          <w:lang w:val="sr-Cyrl-RS"/>
        </w:rPr>
        <w:lastRenderedPageBreak/>
        <w:t>4</w:t>
      </w:r>
    </w:p>
    <w:p w:rsidR="00003128" w:rsidRPr="00003128" w:rsidRDefault="00003128" w:rsidP="00457B32">
      <w:pPr>
        <w:pStyle w:val="BodyText"/>
        <w:rPr>
          <w:sz w:val="22"/>
          <w:szCs w:val="22"/>
          <w:lang w:val="sr-Cyrl-RS"/>
        </w:rPr>
      </w:pPr>
    </w:p>
    <w:p w:rsidR="008243AC" w:rsidRDefault="008243AC" w:rsidP="008243AC">
      <w:pPr>
        <w:pStyle w:val="NoSpacing"/>
        <w:ind w:left="-180" w:firstLine="888"/>
        <w:jc w:val="both"/>
        <w:rPr>
          <w:rFonts w:ascii="Times New Roman" w:hAnsi="Times New Roman"/>
          <w:sz w:val="24"/>
          <w:szCs w:val="24"/>
          <w:lang w:val="en-US"/>
        </w:rPr>
      </w:pPr>
      <w:r w:rsidRPr="00E67011">
        <w:rPr>
          <w:rFonts w:ascii="Times New Roman" w:hAnsi="Times New Roman"/>
          <w:sz w:val="24"/>
          <w:szCs w:val="24"/>
          <w:lang w:val="sr-Cyrl-RS"/>
        </w:rPr>
        <w:t xml:space="preserve">На основу члана </w:t>
      </w:r>
      <w:r>
        <w:rPr>
          <w:rFonts w:ascii="Times New Roman" w:hAnsi="Times New Roman"/>
          <w:sz w:val="24"/>
          <w:szCs w:val="24"/>
          <w:lang w:val="sr-Cyrl-RS"/>
        </w:rPr>
        <w:t>2</w:t>
      </w:r>
      <w:r>
        <w:rPr>
          <w:rFonts w:ascii="Times New Roman" w:hAnsi="Times New Roman"/>
          <w:sz w:val="24"/>
          <w:szCs w:val="24"/>
          <w:lang w:val="en-US"/>
        </w:rPr>
        <w:t>7</w:t>
      </w:r>
      <w:r>
        <w:rPr>
          <w:rFonts w:ascii="Times New Roman" w:hAnsi="Times New Roman"/>
          <w:sz w:val="24"/>
          <w:szCs w:val="24"/>
          <w:lang w:val="sr-Cyrl-RS"/>
        </w:rPr>
        <w:t>.</w:t>
      </w:r>
      <w:r w:rsidRPr="00E67011">
        <w:rPr>
          <w:rFonts w:ascii="Times New Roman" w:hAnsi="Times New Roman"/>
          <w:sz w:val="24"/>
          <w:szCs w:val="24"/>
          <w:lang w:val="sr-Cyrl-RS"/>
        </w:rPr>
        <w:t xml:space="preserve"> став </w:t>
      </w:r>
      <w:r>
        <w:rPr>
          <w:rFonts w:ascii="Times New Roman" w:hAnsi="Times New Roman"/>
          <w:sz w:val="24"/>
          <w:szCs w:val="24"/>
          <w:lang w:val="en-US"/>
        </w:rPr>
        <w:t>10</w:t>
      </w:r>
      <w:r>
        <w:rPr>
          <w:rFonts w:ascii="Times New Roman" w:hAnsi="Times New Roman"/>
          <w:sz w:val="24"/>
          <w:szCs w:val="24"/>
          <w:lang w:val="sr-Cyrl-RS"/>
        </w:rPr>
        <w:t xml:space="preserve">. а у вези члана 26.став1.тачка 3. </w:t>
      </w:r>
      <w:r w:rsidRPr="00E67011">
        <w:rPr>
          <w:rFonts w:ascii="Times New Roman" w:hAnsi="Times New Roman"/>
          <w:sz w:val="24"/>
          <w:szCs w:val="24"/>
          <w:lang w:val="sr-Cyrl-RS"/>
        </w:rPr>
        <w:t>Закона о јавној својини („Сл.гласник РС“,</w:t>
      </w:r>
      <w:r>
        <w:rPr>
          <w:rFonts w:ascii="Times New Roman" w:hAnsi="Times New Roman"/>
          <w:sz w:val="24"/>
          <w:szCs w:val="24"/>
          <w:lang w:val="sr-Cyrl-RS"/>
        </w:rPr>
        <w:t xml:space="preserve"> </w:t>
      </w:r>
      <w:r w:rsidRPr="00E67011">
        <w:rPr>
          <w:rFonts w:ascii="Times New Roman" w:hAnsi="Times New Roman"/>
          <w:sz w:val="24"/>
          <w:szCs w:val="24"/>
          <w:lang w:val="sr-Cyrl-RS"/>
        </w:rPr>
        <w:t>72/2011,</w:t>
      </w:r>
      <w:r>
        <w:rPr>
          <w:rFonts w:ascii="Times New Roman" w:hAnsi="Times New Roman"/>
          <w:sz w:val="24"/>
          <w:szCs w:val="24"/>
          <w:lang w:val="sr-Cyrl-RS"/>
        </w:rPr>
        <w:t xml:space="preserve"> </w:t>
      </w:r>
      <w:r w:rsidRPr="00E67011">
        <w:rPr>
          <w:rFonts w:ascii="Times New Roman" w:hAnsi="Times New Roman"/>
          <w:sz w:val="24"/>
          <w:szCs w:val="24"/>
          <w:lang w:val="sr-Cyrl-RS"/>
        </w:rPr>
        <w:t>88/2013,</w:t>
      </w:r>
      <w:r>
        <w:rPr>
          <w:rFonts w:ascii="Times New Roman" w:hAnsi="Times New Roman"/>
          <w:sz w:val="24"/>
          <w:szCs w:val="24"/>
          <w:lang w:val="sr-Cyrl-RS"/>
        </w:rPr>
        <w:t xml:space="preserve"> </w:t>
      </w:r>
      <w:r w:rsidRPr="00E67011">
        <w:rPr>
          <w:rFonts w:ascii="Times New Roman" w:hAnsi="Times New Roman"/>
          <w:sz w:val="24"/>
          <w:szCs w:val="24"/>
          <w:lang w:val="sr-Cyrl-RS"/>
        </w:rPr>
        <w:t>105/2014,</w:t>
      </w:r>
      <w:r>
        <w:rPr>
          <w:rFonts w:ascii="Times New Roman" w:hAnsi="Times New Roman"/>
          <w:sz w:val="24"/>
          <w:szCs w:val="24"/>
          <w:lang w:val="sr-Cyrl-RS"/>
        </w:rPr>
        <w:t xml:space="preserve"> </w:t>
      </w:r>
      <w:r w:rsidRPr="00E67011">
        <w:rPr>
          <w:rFonts w:ascii="Times New Roman" w:hAnsi="Times New Roman"/>
          <w:sz w:val="24"/>
          <w:szCs w:val="24"/>
          <w:lang w:val="sr-Cyrl-RS"/>
        </w:rPr>
        <w:t>104/2016-</w:t>
      </w:r>
      <w:r>
        <w:rPr>
          <w:rFonts w:ascii="Times New Roman" w:hAnsi="Times New Roman"/>
          <w:sz w:val="24"/>
          <w:szCs w:val="24"/>
          <w:lang w:val="sr-Cyrl-RS"/>
        </w:rPr>
        <w:t xml:space="preserve"> </w:t>
      </w:r>
      <w:r w:rsidRPr="00E67011">
        <w:rPr>
          <w:rFonts w:ascii="Times New Roman" w:hAnsi="Times New Roman"/>
          <w:sz w:val="24"/>
          <w:szCs w:val="24"/>
          <w:lang w:val="sr-Cyrl-RS"/>
        </w:rPr>
        <w:t>др</w:t>
      </w:r>
      <w:r>
        <w:rPr>
          <w:rFonts w:ascii="Times New Roman" w:hAnsi="Times New Roman"/>
          <w:sz w:val="24"/>
          <w:szCs w:val="24"/>
          <w:lang w:val="sr-Cyrl-RS"/>
        </w:rPr>
        <w:t xml:space="preserve"> закон и 108/2016, </w:t>
      </w:r>
      <w:r w:rsidRPr="00E67011">
        <w:rPr>
          <w:rFonts w:ascii="Times New Roman" w:hAnsi="Times New Roman"/>
          <w:sz w:val="24"/>
          <w:szCs w:val="24"/>
          <w:lang w:val="sr-Cyrl-RS"/>
        </w:rPr>
        <w:t>113/2017</w:t>
      </w:r>
      <w:r>
        <w:rPr>
          <w:rFonts w:ascii="Times New Roman" w:hAnsi="Times New Roman"/>
          <w:sz w:val="24"/>
          <w:szCs w:val="24"/>
          <w:lang w:val="en-US"/>
        </w:rPr>
        <w:t>, 95/2018</w:t>
      </w:r>
      <w:r>
        <w:rPr>
          <w:rFonts w:ascii="Times New Roman" w:hAnsi="Times New Roman"/>
          <w:sz w:val="24"/>
          <w:szCs w:val="24"/>
          <w:lang w:val="sr-Cyrl-RS"/>
        </w:rPr>
        <w:t>, 153/2020</w:t>
      </w:r>
      <w:r w:rsidRPr="00E67011">
        <w:rPr>
          <w:rFonts w:ascii="Times New Roman" w:hAnsi="Times New Roman"/>
          <w:sz w:val="24"/>
          <w:szCs w:val="24"/>
          <w:lang w:val="sr-Cyrl-RS"/>
        </w:rPr>
        <w:t xml:space="preserve">), члана </w:t>
      </w:r>
      <w:r>
        <w:rPr>
          <w:rFonts w:ascii="Times New Roman" w:hAnsi="Times New Roman"/>
          <w:sz w:val="24"/>
          <w:szCs w:val="24"/>
          <w:lang w:val="sr-Cyrl-RS"/>
        </w:rPr>
        <w:t xml:space="preserve">5. став 3. </w:t>
      </w:r>
      <w:r w:rsidRPr="00E67011">
        <w:rPr>
          <w:rFonts w:ascii="Times New Roman" w:hAnsi="Times New Roman"/>
          <w:sz w:val="24"/>
          <w:szCs w:val="24"/>
          <w:lang w:val="sr-Cyrl-RS"/>
        </w:rPr>
        <w:t>Уредбе о условима</w:t>
      </w:r>
      <w:r>
        <w:rPr>
          <w:rFonts w:ascii="Times New Roman" w:hAnsi="Times New Roman"/>
          <w:sz w:val="24"/>
          <w:szCs w:val="24"/>
          <w:lang w:val="sr-Cyrl-RS"/>
        </w:rPr>
        <w:t xml:space="preserve">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w:t>
      </w:r>
      <w:r w:rsidRPr="00E67011">
        <w:rPr>
          <w:rFonts w:ascii="Times New Roman" w:hAnsi="Times New Roman"/>
          <w:sz w:val="24"/>
          <w:szCs w:val="24"/>
          <w:lang w:val="sr-Cyrl-RS"/>
        </w:rPr>
        <w:t xml:space="preserve"> („Сл.гласник РС“, бр.</w:t>
      </w:r>
      <w:r>
        <w:rPr>
          <w:rFonts w:ascii="Times New Roman" w:hAnsi="Times New Roman"/>
          <w:sz w:val="24"/>
          <w:szCs w:val="24"/>
          <w:lang w:val="sr-Cyrl-RS"/>
        </w:rPr>
        <w:t>16/2018) и члана 40.став1.тачка 36.</w:t>
      </w:r>
      <w:r w:rsidRPr="00E67011">
        <w:rPr>
          <w:rFonts w:ascii="Times New Roman" w:hAnsi="Times New Roman"/>
          <w:sz w:val="24"/>
          <w:szCs w:val="24"/>
          <w:lang w:val="sr-Cyrl-RS"/>
        </w:rPr>
        <w:t xml:space="preserve"> Статута </w:t>
      </w:r>
      <w:r>
        <w:rPr>
          <w:rFonts w:ascii="Times New Roman" w:hAnsi="Times New Roman"/>
          <w:sz w:val="24"/>
          <w:szCs w:val="24"/>
          <w:lang w:val="sr-Cyrl-RS"/>
        </w:rPr>
        <w:t>Града</w:t>
      </w:r>
      <w:r w:rsidRPr="00E67011">
        <w:rPr>
          <w:rFonts w:ascii="Times New Roman" w:hAnsi="Times New Roman"/>
          <w:sz w:val="24"/>
          <w:szCs w:val="24"/>
          <w:lang w:val="sr-Cyrl-RS"/>
        </w:rPr>
        <w:t xml:space="preserve"> Проку</w:t>
      </w:r>
      <w:r>
        <w:rPr>
          <w:rFonts w:ascii="Times New Roman" w:hAnsi="Times New Roman"/>
          <w:sz w:val="24"/>
          <w:szCs w:val="24"/>
          <w:lang w:val="sr-Cyrl-RS"/>
        </w:rPr>
        <w:t>пља</w:t>
      </w:r>
      <w:r w:rsidRPr="00E67011">
        <w:rPr>
          <w:rFonts w:ascii="Times New Roman" w:hAnsi="Times New Roman"/>
          <w:sz w:val="24"/>
          <w:szCs w:val="24"/>
          <w:lang w:val="sr-Cyrl-RS"/>
        </w:rPr>
        <w:t xml:space="preserve"> („Сл.лист Општине Прокупље“, бр.</w:t>
      </w:r>
      <w:r>
        <w:rPr>
          <w:rFonts w:ascii="Times New Roman" w:hAnsi="Times New Roman"/>
          <w:sz w:val="24"/>
          <w:szCs w:val="24"/>
          <w:lang w:val="sr-Cyrl-RS"/>
        </w:rPr>
        <w:t>15/2018</w:t>
      </w:r>
      <w:r w:rsidRPr="00E67011">
        <w:rPr>
          <w:rFonts w:ascii="Times New Roman" w:hAnsi="Times New Roman"/>
          <w:sz w:val="24"/>
          <w:szCs w:val="24"/>
          <w:lang w:val="sr-Cyrl-RS"/>
        </w:rPr>
        <w:t xml:space="preserve">), Скупштина </w:t>
      </w:r>
      <w:r>
        <w:rPr>
          <w:rFonts w:ascii="Times New Roman" w:hAnsi="Times New Roman"/>
          <w:sz w:val="24"/>
          <w:szCs w:val="24"/>
          <w:lang w:val="sr-Cyrl-RS"/>
        </w:rPr>
        <w:t>Града Прокупља</w:t>
      </w:r>
      <w:r w:rsidRPr="00E67011">
        <w:rPr>
          <w:rFonts w:ascii="Times New Roman" w:hAnsi="Times New Roman"/>
          <w:sz w:val="24"/>
          <w:szCs w:val="24"/>
          <w:lang w:val="sr-Cyrl-RS"/>
        </w:rPr>
        <w:t xml:space="preserve"> на с</w:t>
      </w:r>
      <w:r>
        <w:rPr>
          <w:rFonts w:ascii="Times New Roman" w:hAnsi="Times New Roman"/>
          <w:sz w:val="24"/>
          <w:szCs w:val="24"/>
          <w:lang w:val="sr-Cyrl-RS"/>
        </w:rPr>
        <w:t>едници одржаној дана</w:t>
      </w:r>
      <w:r>
        <w:rPr>
          <w:rFonts w:ascii="Times New Roman" w:hAnsi="Times New Roman"/>
          <w:sz w:val="24"/>
          <w:szCs w:val="24"/>
          <w:lang w:val="en-US"/>
        </w:rPr>
        <w:t xml:space="preserve"> 22. </w:t>
      </w:r>
      <w:r>
        <w:rPr>
          <w:rFonts w:ascii="Times New Roman" w:hAnsi="Times New Roman"/>
          <w:sz w:val="24"/>
          <w:szCs w:val="24"/>
          <w:lang w:val="sr-Cyrl-RS"/>
        </w:rPr>
        <w:t>0</w:t>
      </w:r>
      <w:r>
        <w:rPr>
          <w:rFonts w:ascii="Times New Roman" w:hAnsi="Times New Roman"/>
          <w:sz w:val="24"/>
          <w:szCs w:val="24"/>
        </w:rPr>
        <w:t>3</w:t>
      </w:r>
      <w:r>
        <w:rPr>
          <w:rFonts w:ascii="Times New Roman" w:hAnsi="Times New Roman"/>
          <w:sz w:val="24"/>
          <w:szCs w:val="24"/>
          <w:lang w:val="sr-Cyrl-RS"/>
        </w:rPr>
        <w:t>.20</w:t>
      </w:r>
      <w:r>
        <w:rPr>
          <w:rFonts w:ascii="Times New Roman" w:hAnsi="Times New Roman"/>
          <w:sz w:val="24"/>
          <w:szCs w:val="24"/>
        </w:rPr>
        <w:t>2</w:t>
      </w:r>
      <w:r>
        <w:rPr>
          <w:rFonts w:ascii="Times New Roman" w:hAnsi="Times New Roman"/>
          <w:sz w:val="24"/>
          <w:szCs w:val="24"/>
          <w:lang w:val="sr-Cyrl-RS"/>
        </w:rPr>
        <w:t>2.године, донела је:</w:t>
      </w:r>
    </w:p>
    <w:p w:rsidR="008243AC" w:rsidRPr="00676A4D" w:rsidRDefault="008243AC" w:rsidP="008243AC">
      <w:pPr>
        <w:pStyle w:val="NoSpacing"/>
        <w:ind w:firstLine="708"/>
        <w:jc w:val="both"/>
        <w:rPr>
          <w:rFonts w:ascii="Times New Roman" w:hAnsi="Times New Roman"/>
          <w:sz w:val="24"/>
          <w:szCs w:val="24"/>
          <w:lang w:val="en-US"/>
        </w:rPr>
      </w:pPr>
    </w:p>
    <w:p w:rsidR="008243AC" w:rsidRPr="00E67011" w:rsidRDefault="008243AC" w:rsidP="008243AC">
      <w:pPr>
        <w:pStyle w:val="NoSpacing"/>
        <w:jc w:val="center"/>
        <w:rPr>
          <w:rFonts w:ascii="Times New Roman" w:hAnsi="Times New Roman"/>
          <w:b/>
          <w:sz w:val="24"/>
          <w:szCs w:val="24"/>
          <w:lang w:val="sr-Cyrl-RS"/>
        </w:rPr>
      </w:pPr>
      <w:r w:rsidRPr="00E67011">
        <w:rPr>
          <w:rFonts w:ascii="Times New Roman" w:hAnsi="Times New Roman"/>
          <w:b/>
          <w:sz w:val="24"/>
          <w:szCs w:val="24"/>
          <w:lang w:val="sr-Cyrl-RS"/>
        </w:rPr>
        <w:t>ОДЛУКУ</w:t>
      </w:r>
    </w:p>
    <w:p w:rsidR="008243AC" w:rsidRPr="00E67011" w:rsidRDefault="008243AC" w:rsidP="008243AC">
      <w:pPr>
        <w:pStyle w:val="NoSpacing"/>
        <w:jc w:val="center"/>
        <w:rPr>
          <w:rFonts w:ascii="Times New Roman" w:hAnsi="Times New Roman"/>
          <w:b/>
          <w:sz w:val="24"/>
          <w:szCs w:val="24"/>
          <w:lang w:val="sr-Cyrl-RS"/>
        </w:rPr>
      </w:pPr>
      <w:r w:rsidRPr="00E67011">
        <w:rPr>
          <w:rFonts w:ascii="Times New Roman" w:hAnsi="Times New Roman"/>
          <w:b/>
          <w:sz w:val="24"/>
          <w:szCs w:val="24"/>
          <w:lang w:val="sr-Cyrl-RS"/>
        </w:rPr>
        <w:t xml:space="preserve">О </w:t>
      </w:r>
      <w:r>
        <w:rPr>
          <w:rFonts w:ascii="Times New Roman" w:hAnsi="Times New Roman"/>
          <w:b/>
          <w:sz w:val="24"/>
          <w:szCs w:val="24"/>
          <w:lang w:val="sr-Cyrl-RS"/>
        </w:rPr>
        <w:t>ПРЕДЛОГУ ВЛАДИ РЕПУБЛИКЕ СРБИЈЕ ЗА ДОНОШЕЊЕ ОДЛУКЕ О ПРЕНОСУ ПРАВА ЈАВНЕ СВОЈИНЕ НА ГРАЂЕВИНСКОМ ЗЕМЉИШТУ ИЗ ЈАВНЕ СВОЈИНЕ РЕПУБЛИКЕ СРБИЈЕ У ЈАВНУ СВОЈИНУ ГРАДА ПРОКУПЉА</w:t>
      </w:r>
    </w:p>
    <w:p w:rsidR="008243AC" w:rsidRDefault="008243AC" w:rsidP="008243AC">
      <w:pPr>
        <w:pStyle w:val="NoSpacing"/>
        <w:jc w:val="center"/>
        <w:rPr>
          <w:rFonts w:ascii="Times New Roman" w:hAnsi="Times New Roman"/>
          <w:b/>
          <w:sz w:val="24"/>
          <w:szCs w:val="24"/>
          <w:lang w:val="sr-Cyrl-RS"/>
        </w:rPr>
      </w:pPr>
    </w:p>
    <w:p w:rsidR="008243AC" w:rsidRDefault="008243AC" w:rsidP="008243AC">
      <w:pPr>
        <w:pStyle w:val="NoSpacing"/>
        <w:jc w:val="both"/>
        <w:rPr>
          <w:rFonts w:ascii="Times New Roman" w:eastAsiaTheme="minorHAnsi" w:hAnsi="Times New Roman" w:cstheme="minorBidi"/>
          <w:sz w:val="24"/>
          <w:szCs w:val="24"/>
          <w:lang w:val="sr-Cyrl-RS"/>
        </w:rPr>
      </w:pPr>
      <w:r>
        <w:rPr>
          <w:rFonts w:ascii="Times New Roman" w:hAnsi="Times New Roman"/>
          <w:sz w:val="24"/>
          <w:szCs w:val="24"/>
          <w:lang w:val="sr-Cyrl-RS"/>
        </w:rPr>
        <w:tab/>
      </w:r>
      <w:r>
        <w:rPr>
          <w:rFonts w:ascii="Times New Roman" w:hAnsi="Times New Roman"/>
          <w:b/>
          <w:sz w:val="24"/>
          <w:szCs w:val="24"/>
        </w:rPr>
        <w:t xml:space="preserve">I </w:t>
      </w:r>
      <w:r>
        <w:rPr>
          <w:rFonts w:ascii="Times New Roman" w:hAnsi="Times New Roman"/>
          <w:b/>
          <w:sz w:val="24"/>
          <w:szCs w:val="24"/>
          <w:lang w:val="sr-Cyrl-RS"/>
        </w:rPr>
        <w:t>ПРЕДЛАЖЕ</w:t>
      </w:r>
      <w:r w:rsidRPr="002033D5">
        <w:rPr>
          <w:rFonts w:ascii="Times New Roman" w:hAnsi="Times New Roman"/>
          <w:b/>
          <w:sz w:val="24"/>
          <w:szCs w:val="24"/>
          <w:lang w:val="sr-Cyrl-RS"/>
        </w:rPr>
        <w:t xml:space="preserve"> СЕ</w:t>
      </w:r>
      <w:r>
        <w:rPr>
          <w:rFonts w:ascii="Times New Roman" w:hAnsi="Times New Roman"/>
          <w:sz w:val="24"/>
          <w:szCs w:val="24"/>
          <w:lang w:val="sr-Cyrl-RS"/>
        </w:rPr>
        <w:t xml:space="preserve"> Влади Републике Србије да донесе Одлуку о преносу права јавне својине са Републике Србије на Град Прокупље – без накнаде, на непокретностима означеним као катастарске парцеле</w:t>
      </w:r>
    </w:p>
    <w:p w:rsidR="008243AC" w:rsidRDefault="008243AC" w:rsidP="008243AC">
      <w:pPr>
        <w:pStyle w:val="ListParagraph"/>
        <w:widowControl/>
        <w:numPr>
          <w:ilvl w:val="0"/>
          <w:numId w:val="10"/>
        </w:numPr>
        <w:suppressAutoHyphens w:val="0"/>
        <w:autoSpaceDE/>
        <w:contextualSpacing/>
        <w:rPr>
          <w:lang w:val="sr-Cyrl-RS"/>
        </w:rPr>
      </w:pPr>
      <w:r>
        <w:rPr>
          <w:lang w:val="sr-Cyrl-RS"/>
        </w:rPr>
        <w:t>бр.268 по врсти градско грађевинско земљиште, укупне површине 1.07,80м2, уписана у лист непокретности бр.</w:t>
      </w:r>
      <w:r>
        <w:t>646</w:t>
      </w:r>
      <w:r>
        <w:rPr>
          <w:lang w:val="sr-Cyrl-RS"/>
        </w:rPr>
        <w:t xml:space="preserve"> за КО Прокупље-град, носиоца права јавне својине Републике Србије;</w:t>
      </w:r>
      <w:r>
        <w:rPr>
          <w:lang w:val="sr-Latn-RS"/>
        </w:rPr>
        <w:t xml:space="preserve"> </w:t>
      </w:r>
    </w:p>
    <w:p w:rsidR="008243AC" w:rsidRDefault="008243AC" w:rsidP="008243AC">
      <w:pPr>
        <w:pStyle w:val="ListParagraph"/>
        <w:widowControl/>
        <w:numPr>
          <w:ilvl w:val="0"/>
          <w:numId w:val="10"/>
        </w:numPr>
        <w:suppressAutoHyphens w:val="0"/>
        <w:autoSpaceDE/>
        <w:contextualSpacing/>
        <w:rPr>
          <w:lang w:val="sr-Cyrl-RS"/>
        </w:rPr>
      </w:pPr>
      <w:r>
        <w:rPr>
          <w:lang w:val="sr-Cyrl-RS"/>
        </w:rPr>
        <w:t>бр.269 по врсти градско грађевинско земљиште, укупне површине 1.67,11м2, уписана у лист непокретности бр.646 за КО Прокупље-град, носиоца права јавне својине Републике Србије;</w:t>
      </w:r>
    </w:p>
    <w:p w:rsidR="008243AC" w:rsidRDefault="008243AC" w:rsidP="008243AC">
      <w:pPr>
        <w:pStyle w:val="ListParagraph"/>
        <w:widowControl/>
        <w:numPr>
          <w:ilvl w:val="0"/>
          <w:numId w:val="10"/>
        </w:numPr>
        <w:suppressAutoHyphens w:val="0"/>
        <w:autoSpaceDE/>
        <w:contextualSpacing/>
        <w:rPr>
          <w:lang w:val="sr-Cyrl-RS"/>
        </w:rPr>
      </w:pPr>
      <w:r>
        <w:rPr>
          <w:lang w:val="sr-Cyrl-RS"/>
        </w:rPr>
        <w:t>бр.271 по врсти градско грађевинско земљиште, укупне површине 2.68,83м2, уписана у лист непокретности бр.646 за КО Прокупље-град, носиоца права јавне својине Републике Србије;</w:t>
      </w:r>
    </w:p>
    <w:p w:rsidR="008243AC" w:rsidRDefault="008243AC" w:rsidP="008243AC">
      <w:pPr>
        <w:pStyle w:val="ListParagraph"/>
        <w:widowControl/>
        <w:numPr>
          <w:ilvl w:val="0"/>
          <w:numId w:val="10"/>
        </w:numPr>
        <w:suppressAutoHyphens w:val="0"/>
        <w:autoSpaceDE/>
        <w:contextualSpacing/>
        <w:rPr>
          <w:lang w:val="sr-Cyrl-RS"/>
        </w:rPr>
      </w:pPr>
      <w:r>
        <w:rPr>
          <w:lang w:val="sr-Cyrl-RS"/>
        </w:rPr>
        <w:t>бр.272/1 по врсти градско грађевинско земљиште, укупне површине 0.30,45м2, уписана у лист непокретности бр.</w:t>
      </w:r>
      <w:r>
        <w:rPr>
          <w:lang w:val="sr-Latn-RS"/>
        </w:rPr>
        <w:t>646</w:t>
      </w:r>
      <w:r>
        <w:rPr>
          <w:lang w:val="sr-Cyrl-RS"/>
        </w:rPr>
        <w:t xml:space="preserve"> за КО Прокупље-град,</w:t>
      </w:r>
      <w:r>
        <w:rPr>
          <w:lang w:val="sr-Latn-RS"/>
        </w:rPr>
        <w:t xml:space="preserve"> </w:t>
      </w:r>
      <w:r>
        <w:rPr>
          <w:lang w:val="sr-Cyrl-RS"/>
        </w:rPr>
        <w:t>носиоца права јавне својине Републике Србије;</w:t>
      </w:r>
    </w:p>
    <w:p w:rsidR="008243AC" w:rsidRDefault="008243AC" w:rsidP="008243AC">
      <w:pPr>
        <w:pStyle w:val="ListParagraph"/>
        <w:widowControl/>
        <w:numPr>
          <w:ilvl w:val="0"/>
          <w:numId w:val="10"/>
        </w:numPr>
        <w:suppressAutoHyphens w:val="0"/>
        <w:autoSpaceDE/>
        <w:contextualSpacing/>
        <w:rPr>
          <w:lang w:val="sr-Cyrl-RS"/>
        </w:rPr>
      </w:pPr>
      <w:r>
        <w:rPr>
          <w:lang w:val="sr-Cyrl-RS"/>
        </w:rPr>
        <w:t>бр.272/2 по врсти градско грађевинско земљиште, укупне површине 18м2, уписана у лист непокретности бр.</w:t>
      </w:r>
      <w:r>
        <w:rPr>
          <w:lang w:val="sr-Latn-RS"/>
        </w:rPr>
        <w:t>646</w:t>
      </w:r>
      <w:r>
        <w:rPr>
          <w:lang w:val="sr-Cyrl-RS"/>
        </w:rPr>
        <w:t xml:space="preserve"> за КО Прокупље-град,</w:t>
      </w:r>
      <w:r>
        <w:rPr>
          <w:lang w:val="sr-Latn-RS"/>
        </w:rPr>
        <w:t xml:space="preserve"> </w:t>
      </w:r>
      <w:r>
        <w:rPr>
          <w:lang w:val="sr-Cyrl-RS"/>
        </w:rPr>
        <w:t>носиоца права јавне својине Републике Србије;</w:t>
      </w:r>
    </w:p>
    <w:p w:rsidR="008243AC" w:rsidRDefault="008243AC" w:rsidP="008243AC">
      <w:pPr>
        <w:pStyle w:val="ListParagraph"/>
        <w:widowControl/>
        <w:numPr>
          <w:ilvl w:val="0"/>
          <w:numId w:val="10"/>
        </w:numPr>
        <w:suppressAutoHyphens w:val="0"/>
        <w:autoSpaceDE/>
        <w:contextualSpacing/>
        <w:rPr>
          <w:lang w:val="sr-Cyrl-RS"/>
        </w:rPr>
      </w:pPr>
      <w:r>
        <w:rPr>
          <w:lang w:val="sr-Cyrl-RS"/>
        </w:rPr>
        <w:t>бр.274 по врсти градско грађевинско земљиште, укупне површине 0.29,57м2, уписана у лист непокретности бр.</w:t>
      </w:r>
      <w:r>
        <w:rPr>
          <w:lang w:val="sr-Latn-RS"/>
        </w:rPr>
        <w:t>646</w:t>
      </w:r>
      <w:r>
        <w:rPr>
          <w:lang w:val="sr-Cyrl-RS"/>
        </w:rPr>
        <w:t xml:space="preserve"> за КО Прокупље-град,</w:t>
      </w:r>
      <w:r>
        <w:rPr>
          <w:lang w:val="sr-Latn-RS"/>
        </w:rPr>
        <w:t xml:space="preserve"> </w:t>
      </w:r>
      <w:r>
        <w:rPr>
          <w:lang w:val="sr-Cyrl-RS"/>
        </w:rPr>
        <w:t>носиоца права јавне својине Републике Србије;</w:t>
      </w:r>
    </w:p>
    <w:p w:rsidR="008243AC" w:rsidRPr="00D57024" w:rsidRDefault="008243AC" w:rsidP="008243AC">
      <w:pPr>
        <w:pStyle w:val="ListParagraph"/>
        <w:widowControl/>
        <w:numPr>
          <w:ilvl w:val="0"/>
          <w:numId w:val="10"/>
        </w:numPr>
        <w:suppressAutoHyphens w:val="0"/>
        <w:autoSpaceDE/>
        <w:contextualSpacing/>
        <w:rPr>
          <w:lang w:val="sr-Cyrl-RS"/>
        </w:rPr>
      </w:pPr>
      <w:r>
        <w:rPr>
          <w:lang w:val="sr-Cyrl-RS"/>
        </w:rPr>
        <w:t>бр.276 по врсти градско грађевинско земљиште, укупне површине 0.29,57м2, уписана у лист непокретности бр.</w:t>
      </w:r>
      <w:r>
        <w:rPr>
          <w:lang w:val="sr-Latn-RS"/>
        </w:rPr>
        <w:t>646</w:t>
      </w:r>
      <w:r>
        <w:rPr>
          <w:lang w:val="sr-Cyrl-RS"/>
        </w:rPr>
        <w:t xml:space="preserve"> за КО Прокупље-град,</w:t>
      </w:r>
      <w:r>
        <w:rPr>
          <w:lang w:val="sr-Latn-RS"/>
        </w:rPr>
        <w:t xml:space="preserve"> </w:t>
      </w:r>
      <w:r>
        <w:rPr>
          <w:lang w:val="sr-Cyrl-RS"/>
        </w:rPr>
        <w:t>носиоца права јавне својине Републике Србије</w:t>
      </w:r>
      <w:r>
        <w:rPr>
          <w:lang w:val="sr-Latn-RS"/>
        </w:rPr>
        <w:t>;</w:t>
      </w:r>
    </w:p>
    <w:p w:rsidR="008243AC" w:rsidRPr="00D57024" w:rsidRDefault="008243AC" w:rsidP="008243AC">
      <w:pPr>
        <w:pStyle w:val="ListParagraph"/>
        <w:widowControl/>
        <w:numPr>
          <w:ilvl w:val="0"/>
          <w:numId w:val="10"/>
        </w:numPr>
        <w:suppressAutoHyphens w:val="0"/>
        <w:autoSpaceDE/>
        <w:contextualSpacing/>
        <w:rPr>
          <w:lang w:val="sr-Cyrl-RS"/>
        </w:rPr>
      </w:pPr>
      <w:r>
        <w:rPr>
          <w:lang w:val="sr-Cyrl-RS"/>
        </w:rPr>
        <w:t>бр.2</w:t>
      </w:r>
      <w:r>
        <w:rPr>
          <w:lang w:val="sr-Latn-RS"/>
        </w:rPr>
        <w:t>78</w:t>
      </w:r>
      <w:r>
        <w:rPr>
          <w:lang w:val="sr-Cyrl-RS"/>
        </w:rPr>
        <w:t xml:space="preserve"> по врсти градско грађевинско земљиште, укупне површине </w:t>
      </w:r>
      <w:r>
        <w:rPr>
          <w:lang w:val="sr-Latn-RS"/>
        </w:rPr>
        <w:t>0</w:t>
      </w:r>
      <w:r>
        <w:rPr>
          <w:lang w:val="sr-Cyrl-RS"/>
        </w:rPr>
        <w:t>.</w:t>
      </w:r>
      <w:r>
        <w:rPr>
          <w:lang w:val="sr-Latn-RS"/>
        </w:rPr>
        <w:t>75</w:t>
      </w:r>
      <w:r>
        <w:rPr>
          <w:lang w:val="sr-Cyrl-RS"/>
        </w:rPr>
        <w:t>,</w:t>
      </w:r>
      <w:r>
        <w:rPr>
          <w:lang w:val="sr-Latn-RS"/>
        </w:rPr>
        <w:t>73</w:t>
      </w:r>
      <w:r>
        <w:rPr>
          <w:lang w:val="sr-Cyrl-RS"/>
        </w:rPr>
        <w:t>м2, уписана у лист непокретности бр.</w:t>
      </w:r>
      <w:r>
        <w:rPr>
          <w:lang w:val="sr-Latn-RS"/>
        </w:rPr>
        <w:t>646</w:t>
      </w:r>
      <w:r>
        <w:rPr>
          <w:lang w:val="sr-Cyrl-RS"/>
        </w:rPr>
        <w:t xml:space="preserve"> за КО Прокупље-град,</w:t>
      </w:r>
      <w:r>
        <w:rPr>
          <w:lang w:val="sr-Latn-RS"/>
        </w:rPr>
        <w:t xml:space="preserve"> </w:t>
      </w:r>
      <w:r>
        <w:rPr>
          <w:lang w:val="sr-Cyrl-RS"/>
        </w:rPr>
        <w:t>носиоца права јавне својине Републике Србије</w:t>
      </w:r>
      <w:r>
        <w:rPr>
          <w:lang w:val="sr-Latn-RS"/>
        </w:rPr>
        <w:t>;</w:t>
      </w:r>
    </w:p>
    <w:p w:rsidR="008243AC" w:rsidRPr="00D57024" w:rsidRDefault="008243AC" w:rsidP="008243AC">
      <w:pPr>
        <w:pStyle w:val="ListParagraph"/>
        <w:widowControl/>
        <w:numPr>
          <w:ilvl w:val="0"/>
          <w:numId w:val="10"/>
        </w:numPr>
        <w:suppressAutoHyphens w:val="0"/>
        <w:autoSpaceDE/>
        <w:contextualSpacing/>
        <w:rPr>
          <w:lang w:val="sr-Cyrl-RS"/>
        </w:rPr>
      </w:pPr>
      <w:r>
        <w:rPr>
          <w:lang w:val="sr-Cyrl-RS"/>
        </w:rPr>
        <w:t>бр.2</w:t>
      </w:r>
      <w:r>
        <w:rPr>
          <w:lang w:val="sr-Latn-RS"/>
        </w:rPr>
        <w:t>80</w:t>
      </w:r>
      <w:r>
        <w:rPr>
          <w:lang w:val="sr-Cyrl-RS"/>
        </w:rPr>
        <w:t xml:space="preserve"> по врсти градско грађевинско земљиште, укупне површине </w:t>
      </w:r>
      <w:r>
        <w:rPr>
          <w:lang w:val="sr-Latn-RS"/>
        </w:rPr>
        <w:t>0</w:t>
      </w:r>
      <w:r>
        <w:rPr>
          <w:lang w:val="sr-Cyrl-RS"/>
        </w:rPr>
        <w:t>.</w:t>
      </w:r>
      <w:r>
        <w:rPr>
          <w:lang w:val="sr-Latn-RS"/>
        </w:rPr>
        <w:t>44</w:t>
      </w:r>
      <w:r>
        <w:rPr>
          <w:lang w:val="sr-Cyrl-RS"/>
        </w:rPr>
        <w:t>,</w:t>
      </w:r>
      <w:r>
        <w:rPr>
          <w:lang w:val="sr-Latn-RS"/>
        </w:rPr>
        <w:t>12</w:t>
      </w:r>
      <w:r>
        <w:rPr>
          <w:lang w:val="sr-Cyrl-RS"/>
        </w:rPr>
        <w:t>м2, уписана у лист непокретности бр.</w:t>
      </w:r>
      <w:r>
        <w:rPr>
          <w:lang w:val="sr-Latn-RS"/>
        </w:rPr>
        <w:t>646</w:t>
      </w:r>
      <w:r>
        <w:rPr>
          <w:lang w:val="sr-Cyrl-RS"/>
        </w:rPr>
        <w:t xml:space="preserve"> за КО Прокупље-град,</w:t>
      </w:r>
      <w:r>
        <w:rPr>
          <w:lang w:val="sr-Latn-RS"/>
        </w:rPr>
        <w:t xml:space="preserve"> </w:t>
      </w:r>
      <w:r>
        <w:rPr>
          <w:lang w:val="sr-Cyrl-RS"/>
        </w:rPr>
        <w:t>носиоца права јавне својине Републике Србије</w:t>
      </w:r>
      <w:r>
        <w:rPr>
          <w:lang w:val="sr-Latn-RS"/>
        </w:rPr>
        <w:t>;</w:t>
      </w:r>
    </w:p>
    <w:p w:rsidR="008243AC" w:rsidRPr="00D57024" w:rsidRDefault="008243AC" w:rsidP="008243AC">
      <w:pPr>
        <w:pStyle w:val="ListParagraph"/>
        <w:widowControl/>
        <w:numPr>
          <w:ilvl w:val="0"/>
          <w:numId w:val="10"/>
        </w:numPr>
        <w:suppressAutoHyphens w:val="0"/>
        <w:autoSpaceDE/>
        <w:contextualSpacing/>
        <w:rPr>
          <w:lang w:val="sr-Cyrl-RS"/>
        </w:rPr>
      </w:pPr>
      <w:r>
        <w:rPr>
          <w:lang w:val="sr-Cyrl-RS"/>
        </w:rPr>
        <w:t>бр.2</w:t>
      </w:r>
      <w:r>
        <w:rPr>
          <w:lang w:val="sr-Latn-RS"/>
        </w:rPr>
        <w:t>82</w:t>
      </w:r>
      <w:r>
        <w:rPr>
          <w:lang w:val="sr-Cyrl-RS"/>
        </w:rPr>
        <w:t xml:space="preserve"> по врсти градско грађевинско земљиште, укупне површине </w:t>
      </w:r>
      <w:r>
        <w:rPr>
          <w:lang w:val="sr-Latn-RS"/>
        </w:rPr>
        <w:t>0</w:t>
      </w:r>
      <w:r>
        <w:rPr>
          <w:lang w:val="sr-Cyrl-RS"/>
        </w:rPr>
        <w:t>.</w:t>
      </w:r>
      <w:r>
        <w:rPr>
          <w:lang w:val="sr-Latn-RS"/>
        </w:rPr>
        <w:t>39</w:t>
      </w:r>
      <w:r>
        <w:rPr>
          <w:lang w:val="sr-Cyrl-RS"/>
        </w:rPr>
        <w:t>,</w:t>
      </w:r>
      <w:r>
        <w:rPr>
          <w:lang w:val="sr-Latn-RS"/>
        </w:rPr>
        <w:t>03</w:t>
      </w:r>
      <w:r>
        <w:rPr>
          <w:lang w:val="sr-Cyrl-RS"/>
        </w:rPr>
        <w:t>м2, уписана у лист непокретности бр.</w:t>
      </w:r>
      <w:r>
        <w:rPr>
          <w:lang w:val="sr-Latn-RS"/>
        </w:rPr>
        <w:t>646</w:t>
      </w:r>
      <w:r>
        <w:rPr>
          <w:lang w:val="sr-Cyrl-RS"/>
        </w:rPr>
        <w:t xml:space="preserve"> за КО Прокупље-град,</w:t>
      </w:r>
      <w:r>
        <w:rPr>
          <w:lang w:val="sr-Latn-RS"/>
        </w:rPr>
        <w:t xml:space="preserve"> </w:t>
      </w:r>
      <w:r>
        <w:rPr>
          <w:lang w:val="sr-Cyrl-RS"/>
        </w:rPr>
        <w:t>носиоца права јавне својине Републике Србије</w:t>
      </w:r>
      <w:r>
        <w:rPr>
          <w:lang w:val="sr-Latn-RS"/>
        </w:rPr>
        <w:t>;</w:t>
      </w:r>
    </w:p>
    <w:p w:rsidR="008243AC" w:rsidRPr="00D57024" w:rsidRDefault="008243AC" w:rsidP="008243AC">
      <w:pPr>
        <w:pStyle w:val="ListParagraph"/>
        <w:widowControl/>
        <w:numPr>
          <w:ilvl w:val="0"/>
          <w:numId w:val="10"/>
        </w:numPr>
        <w:suppressAutoHyphens w:val="0"/>
        <w:autoSpaceDE/>
        <w:contextualSpacing/>
        <w:rPr>
          <w:lang w:val="sr-Cyrl-RS"/>
        </w:rPr>
      </w:pPr>
      <w:r>
        <w:rPr>
          <w:lang w:val="sr-Cyrl-RS"/>
        </w:rPr>
        <w:t>бр.2</w:t>
      </w:r>
      <w:r>
        <w:rPr>
          <w:lang w:val="sr-Latn-RS"/>
        </w:rPr>
        <w:t>84</w:t>
      </w:r>
      <w:r>
        <w:rPr>
          <w:lang w:val="sr-Cyrl-RS"/>
        </w:rPr>
        <w:t xml:space="preserve"> по врсти градско грађевинско земљиште, укупне површине</w:t>
      </w:r>
      <w:r>
        <w:rPr>
          <w:lang w:val="sr-Latn-RS"/>
        </w:rPr>
        <w:t xml:space="preserve"> 0</w:t>
      </w:r>
      <w:r>
        <w:rPr>
          <w:lang w:val="sr-Cyrl-RS"/>
        </w:rPr>
        <w:t>.</w:t>
      </w:r>
      <w:r>
        <w:rPr>
          <w:lang w:val="sr-Latn-RS"/>
        </w:rPr>
        <w:t>59</w:t>
      </w:r>
      <w:r>
        <w:rPr>
          <w:lang w:val="sr-Cyrl-RS"/>
        </w:rPr>
        <w:t>,</w:t>
      </w:r>
      <w:r>
        <w:rPr>
          <w:lang w:val="sr-Latn-RS"/>
        </w:rPr>
        <w:t>49</w:t>
      </w:r>
      <w:r>
        <w:rPr>
          <w:lang w:val="sr-Cyrl-RS"/>
        </w:rPr>
        <w:t>м2, уписана у лист непокретности бр.</w:t>
      </w:r>
      <w:r>
        <w:rPr>
          <w:lang w:val="sr-Latn-RS"/>
        </w:rPr>
        <w:t>646</w:t>
      </w:r>
      <w:r>
        <w:rPr>
          <w:lang w:val="sr-Cyrl-RS"/>
        </w:rPr>
        <w:t xml:space="preserve"> за КО Прокупље-град,</w:t>
      </w:r>
      <w:r>
        <w:rPr>
          <w:lang w:val="sr-Latn-RS"/>
        </w:rPr>
        <w:t xml:space="preserve"> </w:t>
      </w:r>
      <w:r>
        <w:rPr>
          <w:lang w:val="sr-Cyrl-RS"/>
        </w:rPr>
        <w:t>носиоца права јавне својине Републике Србије</w:t>
      </w:r>
      <w:r>
        <w:rPr>
          <w:lang w:val="sr-Latn-RS"/>
        </w:rPr>
        <w:t>;</w:t>
      </w:r>
    </w:p>
    <w:p w:rsidR="008243AC" w:rsidRPr="00D57024" w:rsidRDefault="008243AC" w:rsidP="008243AC">
      <w:pPr>
        <w:pStyle w:val="ListParagraph"/>
        <w:widowControl/>
        <w:numPr>
          <w:ilvl w:val="0"/>
          <w:numId w:val="10"/>
        </w:numPr>
        <w:suppressAutoHyphens w:val="0"/>
        <w:autoSpaceDE/>
        <w:contextualSpacing/>
        <w:rPr>
          <w:lang w:val="sr-Cyrl-RS"/>
        </w:rPr>
      </w:pPr>
      <w:r>
        <w:rPr>
          <w:lang w:val="sr-Cyrl-RS"/>
        </w:rPr>
        <w:t>бр.2</w:t>
      </w:r>
      <w:r>
        <w:rPr>
          <w:lang w:val="sr-Latn-RS"/>
        </w:rPr>
        <w:t>86</w:t>
      </w:r>
      <w:r>
        <w:rPr>
          <w:lang w:val="sr-Cyrl-RS"/>
        </w:rPr>
        <w:t xml:space="preserve"> по врсти градско грађевинско земљиште, укупне површине </w:t>
      </w:r>
      <w:r>
        <w:rPr>
          <w:lang w:val="sr-Latn-RS"/>
        </w:rPr>
        <w:t>0</w:t>
      </w:r>
      <w:r>
        <w:rPr>
          <w:lang w:val="sr-Cyrl-RS"/>
        </w:rPr>
        <w:t>.</w:t>
      </w:r>
      <w:r>
        <w:rPr>
          <w:lang w:val="sr-Latn-RS"/>
        </w:rPr>
        <w:t>42</w:t>
      </w:r>
      <w:r>
        <w:rPr>
          <w:lang w:val="sr-Cyrl-RS"/>
        </w:rPr>
        <w:t>,</w:t>
      </w:r>
      <w:r>
        <w:rPr>
          <w:lang w:val="sr-Latn-RS"/>
        </w:rPr>
        <w:t>22</w:t>
      </w:r>
      <w:r>
        <w:rPr>
          <w:lang w:val="sr-Cyrl-RS"/>
        </w:rPr>
        <w:t>м2, уписана у лист непокретности бр.</w:t>
      </w:r>
      <w:r>
        <w:rPr>
          <w:lang w:val="sr-Latn-RS"/>
        </w:rPr>
        <w:t>646</w:t>
      </w:r>
      <w:r>
        <w:rPr>
          <w:lang w:val="sr-Cyrl-RS"/>
        </w:rPr>
        <w:t xml:space="preserve"> за КО Прокупље-град,</w:t>
      </w:r>
      <w:r>
        <w:rPr>
          <w:lang w:val="sr-Latn-RS"/>
        </w:rPr>
        <w:t xml:space="preserve"> </w:t>
      </w:r>
      <w:r>
        <w:rPr>
          <w:lang w:val="sr-Cyrl-RS"/>
        </w:rPr>
        <w:t>носиоца права јавне својине Републике Србије</w:t>
      </w:r>
      <w:r>
        <w:rPr>
          <w:lang w:val="sr-Latn-RS"/>
        </w:rPr>
        <w:t>;</w:t>
      </w:r>
    </w:p>
    <w:p w:rsidR="008243AC" w:rsidRPr="00D57024" w:rsidRDefault="008243AC" w:rsidP="008243AC">
      <w:pPr>
        <w:pStyle w:val="ListParagraph"/>
        <w:widowControl/>
        <w:numPr>
          <w:ilvl w:val="0"/>
          <w:numId w:val="10"/>
        </w:numPr>
        <w:suppressAutoHyphens w:val="0"/>
        <w:autoSpaceDE/>
        <w:contextualSpacing/>
        <w:rPr>
          <w:lang w:val="sr-Cyrl-RS"/>
        </w:rPr>
      </w:pPr>
      <w:r>
        <w:rPr>
          <w:lang w:val="sr-Cyrl-RS"/>
        </w:rPr>
        <w:lastRenderedPageBreak/>
        <w:t>бр.2</w:t>
      </w:r>
      <w:r>
        <w:rPr>
          <w:lang w:val="sr-Latn-RS"/>
        </w:rPr>
        <w:t>8</w:t>
      </w:r>
      <w:r>
        <w:rPr>
          <w:lang w:val="sr-Cyrl-RS"/>
        </w:rPr>
        <w:t xml:space="preserve">8 по врсти градско грађевинско земљиште, укупне површине </w:t>
      </w:r>
      <w:r>
        <w:rPr>
          <w:lang w:val="sr-Latn-RS"/>
        </w:rPr>
        <w:t>0</w:t>
      </w:r>
      <w:r>
        <w:rPr>
          <w:lang w:val="sr-Cyrl-RS"/>
        </w:rPr>
        <w:t>.</w:t>
      </w:r>
      <w:r>
        <w:rPr>
          <w:lang w:val="sr-Latn-RS"/>
        </w:rPr>
        <w:t>30</w:t>
      </w:r>
      <w:r>
        <w:rPr>
          <w:lang w:val="sr-Cyrl-RS"/>
        </w:rPr>
        <w:t>,</w:t>
      </w:r>
      <w:r>
        <w:rPr>
          <w:lang w:val="sr-Latn-RS"/>
        </w:rPr>
        <w:t>74</w:t>
      </w:r>
      <w:r>
        <w:rPr>
          <w:lang w:val="sr-Cyrl-RS"/>
        </w:rPr>
        <w:t>м2, уписана у лист непокретности бр.</w:t>
      </w:r>
      <w:r>
        <w:rPr>
          <w:lang w:val="sr-Latn-RS"/>
        </w:rPr>
        <w:t>646</w:t>
      </w:r>
      <w:r>
        <w:rPr>
          <w:lang w:val="sr-Cyrl-RS"/>
        </w:rPr>
        <w:t xml:space="preserve"> за КО Прокупље-град,</w:t>
      </w:r>
      <w:r>
        <w:rPr>
          <w:lang w:val="sr-Latn-RS"/>
        </w:rPr>
        <w:t xml:space="preserve"> </w:t>
      </w:r>
      <w:r>
        <w:rPr>
          <w:lang w:val="sr-Cyrl-RS"/>
        </w:rPr>
        <w:t>носиоца права јавне својине Републике Србије</w:t>
      </w:r>
      <w:r>
        <w:rPr>
          <w:lang w:val="sr-Latn-RS"/>
        </w:rPr>
        <w:t>;</w:t>
      </w:r>
    </w:p>
    <w:p w:rsidR="008243AC" w:rsidRPr="00D57024" w:rsidRDefault="008243AC" w:rsidP="008243AC">
      <w:pPr>
        <w:pStyle w:val="ListParagraph"/>
        <w:widowControl/>
        <w:numPr>
          <w:ilvl w:val="0"/>
          <w:numId w:val="10"/>
        </w:numPr>
        <w:suppressAutoHyphens w:val="0"/>
        <w:autoSpaceDE/>
        <w:contextualSpacing/>
        <w:rPr>
          <w:lang w:val="sr-Cyrl-RS"/>
        </w:rPr>
      </w:pPr>
      <w:r>
        <w:rPr>
          <w:lang w:val="sr-Cyrl-RS"/>
        </w:rPr>
        <w:t>бр.2</w:t>
      </w:r>
      <w:r>
        <w:rPr>
          <w:lang w:val="sr-Latn-RS"/>
        </w:rPr>
        <w:t>90</w:t>
      </w:r>
      <w:r>
        <w:rPr>
          <w:lang w:val="sr-Cyrl-RS"/>
        </w:rPr>
        <w:t xml:space="preserve"> по врсти градско грађевинско земљиште, укупне површине </w:t>
      </w:r>
      <w:r>
        <w:rPr>
          <w:lang w:val="sr-Latn-RS"/>
        </w:rPr>
        <w:t>0</w:t>
      </w:r>
      <w:r>
        <w:rPr>
          <w:lang w:val="sr-Cyrl-RS"/>
        </w:rPr>
        <w:t>.</w:t>
      </w:r>
      <w:r>
        <w:rPr>
          <w:lang w:val="sr-Latn-RS"/>
        </w:rPr>
        <w:t>30</w:t>
      </w:r>
      <w:r>
        <w:rPr>
          <w:lang w:val="sr-Cyrl-RS"/>
        </w:rPr>
        <w:t>,</w:t>
      </w:r>
      <w:r>
        <w:rPr>
          <w:lang w:val="sr-Latn-RS"/>
        </w:rPr>
        <w:t>24</w:t>
      </w:r>
      <w:r>
        <w:rPr>
          <w:lang w:val="sr-Cyrl-RS"/>
        </w:rPr>
        <w:t>м2, уписана у лист непокретности бр.</w:t>
      </w:r>
      <w:r>
        <w:rPr>
          <w:lang w:val="sr-Latn-RS"/>
        </w:rPr>
        <w:t>646</w:t>
      </w:r>
      <w:r>
        <w:rPr>
          <w:lang w:val="sr-Cyrl-RS"/>
        </w:rPr>
        <w:t xml:space="preserve"> за КО Прокупље-град,</w:t>
      </w:r>
      <w:r>
        <w:rPr>
          <w:lang w:val="sr-Latn-RS"/>
        </w:rPr>
        <w:t xml:space="preserve"> </w:t>
      </w:r>
      <w:r>
        <w:rPr>
          <w:lang w:val="sr-Cyrl-RS"/>
        </w:rPr>
        <w:t>носиоца права јавне својине Републике Србије</w:t>
      </w:r>
      <w:r>
        <w:rPr>
          <w:lang w:val="sr-Latn-RS"/>
        </w:rPr>
        <w:t>;</w:t>
      </w:r>
    </w:p>
    <w:p w:rsidR="008243AC" w:rsidRPr="00D57024" w:rsidRDefault="008243AC" w:rsidP="008243AC">
      <w:pPr>
        <w:pStyle w:val="ListParagraph"/>
        <w:widowControl/>
        <w:numPr>
          <w:ilvl w:val="0"/>
          <w:numId w:val="10"/>
        </w:numPr>
        <w:suppressAutoHyphens w:val="0"/>
        <w:autoSpaceDE/>
        <w:contextualSpacing/>
        <w:rPr>
          <w:lang w:val="sr-Cyrl-RS"/>
        </w:rPr>
      </w:pPr>
      <w:r>
        <w:rPr>
          <w:lang w:val="sr-Cyrl-RS"/>
        </w:rPr>
        <w:t>бр.2</w:t>
      </w:r>
      <w:r>
        <w:rPr>
          <w:lang w:val="sr-Latn-RS"/>
        </w:rPr>
        <w:t>92</w:t>
      </w:r>
      <w:r>
        <w:rPr>
          <w:lang w:val="sr-Cyrl-RS"/>
        </w:rPr>
        <w:t xml:space="preserve"> по врсти градско грађевинско земљиште, укупне површине </w:t>
      </w:r>
      <w:r>
        <w:rPr>
          <w:lang w:val="sr-Latn-RS"/>
        </w:rPr>
        <w:t>0</w:t>
      </w:r>
      <w:r>
        <w:rPr>
          <w:lang w:val="sr-Cyrl-RS"/>
        </w:rPr>
        <w:t>.</w:t>
      </w:r>
      <w:r>
        <w:rPr>
          <w:lang w:val="sr-Latn-RS"/>
        </w:rPr>
        <w:t>54</w:t>
      </w:r>
      <w:r>
        <w:rPr>
          <w:lang w:val="sr-Cyrl-RS"/>
        </w:rPr>
        <w:t>,</w:t>
      </w:r>
      <w:r>
        <w:rPr>
          <w:lang w:val="sr-Latn-RS"/>
        </w:rPr>
        <w:t>19</w:t>
      </w:r>
      <w:r>
        <w:rPr>
          <w:lang w:val="sr-Cyrl-RS"/>
        </w:rPr>
        <w:t>м2, уписана у лист непокретности бр.</w:t>
      </w:r>
      <w:r>
        <w:rPr>
          <w:lang w:val="sr-Latn-RS"/>
        </w:rPr>
        <w:t>646</w:t>
      </w:r>
      <w:r>
        <w:rPr>
          <w:lang w:val="sr-Cyrl-RS"/>
        </w:rPr>
        <w:t xml:space="preserve"> за КО Прокупље-град,</w:t>
      </w:r>
      <w:r>
        <w:rPr>
          <w:lang w:val="sr-Latn-RS"/>
        </w:rPr>
        <w:t xml:space="preserve"> </w:t>
      </w:r>
      <w:r>
        <w:rPr>
          <w:lang w:val="sr-Cyrl-RS"/>
        </w:rPr>
        <w:t>носиоца права јавне својине Републике Србије</w:t>
      </w:r>
      <w:r>
        <w:rPr>
          <w:lang w:val="sr-Latn-RS"/>
        </w:rPr>
        <w:t>;</w:t>
      </w:r>
    </w:p>
    <w:p w:rsidR="008243AC" w:rsidRPr="00D57024" w:rsidRDefault="008243AC" w:rsidP="008243AC">
      <w:pPr>
        <w:pStyle w:val="ListParagraph"/>
        <w:widowControl/>
        <w:numPr>
          <w:ilvl w:val="0"/>
          <w:numId w:val="10"/>
        </w:numPr>
        <w:suppressAutoHyphens w:val="0"/>
        <w:autoSpaceDE/>
        <w:contextualSpacing/>
        <w:rPr>
          <w:lang w:val="sr-Cyrl-RS"/>
        </w:rPr>
      </w:pPr>
      <w:r>
        <w:rPr>
          <w:lang w:val="sr-Cyrl-RS"/>
        </w:rPr>
        <w:t>бр.2</w:t>
      </w:r>
      <w:r>
        <w:rPr>
          <w:lang w:val="sr-Latn-RS"/>
        </w:rPr>
        <w:t>94</w:t>
      </w:r>
      <w:r>
        <w:rPr>
          <w:lang w:val="sr-Cyrl-RS"/>
        </w:rPr>
        <w:t xml:space="preserve"> по врсти градско грађевинско земљиште, укупне површине </w:t>
      </w:r>
      <w:r>
        <w:rPr>
          <w:lang w:val="sr-Latn-RS"/>
        </w:rPr>
        <w:t>0</w:t>
      </w:r>
      <w:r>
        <w:rPr>
          <w:lang w:val="sr-Cyrl-RS"/>
        </w:rPr>
        <w:t>.</w:t>
      </w:r>
      <w:r>
        <w:rPr>
          <w:lang w:val="sr-Latn-RS"/>
        </w:rPr>
        <w:t>54</w:t>
      </w:r>
      <w:r>
        <w:rPr>
          <w:lang w:val="sr-Cyrl-RS"/>
        </w:rPr>
        <w:t>,</w:t>
      </w:r>
      <w:r>
        <w:rPr>
          <w:lang w:val="sr-Latn-RS"/>
        </w:rPr>
        <w:t>74</w:t>
      </w:r>
      <w:r>
        <w:rPr>
          <w:lang w:val="sr-Cyrl-RS"/>
        </w:rPr>
        <w:t>м2, уписана у лист непокретности бр.</w:t>
      </w:r>
      <w:r>
        <w:rPr>
          <w:lang w:val="sr-Latn-RS"/>
        </w:rPr>
        <w:t>646</w:t>
      </w:r>
      <w:r>
        <w:rPr>
          <w:lang w:val="sr-Cyrl-RS"/>
        </w:rPr>
        <w:t xml:space="preserve"> за КО Прокупље-град,</w:t>
      </w:r>
      <w:r>
        <w:rPr>
          <w:lang w:val="sr-Latn-RS"/>
        </w:rPr>
        <w:t xml:space="preserve"> </w:t>
      </w:r>
      <w:r>
        <w:rPr>
          <w:lang w:val="sr-Cyrl-RS"/>
        </w:rPr>
        <w:t>носиоца права јавне својине Републике Србије</w:t>
      </w:r>
      <w:r>
        <w:rPr>
          <w:lang w:val="sr-Latn-RS"/>
        </w:rPr>
        <w:t>;</w:t>
      </w:r>
    </w:p>
    <w:p w:rsidR="008243AC" w:rsidRPr="00D57024" w:rsidRDefault="008243AC" w:rsidP="008243AC">
      <w:pPr>
        <w:pStyle w:val="ListParagraph"/>
        <w:widowControl/>
        <w:numPr>
          <w:ilvl w:val="0"/>
          <w:numId w:val="10"/>
        </w:numPr>
        <w:suppressAutoHyphens w:val="0"/>
        <w:autoSpaceDE/>
        <w:contextualSpacing/>
        <w:rPr>
          <w:lang w:val="sr-Cyrl-RS"/>
        </w:rPr>
      </w:pPr>
      <w:r>
        <w:rPr>
          <w:lang w:val="sr-Cyrl-RS"/>
        </w:rPr>
        <w:t>бр.2</w:t>
      </w:r>
      <w:r>
        <w:rPr>
          <w:lang w:val="sr-Latn-RS"/>
        </w:rPr>
        <w:t>96</w:t>
      </w:r>
      <w:r>
        <w:rPr>
          <w:lang w:val="sr-Cyrl-RS"/>
        </w:rPr>
        <w:t xml:space="preserve"> по врсти градско грађевинско земљиште, укупне површине </w:t>
      </w:r>
      <w:r>
        <w:rPr>
          <w:lang w:val="sr-Latn-RS"/>
        </w:rPr>
        <w:t>0</w:t>
      </w:r>
      <w:r>
        <w:rPr>
          <w:lang w:val="sr-Cyrl-RS"/>
        </w:rPr>
        <w:t>.</w:t>
      </w:r>
      <w:r>
        <w:rPr>
          <w:lang w:val="sr-Latn-RS"/>
        </w:rPr>
        <w:t>30</w:t>
      </w:r>
      <w:r>
        <w:rPr>
          <w:lang w:val="sr-Cyrl-RS"/>
        </w:rPr>
        <w:t>,</w:t>
      </w:r>
      <w:r>
        <w:rPr>
          <w:lang w:val="sr-Latn-RS"/>
        </w:rPr>
        <w:t>09</w:t>
      </w:r>
      <w:r>
        <w:rPr>
          <w:lang w:val="sr-Cyrl-RS"/>
        </w:rPr>
        <w:t>м2, уписана у лист непокретности бр.</w:t>
      </w:r>
      <w:r>
        <w:rPr>
          <w:lang w:val="sr-Latn-RS"/>
        </w:rPr>
        <w:t>646</w:t>
      </w:r>
      <w:r>
        <w:rPr>
          <w:lang w:val="sr-Cyrl-RS"/>
        </w:rPr>
        <w:t xml:space="preserve"> за КО Прокупље-град,</w:t>
      </w:r>
      <w:r>
        <w:rPr>
          <w:lang w:val="sr-Latn-RS"/>
        </w:rPr>
        <w:t xml:space="preserve"> </w:t>
      </w:r>
      <w:r>
        <w:rPr>
          <w:lang w:val="sr-Cyrl-RS"/>
        </w:rPr>
        <w:t>носиоца права јавне својине Републике Србије</w:t>
      </w:r>
      <w:r>
        <w:rPr>
          <w:lang w:val="sr-Latn-RS"/>
        </w:rPr>
        <w:t>;</w:t>
      </w:r>
    </w:p>
    <w:p w:rsidR="008243AC" w:rsidRPr="008F14CE" w:rsidRDefault="008243AC" w:rsidP="008243AC">
      <w:pPr>
        <w:pStyle w:val="ListParagraph"/>
        <w:widowControl/>
        <w:numPr>
          <w:ilvl w:val="0"/>
          <w:numId w:val="10"/>
        </w:numPr>
        <w:suppressAutoHyphens w:val="0"/>
        <w:autoSpaceDE/>
        <w:contextualSpacing/>
        <w:rPr>
          <w:lang w:val="sr-Cyrl-RS"/>
        </w:rPr>
      </w:pPr>
      <w:r>
        <w:rPr>
          <w:lang w:val="sr-Cyrl-RS"/>
        </w:rPr>
        <w:t>бр.2</w:t>
      </w:r>
      <w:r>
        <w:rPr>
          <w:lang w:val="sr-Latn-RS"/>
        </w:rPr>
        <w:t>98</w:t>
      </w:r>
      <w:r>
        <w:rPr>
          <w:lang w:val="sr-Cyrl-RS"/>
        </w:rPr>
        <w:t xml:space="preserve"> по врсти градско грађевинско земљиште, укупне површине </w:t>
      </w:r>
      <w:r>
        <w:rPr>
          <w:lang w:val="sr-Latn-RS"/>
        </w:rPr>
        <w:t>0</w:t>
      </w:r>
      <w:r>
        <w:rPr>
          <w:lang w:val="sr-Cyrl-RS"/>
        </w:rPr>
        <w:t>.</w:t>
      </w:r>
      <w:r>
        <w:rPr>
          <w:lang w:val="sr-Latn-RS"/>
        </w:rPr>
        <w:t>30</w:t>
      </w:r>
      <w:r>
        <w:rPr>
          <w:lang w:val="sr-Cyrl-RS"/>
        </w:rPr>
        <w:t>,</w:t>
      </w:r>
      <w:r>
        <w:rPr>
          <w:lang w:val="sr-Latn-RS"/>
        </w:rPr>
        <w:t>49</w:t>
      </w:r>
      <w:r>
        <w:rPr>
          <w:lang w:val="sr-Cyrl-RS"/>
        </w:rPr>
        <w:t>м2, уписана у лист непокретности бр.</w:t>
      </w:r>
      <w:r>
        <w:rPr>
          <w:lang w:val="sr-Latn-RS"/>
        </w:rPr>
        <w:t>646</w:t>
      </w:r>
      <w:r>
        <w:rPr>
          <w:lang w:val="sr-Cyrl-RS"/>
        </w:rPr>
        <w:t xml:space="preserve"> за КО Прокупље-град,</w:t>
      </w:r>
      <w:r>
        <w:rPr>
          <w:lang w:val="sr-Latn-RS"/>
        </w:rPr>
        <w:t xml:space="preserve"> </w:t>
      </w:r>
      <w:r>
        <w:rPr>
          <w:lang w:val="sr-Cyrl-RS"/>
        </w:rPr>
        <w:t>носиоца права јавне својине Републике Србије</w:t>
      </w:r>
      <w:r>
        <w:rPr>
          <w:lang w:val="sr-Latn-RS"/>
        </w:rPr>
        <w:t>;</w:t>
      </w:r>
    </w:p>
    <w:p w:rsidR="008243AC" w:rsidRPr="008F14CE" w:rsidRDefault="008243AC" w:rsidP="008243AC">
      <w:pPr>
        <w:pStyle w:val="ListParagraph"/>
        <w:widowControl/>
        <w:numPr>
          <w:ilvl w:val="0"/>
          <w:numId w:val="10"/>
        </w:numPr>
        <w:suppressAutoHyphens w:val="0"/>
        <w:autoSpaceDE/>
        <w:contextualSpacing/>
        <w:rPr>
          <w:lang w:val="sr-Cyrl-RS"/>
        </w:rPr>
      </w:pPr>
      <w:r>
        <w:rPr>
          <w:lang w:val="sr-Cyrl-RS"/>
        </w:rPr>
        <w:t>бр.</w:t>
      </w:r>
      <w:r>
        <w:rPr>
          <w:lang w:val="sr-Latn-RS"/>
        </w:rPr>
        <w:t>300</w:t>
      </w:r>
      <w:r>
        <w:rPr>
          <w:lang w:val="sr-Cyrl-RS"/>
        </w:rPr>
        <w:t xml:space="preserve"> по врсти градско грађевинско земљиште, укупне површине </w:t>
      </w:r>
      <w:r>
        <w:rPr>
          <w:lang w:val="sr-Latn-RS"/>
        </w:rPr>
        <w:t>0</w:t>
      </w:r>
      <w:r>
        <w:rPr>
          <w:lang w:val="sr-Cyrl-RS"/>
        </w:rPr>
        <w:t>.</w:t>
      </w:r>
      <w:r>
        <w:rPr>
          <w:lang w:val="sr-Latn-RS"/>
        </w:rPr>
        <w:t>35</w:t>
      </w:r>
      <w:r>
        <w:rPr>
          <w:lang w:val="sr-Cyrl-RS"/>
        </w:rPr>
        <w:t>,</w:t>
      </w:r>
      <w:r>
        <w:rPr>
          <w:lang w:val="sr-Latn-RS"/>
        </w:rPr>
        <w:t>65</w:t>
      </w:r>
      <w:r>
        <w:rPr>
          <w:lang w:val="sr-Cyrl-RS"/>
        </w:rPr>
        <w:t>м2, уписана у лист непокретности бр.</w:t>
      </w:r>
      <w:r>
        <w:rPr>
          <w:lang w:val="sr-Latn-RS"/>
        </w:rPr>
        <w:t>646</w:t>
      </w:r>
      <w:r>
        <w:rPr>
          <w:lang w:val="sr-Cyrl-RS"/>
        </w:rPr>
        <w:t xml:space="preserve"> за КО Прокупље-град,</w:t>
      </w:r>
      <w:r>
        <w:rPr>
          <w:lang w:val="sr-Latn-RS"/>
        </w:rPr>
        <w:t xml:space="preserve"> </w:t>
      </w:r>
      <w:r>
        <w:rPr>
          <w:lang w:val="sr-Cyrl-RS"/>
        </w:rPr>
        <w:t>носиоца права јавне својине Републике Србије</w:t>
      </w:r>
      <w:r>
        <w:rPr>
          <w:lang w:val="sr-Latn-RS"/>
        </w:rPr>
        <w:t>;</w:t>
      </w:r>
    </w:p>
    <w:p w:rsidR="008243AC" w:rsidRPr="008F14CE" w:rsidRDefault="008243AC" w:rsidP="008243AC">
      <w:pPr>
        <w:pStyle w:val="ListParagraph"/>
        <w:widowControl/>
        <w:numPr>
          <w:ilvl w:val="0"/>
          <w:numId w:val="10"/>
        </w:numPr>
        <w:suppressAutoHyphens w:val="0"/>
        <w:autoSpaceDE/>
        <w:contextualSpacing/>
        <w:rPr>
          <w:lang w:val="sr-Cyrl-RS"/>
        </w:rPr>
      </w:pPr>
      <w:r>
        <w:rPr>
          <w:lang w:val="sr-Cyrl-RS"/>
        </w:rPr>
        <w:t>бр.</w:t>
      </w:r>
      <w:r>
        <w:rPr>
          <w:lang w:val="sr-Latn-RS"/>
        </w:rPr>
        <w:t>303</w:t>
      </w:r>
      <w:r>
        <w:rPr>
          <w:lang w:val="sr-Cyrl-RS"/>
        </w:rPr>
        <w:t xml:space="preserve"> по врсти градско грађевинско земљиште, укупне површине 1.</w:t>
      </w:r>
      <w:r>
        <w:rPr>
          <w:lang w:val="sr-Latn-RS"/>
        </w:rPr>
        <w:t>10</w:t>
      </w:r>
      <w:r>
        <w:rPr>
          <w:lang w:val="sr-Cyrl-RS"/>
        </w:rPr>
        <w:t>,</w:t>
      </w:r>
      <w:r>
        <w:rPr>
          <w:lang w:val="sr-Latn-RS"/>
        </w:rPr>
        <w:t>79</w:t>
      </w:r>
      <w:r>
        <w:rPr>
          <w:lang w:val="sr-Cyrl-RS"/>
        </w:rPr>
        <w:t>м2, уписана у лист непокретности бр.</w:t>
      </w:r>
      <w:r>
        <w:rPr>
          <w:lang w:val="sr-Latn-RS"/>
        </w:rPr>
        <w:t>646</w:t>
      </w:r>
      <w:r>
        <w:rPr>
          <w:lang w:val="sr-Cyrl-RS"/>
        </w:rPr>
        <w:t xml:space="preserve"> за КО Прокупље-град,</w:t>
      </w:r>
      <w:r>
        <w:rPr>
          <w:lang w:val="sr-Latn-RS"/>
        </w:rPr>
        <w:t xml:space="preserve"> </w:t>
      </w:r>
      <w:r>
        <w:rPr>
          <w:lang w:val="sr-Cyrl-RS"/>
        </w:rPr>
        <w:t>носиоца права јавне својине Републике Србије</w:t>
      </w:r>
      <w:r>
        <w:rPr>
          <w:lang w:val="sr-Latn-RS"/>
        </w:rPr>
        <w:t>;</w:t>
      </w:r>
    </w:p>
    <w:p w:rsidR="008243AC" w:rsidRPr="00C73E11" w:rsidRDefault="008243AC" w:rsidP="008243AC">
      <w:pPr>
        <w:pStyle w:val="ListParagraph"/>
        <w:widowControl/>
        <w:numPr>
          <w:ilvl w:val="0"/>
          <w:numId w:val="10"/>
        </w:numPr>
        <w:suppressAutoHyphens w:val="0"/>
        <w:autoSpaceDE/>
        <w:contextualSpacing/>
        <w:rPr>
          <w:lang w:val="sr-Cyrl-RS"/>
        </w:rPr>
      </w:pPr>
      <w:r>
        <w:rPr>
          <w:lang w:val="sr-Cyrl-RS"/>
        </w:rPr>
        <w:t>бр.</w:t>
      </w:r>
      <w:r>
        <w:rPr>
          <w:lang w:val="sr-Latn-RS"/>
        </w:rPr>
        <w:t>320</w:t>
      </w:r>
      <w:r>
        <w:rPr>
          <w:lang w:val="sr-Cyrl-RS"/>
        </w:rPr>
        <w:t xml:space="preserve"> по врсти градско грађевинско земљиште, укупне површине </w:t>
      </w:r>
      <w:r>
        <w:rPr>
          <w:lang w:val="sr-Latn-RS"/>
        </w:rPr>
        <w:t>0</w:t>
      </w:r>
      <w:r>
        <w:rPr>
          <w:lang w:val="sr-Cyrl-RS"/>
        </w:rPr>
        <w:t>.</w:t>
      </w:r>
      <w:r>
        <w:rPr>
          <w:lang w:val="sr-Latn-RS"/>
        </w:rPr>
        <w:t>46</w:t>
      </w:r>
      <w:r>
        <w:rPr>
          <w:lang w:val="sr-Cyrl-RS"/>
        </w:rPr>
        <w:t>,</w:t>
      </w:r>
      <w:r>
        <w:rPr>
          <w:lang w:val="sr-Latn-RS"/>
        </w:rPr>
        <w:t>28</w:t>
      </w:r>
      <w:r>
        <w:rPr>
          <w:lang w:val="sr-Cyrl-RS"/>
        </w:rPr>
        <w:t>м2, уписана у лист непокретности бр.</w:t>
      </w:r>
      <w:r>
        <w:rPr>
          <w:lang w:val="sr-Latn-RS"/>
        </w:rPr>
        <w:t>646</w:t>
      </w:r>
      <w:r>
        <w:rPr>
          <w:lang w:val="sr-Cyrl-RS"/>
        </w:rPr>
        <w:t xml:space="preserve"> за КО Прокупље-град,</w:t>
      </w:r>
      <w:r>
        <w:rPr>
          <w:lang w:val="sr-Latn-RS"/>
        </w:rPr>
        <w:t xml:space="preserve"> </w:t>
      </w:r>
      <w:r>
        <w:rPr>
          <w:lang w:val="sr-Cyrl-RS"/>
        </w:rPr>
        <w:t>носиоца права јавне својине Републике Србије</w:t>
      </w:r>
      <w:r>
        <w:rPr>
          <w:lang w:val="sr-Latn-RS"/>
        </w:rPr>
        <w:t>;</w:t>
      </w:r>
    </w:p>
    <w:p w:rsidR="008243AC" w:rsidRPr="0079384C" w:rsidRDefault="008243AC" w:rsidP="008243AC">
      <w:pPr>
        <w:pStyle w:val="ListParagraph"/>
        <w:widowControl/>
        <w:numPr>
          <w:ilvl w:val="0"/>
          <w:numId w:val="10"/>
        </w:numPr>
        <w:suppressAutoHyphens w:val="0"/>
        <w:autoSpaceDE/>
        <w:contextualSpacing/>
        <w:rPr>
          <w:lang w:val="sr-Cyrl-RS"/>
        </w:rPr>
      </w:pPr>
      <w:r>
        <w:rPr>
          <w:lang w:val="sr-Cyrl-RS"/>
        </w:rPr>
        <w:t>К.п.бр. 265 по врсти градско грађевинско земљиште, укупне површине 0.01,45м2, уписана у лист непокретности бр.</w:t>
      </w:r>
      <w:r>
        <w:rPr>
          <w:lang w:val="sr-Latn-RS"/>
        </w:rPr>
        <w:t>646</w:t>
      </w:r>
      <w:r>
        <w:rPr>
          <w:lang w:val="sr-Cyrl-RS"/>
        </w:rPr>
        <w:t xml:space="preserve"> за КО Прокупље-град, са правом јавне својине града Прокупља у уделу од 72/146 и јавна својина Републике Србије у уделу од 74/146</w:t>
      </w:r>
      <w:r w:rsidRPr="0079384C">
        <w:rPr>
          <w:lang w:val="sr-Cyrl-RS"/>
        </w:rPr>
        <w:t>.</w:t>
      </w:r>
    </w:p>
    <w:p w:rsidR="008243AC" w:rsidRPr="00C8261A" w:rsidRDefault="008243AC" w:rsidP="008243AC">
      <w:pPr>
        <w:jc w:val="both"/>
      </w:pPr>
    </w:p>
    <w:p w:rsidR="008243AC" w:rsidRPr="002033D5" w:rsidRDefault="008243AC" w:rsidP="008243AC">
      <w:pPr>
        <w:pStyle w:val="NoSpacing"/>
        <w:jc w:val="both"/>
        <w:rPr>
          <w:rFonts w:ascii="Times New Roman" w:hAnsi="Times New Roman"/>
          <w:sz w:val="24"/>
          <w:szCs w:val="24"/>
          <w:lang w:val="sr-Cyrl-RS"/>
        </w:rPr>
      </w:pPr>
    </w:p>
    <w:p w:rsidR="008243AC" w:rsidRPr="009A4198" w:rsidRDefault="008243AC" w:rsidP="008243AC">
      <w:pPr>
        <w:pStyle w:val="NoSpacing"/>
        <w:ind w:left="-180" w:firstLine="900"/>
        <w:jc w:val="both"/>
        <w:rPr>
          <w:rFonts w:ascii="Times New Roman" w:hAnsi="Times New Roman"/>
          <w:sz w:val="24"/>
          <w:szCs w:val="24"/>
          <w:lang w:val="sr-Cyrl-RS"/>
        </w:rPr>
      </w:pPr>
      <w:r w:rsidRPr="002033D5">
        <w:rPr>
          <w:rFonts w:ascii="Times New Roman" w:hAnsi="Times New Roman"/>
          <w:b/>
          <w:sz w:val="24"/>
          <w:szCs w:val="24"/>
        </w:rPr>
        <w:t>II</w:t>
      </w:r>
      <w:r>
        <w:rPr>
          <w:rFonts w:ascii="Times New Roman" w:hAnsi="Times New Roman"/>
          <w:b/>
          <w:sz w:val="24"/>
          <w:szCs w:val="24"/>
          <w:lang w:val="sr-Cyrl-RS"/>
        </w:rPr>
        <w:t xml:space="preserve"> </w:t>
      </w:r>
      <w:r>
        <w:rPr>
          <w:rFonts w:ascii="Times New Roman" w:hAnsi="Times New Roman"/>
          <w:sz w:val="24"/>
          <w:szCs w:val="24"/>
          <w:lang w:val="sr-Cyrl-RS"/>
        </w:rPr>
        <w:t xml:space="preserve">Катастарске парцеле које су предмет преноса права јавне својине из јавне својине Републике Србије у јавну својину Града Прокупља, обухваћене су Планом генералне регулације Прокупље („Сл.лист општине Прокупље“, бр.3/2014) и Изменама и допунама Плана генералне регулације Прокупље („Сл.лист града Прокупља“, бр.36/2020) и налазе се у зони „Образовање“ и  „Становање већих густина“,  а пренос јавне својине на Град Прокупље врши се у циљу урбанизације и </w:t>
      </w:r>
      <w:r>
        <w:rPr>
          <w:rFonts w:ascii="Times New Roman" w:eastAsiaTheme="minorHAnsi" w:hAnsi="Times New Roman" w:cstheme="minorBidi"/>
          <w:sz w:val="24"/>
          <w:szCs w:val="24"/>
          <w:lang w:val="sr-Cyrl-RS"/>
        </w:rPr>
        <w:t>привођења намени предметних парцела.</w:t>
      </w:r>
    </w:p>
    <w:p w:rsidR="008243AC" w:rsidRDefault="008243AC" w:rsidP="008243AC">
      <w:pPr>
        <w:pStyle w:val="NoSpacing"/>
        <w:ind w:left="-180" w:firstLine="180"/>
        <w:jc w:val="both"/>
        <w:rPr>
          <w:rFonts w:ascii="Times New Roman" w:hAnsi="Times New Roman"/>
          <w:sz w:val="24"/>
          <w:szCs w:val="24"/>
          <w:lang w:val="sr-Cyrl-RS"/>
        </w:rPr>
      </w:pPr>
    </w:p>
    <w:p w:rsidR="008243AC" w:rsidRPr="000414D5" w:rsidRDefault="008243AC" w:rsidP="008243AC">
      <w:pPr>
        <w:pStyle w:val="NoSpacing"/>
        <w:ind w:left="-180" w:firstLine="900"/>
        <w:jc w:val="both"/>
        <w:rPr>
          <w:rFonts w:ascii="Times New Roman" w:hAnsi="Times New Roman"/>
          <w:sz w:val="24"/>
          <w:szCs w:val="24"/>
          <w:lang w:val="sr-Cyrl-RS"/>
        </w:rPr>
      </w:pPr>
      <w:r w:rsidRPr="00B24854">
        <w:rPr>
          <w:rFonts w:ascii="Times New Roman" w:hAnsi="Times New Roman"/>
          <w:b/>
          <w:sz w:val="24"/>
          <w:szCs w:val="24"/>
        </w:rPr>
        <w:t>III</w:t>
      </w:r>
      <w:r>
        <w:rPr>
          <w:rFonts w:ascii="Times New Roman" w:hAnsi="Times New Roman"/>
          <w:b/>
          <w:sz w:val="24"/>
          <w:szCs w:val="24"/>
          <w:lang w:val="sr-Cyrl-RS"/>
        </w:rPr>
        <w:t xml:space="preserve"> </w:t>
      </w:r>
      <w:r>
        <w:rPr>
          <w:rFonts w:ascii="Times New Roman" w:hAnsi="Times New Roman"/>
          <w:sz w:val="24"/>
          <w:szCs w:val="24"/>
          <w:lang w:val="sr-Cyrl-RS"/>
        </w:rPr>
        <w:t xml:space="preserve">Овлашћује се Градоначелник Града Прокупља или лице које он овласти, да потпише уговор о преносу права јавне својине на непокретности из тачке 1. ове Одлуке, са овлашћеним лицем испред Републичке дирекције за имовину Републике Србије. </w:t>
      </w:r>
    </w:p>
    <w:p w:rsidR="008243AC" w:rsidRDefault="008243AC" w:rsidP="008243AC">
      <w:pPr>
        <w:pStyle w:val="NoSpacing"/>
        <w:ind w:left="-180" w:firstLine="180"/>
        <w:jc w:val="both"/>
        <w:rPr>
          <w:rFonts w:ascii="Times New Roman" w:hAnsi="Times New Roman"/>
          <w:sz w:val="24"/>
          <w:szCs w:val="24"/>
          <w:lang w:val="sr-Cyrl-RS"/>
        </w:rPr>
      </w:pPr>
    </w:p>
    <w:p w:rsidR="008243AC" w:rsidRPr="000D79AD" w:rsidRDefault="008243AC" w:rsidP="008243AC">
      <w:pPr>
        <w:pStyle w:val="NoSpacing"/>
        <w:ind w:left="-180" w:firstLine="900"/>
        <w:jc w:val="both"/>
        <w:rPr>
          <w:rFonts w:ascii="Times New Roman" w:hAnsi="Times New Roman"/>
          <w:sz w:val="24"/>
          <w:szCs w:val="24"/>
        </w:rPr>
      </w:pPr>
      <w:r>
        <w:rPr>
          <w:rFonts w:ascii="Times New Roman" w:hAnsi="Times New Roman"/>
          <w:b/>
          <w:sz w:val="24"/>
          <w:szCs w:val="24"/>
        </w:rPr>
        <w:t xml:space="preserve">IV </w:t>
      </w:r>
      <w:r>
        <w:rPr>
          <w:rFonts w:ascii="Times New Roman" w:hAnsi="Times New Roman"/>
          <w:sz w:val="24"/>
          <w:szCs w:val="24"/>
        </w:rPr>
        <w:t xml:space="preserve"> </w:t>
      </w:r>
      <w:r>
        <w:rPr>
          <w:rFonts w:ascii="Times New Roman" w:hAnsi="Times New Roman"/>
          <w:sz w:val="24"/>
          <w:szCs w:val="24"/>
          <w:lang w:val="sr-Cyrl-RS"/>
        </w:rPr>
        <w:t>Ова Одлука ступа на снагу осмог дана од дана објављивања у „Службеном листу Града Прокупља“.</w:t>
      </w:r>
    </w:p>
    <w:p w:rsidR="008243AC" w:rsidRPr="00713CBE" w:rsidRDefault="008243AC" w:rsidP="008243AC">
      <w:pPr>
        <w:pStyle w:val="NoSpacing"/>
        <w:ind w:firstLine="720"/>
        <w:jc w:val="both"/>
        <w:rPr>
          <w:rFonts w:ascii="Times New Roman" w:hAnsi="Times New Roman"/>
          <w:sz w:val="24"/>
          <w:szCs w:val="24"/>
          <w:lang w:val="sr-Cyrl-RS"/>
        </w:rPr>
      </w:pPr>
    </w:p>
    <w:p w:rsidR="008243AC" w:rsidRDefault="008243AC" w:rsidP="008243AC">
      <w:pPr>
        <w:jc w:val="both"/>
        <w:rPr>
          <w:b/>
          <w:lang w:val="sr-Cyrl-CS"/>
        </w:rPr>
      </w:pPr>
    </w:p>
    <w:p w:rsidR="008243AC" w:rsidRDefault="008243AC" w:rsidP="008243AC">
      <w:pPr>
        <w:jc w:val="both"/>
        <w:rPr>
          <w:lang w:val="sr-Cyrl-CS"/>
        </w:rPr>
      </w:pPr>
      <w:r>
        <w:rPr>
          <w:lang w:val="sr-Cyrl-CS"/>
        </w:rPr>
        <w:t>Број: 06-26/2022-02</w:t>
      </w:r>
    </w:p>
    <w:p w:rsidR="008243AC" w:rsidRDefault="008243AC" w:rsidP="008243AC">
      <w:pPr>
        <w:jc w:val="both"/>
        <w:rPr>
          <w:lang w:val="sr-Cyrl-CS"/>
        </w:rPr>
      </w:pPr>
      <w:r>
        <w:rPr>
          <w:lang w:val="sr-Cyrl-CS"/>
        </w:rPr>
        <w:t>У Прокупљу, 22.03.2022.године</w:t>
      </w:r>
    </w:p>
    <w:p w:rsidR="008243AC" w:rsidRPr="00BA2F21" w:rsidRDefault="008243AC" w:rsidP="008243AC">
      <w:pPr>
        <w:jc w:val="both"/>
        <w:rPr>
          <w:lang w:val="sr-Cyrl-CS"/>
        </w:rPr>
      </w:pPr>
      <w:r>
        <w:rPr>
          <w:lang w:val="sr-Cyrl-CS"/>
        </w:rPr>
        <w:t>СКУПШТИНА ГРАДА ПРОКУПЉА</w:t>
      </w:r>
    </w:p>
    <w:p w:rsidR="008243AC" w:rsidRPr="00BA2F21" w:rsidRDefault="008243AC" w:rsidP="008243AC">
      <w:pPr>
        <w:jc w:val="center"/>
        <w:rPr>
          <w:lang w:val="sr-Cyrl-CS"/>
        </w:rPr>
      </w:pPr>
      <w:r>
        <w:rPr>
          <w:b/>
          <w:lang w:val="sr-Cyrl-CS"/>
        </w:rPr>
        <w:t xml:space="preserve">                                                                                  </w:t>
      </w:r>
      <w:r w:rsidR="00AA59B5">
        <w:rPr>
          <w:b/>
          <w:lang w:val="sr-Cyrl-CS"/>
        </w:rPr>
        <w:t xml:space="preserve">                                                                                                           </w:t>
      </w:r>
      <w:r w:rsidRPr="00BA2F21">
        <w:rPr>
          <w:lang w:val="sr-Cyrl-CS"/>
        </w:rPr>
        <w:t>ПРЕДСЕДНИК</w:t>
      </w:r>
    </w:p>
    <w:p w:rsidR="008243AC" w:rsidRPr="00BA2F21" w:rsidRDefault="008243AC" w:rsidP="008243AC">
      <w:pPr>
        <w:jc w:val="center"/>
        <w:rPr>
          <w:lang w:val="sr-Cyrl-CS"/>
        </w:rPr>
      </w:pPr>
      <w:r w:rsidRPr="00BA2F21">
        <w:rPr>
          <w:lang w:val="sr-Cyrl-CS"/>
        </w:rPr>
        <w:t xml:space="preserve">                                                                               </w:t>
      </w:r>
      <w:r w:rsidR="00AA59B5">
        <w:rPr>
          <w:lang w:val="sr-Cyrl-CS"/>
        </w:rPr>
        <w:t xml:space="preserve">                                                                                                     </w:t>
      </w:r>
      <w:r w:rsidRPr="00BA2F21">
        <w:rPr>
          <w:lang w:val="sr-Cyrl-CS"/>
        </w:rPr>
        <w:t>СКУПШТИНЕ ГРАДА ПРОКУПЉА</w:t>
      </w:r>
    </w:p>
    <w:p w:rsidR="008243AC" w:rsidRDefault="008243AC" w:rsidP="008243AC">
      <w:pPr>
        <w:rPr>
          <w:lang w:val="sr-Cyrl-CS"/>
        </w:rPr>
      </w:pPr>
      <w:r w:rsidRPr="00BA2F21">
        <w:rPr>
          <w:lang w:val="sr-Cyrl-CS"/>
        </w:rPr>
        <w:t xml:space="preserve">                                                                                                                </w:t>
      </w:r>
      <w:r>
        <w:rPr>
          <w:lang w:val="sr-Cyrl-CS"/>
        </w:rPr>
        <w:t xml:space="preserve">                                                                               </w:t>
      </w:r>
      <w:r w:rsidR="00AA59B5">
        <w:rPr>
          <w:lang w:val="sr-Cyrl-CS"/>
        </w:rPr>
        <w:t xml:space="preserve">                                                     </w:t>
      </w:r>
      <w:r>
        <w:rPr>
          <w:lang w:val="sr-Cyrl-CS"/>
        </w:rPr>
        <w:t xml:space="preserve"> </w:t>
      </w:r>
      <w:r w:rsidRPr="00BA2F21">
        <w:rPr>
          <w:lang w:val="sr-Cyrl-CS"/>
        </w:rPr>
        <w:t>Дејан Лазић</w:t>
      </w:r>
      <w:r>
        <w:rPr>
          <w:lang w:val="sr-Cyrl-CS"/>
        </w:rPr>
        <w:t xml:space="preserve"> с.р.</w:t>
      </w:r>
    </w:p>
    <w:p w:rsidR="00AA59B5" w:rsidRDefault="00AA59B5" w:rsidP="008243AC">
      <w:pPr>
        <w:rPr>
          <w:lang w:val="sr-Cyrl-CS"/>
        </w:rPr>
      </w:pPr>
    </w:p>
    <w:p w:rsidR="00AA59B5" w:rsidRDefault="00DB5C39" w:rsidP="008243AC">
      <w:pPr>
        <w:rPr>
          <w:sz w:val="40"/>
          <w:szCs w:val="40"/>
          <w:lang w:val="sr-Cyrl-CS"/>
        </w:rPr>
      </w:pPr>
      <w:r>
        <w:rPr>
          <w:sz w:val="40"/>
          <w:szCs w:val="40"/>
          <w:lang w:val="sr-Cyrl-CS"/>
        </w:rPr>
        <w:lastRenderedPageBreak/>
        <w:t>5</w:t>
      </w:r>
    </w:p>
    <w:p w:rsidR="00E516CC" w:rsidRPr="00DD3E13" w:rsidRDefault="00E516CC" w:rsidP="00E516CC">
      <w:pPr>
        <w:ind w:firstLine="708"/>
        <w:jc w:val="both"/>
        <w:rPr>
          <w:sz w:val="24"/>
          <w:szCs w:val="24"/>
          <w:lang w:val="sr-Cyrl-RS"/>
        </w:rPr>
      </w:pPr>
      <w:r w:rsidRPr="00DD3E13">
        <w:rPr>
          <w:sz w:val="24"/>
          <w:szCs w:val="24"/>
          <w:lang w:val="sr-Cyrl-RS"/>
        </w:rPr>
        <w:t xml:space="preserve">На основу члана 3. и 4. Закона о јавним службама ( "Сл. Гласник РС" бр. 42/91,71/94,79/2005- др. закон, 81/2005- испр.др. закона, 83/2005- испр.др. закона и 83/2014-др. закон), члана 32. и члана 66. Закона о локалној самоуправи ("Сл. Гласник РС" бр. 129/2007,83/2014- др. закон, 101/2016- др. закон и 47/2018), члана 41. ст. 1. Закона о туризму ( "Службени лист РС" бр. 17/2019), и на основу члана 16 ст. 1. и ст. 2 Статута града Прокупља ("Сл. лист општине Прокупље" бр. 15/2018), </w:t>
      </w:r>
      <w:r w:rsidRPr="00DA107A">
        <w:rPr>
          <w:sz w:val="24"/>
          <w:szCs w:val="24"/>
          <w:lang w:val="sr-Cyrl-RS"/>
        </w:rPr>
        <w:t xml:space="preserve">као и на основу Уговора о давању на коришћење непокретности у јавној својини града Прокупља број 463/72/21-05 од 24.12.2021. године, Скупштина града Прокупља на седници одржаној </w:t>
      </w:r>
      <w:r>
        <w:rPr>
          <w:sz w:val="24"/>
          <w:szCs w:val="24"/>
          <w:lang w:val="sr-Cyrl-RS"/>
        </w:rPr>
        <w:t>дана 22.03. 20</w:t>
      </w:r>
      <w:r>
        <w:rPr>
          <w:sz w:val="24"/>
          <w:szCs w:val="24"/>
          <w:lang w:val="sr-Latn-RS"/>
        </w:rPr>
        <w:t>22</w:t>
      </w:r>
      <w:r w:rsidRPr="00DD3E13">
        <w:rPr>
          <w:sz w:val="24"/>
          <w:szCs w:val="24"/>
          <w:lang w:val="sr-Cyrl-RS"/>
        </w:rPr>
        <w:t>.године,  донела је:</w:t>
      </w:r>
    </w:p>
    <w:p w:rsidR="00E516CC" w:rsidRPr="00DD3E13" w:rsidRDefault="00E516CC" w:rsidP="00E516CC">
      <w:pPr>
        <w:rPr>
          <w:sz w:val="24"/>
          <w:szCs w:val="24"/>
          <w:lang w:val="sr-Cyrl-RS"/>
        </w:rPr>
      </w:pPr>
    </w:p>
    <w:p w:rsidR="00E516CC" w:rsidRPr="00DD3E13" w:rsidRDefault="00E516CC" w:rsidP="00E516CC">
      <w:pPr>
        <w:rPr>
          <w:sz w:val="24"/>
          <w:szCs w:val="24"/>
          <w:lang w:val="sr-Cyrl-RS"/>
        </w:rPr>
      </w:pPr>
    </w:p>
    <w:p w:rsidR="00E516CC" w:rsidRPr="00DD3E13" w:rsidRDefault="00E516CC" w:rsidP="00E516CC">
      <w:pPr>
        <w:jc w:val="center"/>
        <w:rPr>
          <w:b/>
          <w:sz w:val="24"/>
          <w:szCs w:val="24"/>
          <w:lang w:val="sr-Cyrl-RS"/>
        </w:rPr>
      </w:pPr>
      <w:r w:rsidRPr="00DD3E13">
        <w:rPr>
          <w:b/>
          <w:sz w:val="24"/>
          <w:szCs w:val="24"/>
          <w:lang w:val="sr-Cyrl-RS"/>
        </w:rPr>
        <w:t>О Д Л У К У</w:t>
      </w:r>
    </w:p>
    <w:p w:rsidR="00E516CC" w:rsidRPr="00DD3E13" w:rsidRDefault="00E516CC" w:rsidP="00E516CC">
      <w:pPr>
        <w:jc w:val="center"/>
        <w:rPr>
          <w:b/>
          <w:sz w:val="24"/>
          <w:szCs w:val="24"/>
          <w:lang w:val="sr-Cyrl-RS"/>
        </w:rPr>
      </w:pPr>
      <w:r w:rsidRPr="00DD3E13">
        <w:rPr>
          <w:b/>
          <w:sz w:val="24"/>
          <w:szCs w:val="24"/>
          <w:lang w:val="sr-Cyrl-RS"/>
        </w:rPr>
        <w:t>О ИЗМЕНИ ОДЛУКЕ О ОСНИВАЊУ ТУРИСТИЧКЕ ОРГАНИЗАЦИЈЕ ГРАДА ПРОКУПЉА</w:t>
      </w:r>
    </w:p>
    <w:p w:rsidR="00E516CC" w:rsidRPr="00DD3E13" w:rsidRDefault="00E516CC" w:rsidP="00E516CC">
      <w:pPr>
        <w:jc w:val="center"/>
        <w:rPr>
          <w:sz w:val="24"/>
          <w:szCs w:val="24"/>
          <w:lang w:val="sr-Cyrl-RS"/>
        </w:rPr>
      </w:pPr>
    </w:p>
    <w:p w:rsidR="00E516CC" w:rsidRPr="00DD3E13" w:rsidRDefault="00E516CC" w:rsidP="00E516CC">
      <w:pPr>
        <w:jc w:val="center"/>
        <w:rPr>
          <w:b/>
          <w:sz w:val="24"/>
          <w:szCs w:val="24"/>
        </w:rPr>
      </w:pPr>
      <w:proofErr w:type="gramStart"/>
      <w:r w:rsidRPr="00DD3E13">
        <w:rPr>
          <w:b/>
          <w:sz w:val="24"/>
          <w:szCs w:val="24"/>
        </w:rPr>
        <w:t>Члан 1.</w:t>
      </w:r>
      <w:proofErr w:type="gramEnd"/>
    </w:p>
    <w:p w:rsidR="00E516CC" w:rsidRPr="00DD3E13" w:rsidRDefault="00E516CC" w:rsidP="00E516CC">
      <w:pPr>
        <w:jc w:val="both"/>
        <w:rPr>
          <w:sz w:val="24"/>
          <w:szCs w:val="24"/>
        </w:rPr>
      </w:pPr>
      <w:r w:rsidRPr="00DD3E13">
        <w:rPr>
          <w:sz w:val="24"/>
          <w:szCs w:val="24"/>
        </w:rPr>
        <w:tab/>
      </w:r>
      <w:r>
        <w:rPr>
          <w:sz w:val="24"/>
          <w:szCs w:val="24"/>
          <w:lang w:val="sr-Cyrl-RS"/>
        </w:rPr>
        <w:t xml:space="preserve">У </w:t>
      </w:r>
      <w:r>
        <w:rPr>
          <w:sz w:val="24"/>
          <w:szCs w:val="24"/>
        </w:rPr>
        <w:t>Одлу</w:t>
      </w:r>
      <w:r>
        <w:rPr>
          <w:sz w:val="24"/>
          <w:szCs w:val="24"/>
          <w:lang w:val="sr-Cyrl-RS"/>
        </w:rPr>
        <w:t>ци</w:t>
      </w:r>
      <w:r w:rsidRPr="00DD3E13">
        <w:rPr>
          <w:sz w:val="24"/>
          <w:szCs w:val="24"/>
        </w:rPr>
        <w:t xml:space="preserve"> о оснивању Туристичке организације Града Прокупља </w:t>
      </w:r>
      <w:r>
        <w:rPr>
          <w:sz w:val="24"/>
          <w:szCs w:val="24"/>
        </w:rPr>
        <w:t>(</w:t>
      </w:r>
      <w:r>
        <w:rPr>
          <w:sz w:val="24"/>
          <w:szCs w:val="24"/>
          <w:lang w:val="sr-Cyrl-RS"/>
        </w:rPr>
        <w:t>Сл.лист града Прокупља бр.22/2019  и 37/2019)</w:t>
      </w:r>
      <w:r>
        <w:rPr>
          <w:sz w:val="24"/>
          <w:szCs w:val="24"/>
        </w:rPr>
        <w:t xml:space="preserve">, </w:t>
      </w:r>
      <w:r w:rsidRPr="00DD3E13">
        <w:rPr>
          <w:sz w:val="24"/>
          <w:szCs w:val="24"/>
        </w:rPr>
        <w:t xml:space="preserve">  у члану </w:t>
      </w:r>
      <w:r>
        <w:rPr>
          <w:sz w:val="24"/>
          <w:szCs w:val="24"/>
          <w:lang w:val="sr-Cyrl-RS"/>
        </w:rPr>
        <w:t xml:space="preserve">3. </w:t>
      </w:r>
      <w:r>
        <w:rPr>
          <w:sz w:val="24"/>
          <w:szCs w:val="24"/>
        </w:rPr>
        <w:t xml:space="preserve"> </w:t>
      </w:r>
      <w:r>
        <w:rPr>
          <w:sz w:val="24"/>
          <w:szCs w:val="24"/>
          <w:lang w:val="sr-Cyrl-RS"/>
        </w:rPr>
        <w:t>мења се став 3.</w:t>
      </w:r>
      <w:r w:rsidRPr="00DD3E13">
        <w:rPr>
          <w:sz w:val="24"/>
          <w:szCs w:val="24"/>
        </w:rPr>
        <w:t>тако да сада гласи:</w:t>
      </w:r>
    </w:p>
    <w:p w:rsidR="00E516CC" w:rsidRPr="00DD3E13" w:rsidRDefault="00E516CC" w:rsidP="00E516CC">
      <w:pPr>
        <w:jc w:val="both"/>
        <w:rPr>
          <w:sz w:val="24"/>
          <w:szCs w:val="24"/>
          <w:lang w:val="sr-Cyrl-RS"/>
        </w:rPr>
      </w:pPr>
      <w:r w:rsidRPr="00DD3E13">
        <w:rPr>
          <w:sz w:val="24"/>
          <w:szCs w:val="24"/>
        </w:rPr>
        <w:tab/>
      </w:r>
      <w:r>
        <w:rPr>
          <w:sz w:val="24"/>
          <w:szCs w:val="24"/>
          <w:lang w:val="sr-Cyrl-RS"/>
        </w:rPr>
        <w:t>„Седиште Туристичке организације је у Прокупљу, ул.Ратка Павловића бр.84“</w:t>
      </w:r>
    </w:p>
    <w:p w:rsidR="00E516CC" w:rsidRPr="00DD3E13" w:rsidRDefault="00E516CC" w:rsidP="00E516CC">
      <w:pPr>
        <w:jc w:val="both"/>
        <w:rPr>
          <w:sz w:val="24"/>
          <w:szCs w:val="24"/>
          <w:lang w:val="sr-Cyrl-RS"/>
        </w:rPr>
      </w:pPr>
    </w:p>
    <w:p w:rsidR="00E516CC" w:rsidRPr="00DD3E13" w:rsidRDefault="00E516CC" w:rsidP="00E516CC">
      <w:pPr>
        <w:jc w:val="both"/>
        <w:rPr>
          <w:sz w:val="24"/>
          <w:szCs w:val="24"/>
          <w:lang w:val="sr-Cyrl-RS"/>
        </w:rPr>
      </w:pPr>
    </w:p>
    <w:p w:rsidR="00E516CC" w:rsidRPr="00DD3E13" w:rsidRDefault="00E516CC" w:rsidP="00E516CC">
      <w:pPr>
        <w:jc w:val="center"/>
        <w:rPr>
          <w:b/>
          <w:sz w:val="24"/>
          <w:szCs w:val="24"/>
          <w:lang w:val="sr-Cyrl-RS"/>
        </w:rPr>
      </w:pPr>
      <w:r w:rsidRPr="00DD3E13">
        <w:rPr>
          <w:b/>
          <w:sz w:val="24"/>
          <w:szCs w:val="24"/>
          <w:lang w:val="sr-Cyrl-RS"/>
        </w:rPr>
        <w:t>Члан 2.</w:t>
      </w:r>
    </w:p>
    <w:p w:rsidR="00E516CC" w:rsidRPr="00DD3E13" w:rsidRDefault="00E516CC" w:rsidP="00E516CC">
      <w:pPr>
        <w:jc w:val="both"/>
        <w:rPr>
          <w:sz w:val="24"/>
          <w:szCs w:val="24"/>
          <w:lang w:val="sr-Cyrl-RS"/>
        </w:rPr>
      </w:pPr>
      <w:r w:rsidRPr="00DD3E13">
        <w:rPr>
          <w:sz w:val="24"/>
          <w:szCs w:val="24"/>
          <w:lang w:val="sr-Cyrl-RS"/>
        </w:rPr>
        <w:tab/>
        <w:t xml:space="preserve">У осталом делу Одлука о оснивању Туристичке организације Града Прокупља </w:t>
      </w:r>
      <w:r>
        <w:rPr>
          <w:sz w:val="24"/>
          <w:szCs w:val="24"/>
        </w:rPr>
        <w:t>(</w:t>
      </w:r>
      <w:r>
        <w:rPr>
          <w:sz w:val="24"/>
          <w:szCs w:val="24"/>
          <w:lang w:val="sr-Cyrl-RS"/>
        </w:rPr>
        <w:t>Сл.лист града Прокупља бр.22/2019  и 37/2019)</w:t>
      </w:r>
      <w:r w:rsidRPr="00DD3E13">
        <w:rPr>
          <w:sz w:val="24"/>
          <w:szCs w:val="24"/>
          <w:lang w:val="sr-Cyrl-RS"/>
        </w:rPr>
        <w:t>, остаје неизмењена.</w:t>
      </w:r>
    </w:p>
    <w:p w:rsidR="00E516CC" w:rsidRPr="00DD3E13" w:rsidRDefault="00E516CC" w:rsidP="00E516CC">
      <w:pPr>
        <w:jc w:val="both"/>
        <w:rPr>
          <w:sz w:val="24"/>
          <w:szCs w:val="24"/>
          <w:lang w:val="sr-Cyrl-RS"/>
        </w:rPr>
      </w:pPr>
    </w:p>
    <w:p w:rsidR="00E516CC" w:rsidRPr="00DD3E13" w:rsidRDefault="00E516CC" w:rsidP="00E516CC">
      <w:pPr>
        <w:jc w:val="both"/>
        <w:rPr>
          <w:sz w:val="24"/>
          <w:szCs w:val="24"/>
          <w:lang w:val="sr-Cyrl-RS"/>
        </w:rPr>
      </w:pPr>
    </w:p>
    <w:p w:rsidR="00E516CC" w:rsidRPr="00DD3E13" w:rsidRDefault="00E516CC" w:rsidP="00E516CC">
      <w:pPr>
        <w:jc w:val="center"/>
        <w:rPr>
          <w:b/>
          <w:sz w:val="24"/>
          <w:szCs w:val="24"/>
          <w:lang w:val="sr-Cyrl-RS"/>
        </w:rPr>
      </w:pPr>
      <w:r w:rsidRPr="00DD3E13">
        <w:rPr>
          <w:b/>
          <w:sz w:val="24"/>
          <w:szCs w:val="24"/>
          <w:lang w:val="sr-Cyrl-RS"/>
        </w:rPr>
        <w:t>Члан 3.</w:t>
      </w:r>
    </w:p>
    <w:p w:rsidR="00E516CC" w:rsidRPr="00DD3E13" w:rsidRDefault="00E516CC" w:rsidP="00E516CC">
      <w:pPr>
        <w:jc w:val="both"/>
        <w:rPr>
          <w:sz w:val="24"/>
          <w:szCs w:val="24"/>
          <w:lang w:val="sr-Cyrl-RS"/>
        </w:rPr>
      </w:pPr>
      <w:r w:rsidRPr="00DD3E13">
        <w:rPr>
          <w:sz w:val="24"/>
          <w:szCs w:val="24"/>
          <w:lang w:val="sr-Cyrl-RS"/>
        </w:rPr>
        <w:tab/>
        <w:t xml:space="preserve">Ова Одлука ступа на снагу  осмог дана од дана објављивања  у </w:t>
      </w:r>
      <w:r>
        <w:rPr>
          <w:sz w:val="24"/>
          <w:szCs w:val="24"/>
          <w:lang w:val="sr-Cyrl-RS"/>
        </w:rPr>
        <w:t>„</w:t>
      </w:r>
      <w:r w:rsidRPr="00DD3E13">
        <w:rPr>
          <w:sz w:val="24"/>
          <w:szCs w:val="24"/>
          <w:lang w:val="sr-Cyrl-RS"/>
        </w:rPr>
        <w:t>Службеном листу Града Прокупља</w:t>
      </w:r>
      <w:r>
        <w:rPr>
          <w:sz w:val="24"/>
          <w:szCs w:val="24"/>
          <w:lang w:val="sr-Cyrl-RS"/>
        </w:rPr>
        <w:t>“</w:t>
      </w:r>
      <w:r w:rsidRPr="00DD3E13">
        <w:rPr>
          <w:sz w:val="24"/>
          <w:szCs w:val="24"/>
          <w:lang w:val="sr-Cyrl-RS"/>
        </w:rPr>
        <w:t>.</w:t>
      </w:r>
    </w:p>
    <w:p w:rsidR="00E516CC" w:rsidRPr="00DD3E13" w:rsidRDefault="00E516CC" w:rsidP="00E516CC">
      <w:pPr>
        <w:jc w:val="both"/>
        <w:rPr>
          <w:sz w:val="24"/>
          <w:szCs w:val="24"/>
          <w:lang w:val="sr-Cyrl-RS"/>
        </w:rPr>
      </w:pPr>
    </w:p>
    <w:p w:rsidR="00E516CC" w:rsidRPr="00DD3E13" w:rsidRDefault="00E516CC" w:rsidP="00E516CC">
      <w:pPr>
        <w:rPr>
          <w:sz w:val="24"/>
          <w:szCs w:val="24"/>
          <w:lang w:val="sr-Cyrl-RS"/>
        </w:rPr>
      </w:pPr>
      <w:r>
        <w:rPr>
          <w:sz w:val="24"/>
          <w:szCs w:val="24"/>
          <w:lang w:val="sr-Cyrl-RS"/>
        </w:rPr>
        <w:t xml:space="preserve">            Број: 06-26/2022</w:t>
      </w:r>
      <w:r w:rsidRPr="00DD3E13">
        <w:rPr>
          <w:sz w:val="24"/>
          <w:szCs w:val="24"/>
          <w:lang w:val="sr-Cyrl-RS"/>
        </w:rPr>
        <w:t>-02</w:t>
      </w:r>
    </w:p>
    <w:p w:rsidR="00E516CC" w:rsidRPr="00DD3E13" w:rsidRDefault="00E516CC" w:rsidP="00E516CC">
      <w:pPr>
        <w:jc w:val="both"/>
        <w:rPr>
          <w:sz w:val="24"/>
          <w:szCs w:val="24"/>
          <w:lang w:val="sr-Cyrl-RS"/>
        </w:rPr>
      </w:pPr>
      <w:r>
        <w:rPr>
          <w:sz w:val="24"/>
          <w:szCs w:val="24"/>
          <w:lang w:val="sr-Cyrl-RS"/>
        </w:rPr>
        <w:tab/>
        <w:t>У Прокупљу ,22.03. 2022</w:t>
      </w:r>
      <w:r w:rsidRPr="00DD3E13">
        <w:rPr>
          <w:sz w:val="24"/>
          <w:szCs w:val="24"/>
          <w:lang w:val="sr-Cyrl-RS"/>
        </w:rPr>
        <w:t>. године</w:t>
      </w:r>
    </w:p>
    <w:p w:rsidR="00E516CC" w:rsidRDefault="00E516CC" w:rsidP="00E516CC">
      <w:pPr>
        <w:jc w:val="both"/>
        <w:rPr>
          <w:sz w:val="24"/>
          <w:szCs w:val="24"/>
          <w:lang w:val="sr-Cyrl-RS"/>
        </w:rPr>
      </w:pPr>
      <w:r w:rsidRPr="00DD3E13">
        <w:rPr>
          <w:sz w:val="24"/>
          <w:szCs w:val="24"/>
          <w:lang w:val="sr-Cyrl-RS"/>
        </w:rPr>
        <w:tab/>
        <w:t>СКУПШТИНА ГРАДА ПРОКУПЉА</w:t>
      </w:r>
    </w:p>
    <w:p w:rsidR="00E516CC" w:rsidRDefault="00E516CC" w:rsidP="00E516CC">
      <w:pPr>
        <w:jc w:val="both"/>
        <w:rPr>
          <w:sz w:val="24"/>
          <w:szCs w:val="24"/>
          <w:lang w:val="sr-Cyrl-RS"/>
        </w:rPr>
      </w:pPr>
    </w:p>
    <w:p w:rsidR="00E516CC" w:rsidRDefault="00E516CC" w:rsidP="00E516CC">
      <w:pPr>
        <w:jc w:val="both"/>
        <w:rPr>
          <w:sz w:val="24"/>
          <w:szCs w:val="24"/>
          <w:lang w:val="sr-Cyrl-RS"/>
        </w:rPr>
      </w:pPr>
    </w:p>
    <w:p w:rsidR="00E516CC" w:rsidRDefault="00E516CC" w:rsidP="00E516CC">
      <w:pPr>
        <w:jc w:val="both"/>
        <w:rPr>
          <w:sz w:val="24"/>
          <w:szCs w:val="24"/>
          <w:lang w:val="sr-Cyrl-RS"/>
        </w:rPr>
      </w:pPr>
      <w:r>
        <w:rPr>
          <w:sz w:val="24"/>
          <w:szCs w:val="24"/>
          <w:lang w:val="sr-Cyrl-RS"/>
        </w:rPr>
        <w:t xml:space="preserve">                                                                                                                                                                                                      ПРЕДСЕДНИК</w:t>
      </w:r>
    </w:p>
    <w:p w:rsidR="00E516CC" w:rsidRDefault="00E516CC" w:rsidP="00E516CC">
      <w:pPr>
        <w:jc w:val="both"/>
        <w:rPr>
          <w:sz w:val="24"/>
          <w:szCs w:val="24"/>
          <w:lang w:val="sr-Cyrl-RS"/>
        </w:rPr>
      </w:pPr>
      <w:r>
        <w:rPr>
          <w:sz w:val="24"/>
          <w:szCs w:val="24"/>
          <w:lang w:val="sr-Cyrl-RS"/>
        </w:rPr>
        <w:t xml:space="preserve">                                                                                                                                                                                               СКУПШТИНЕ ГРАДА</w:t>
      </w:r>
    </w:p>
    <w:p w:rsidR="00E516CC" w:rsidRDefault="00E516CC" w:rsidP="00E516CC">
      <w:pPr>
        <w:jc w:val="both"/>
        <w:rPr>
          <w:sz w:val="24"/>
          <w:szCs w:val="24"/>
          <w:lang w:val="sr-Cyrl-RS"/>
        </w:rPr>
      </w:pPr>
      <w:r>
        <w:rPr>
          <w:sz w:val="24"/>
          <w:szCs w:val="24"/>
          <w:lang w:val="sr-Cyrl-RS"/>
        </w:rPr>
        <w:t xml:space="preserve">                                                                                                                                                                                                         Дејан Лазић с.р.</w:t>
      </w:r>
    </w:p>
    <w:p w:rsidR="00E516CC" w:rsidRDefault="00E516CC" w:rsidP="00E516CC">
      <w:pPr>
        <w:jc w:val="both"/>
        <w:rPr>
          <w:sz w:val="24"/>
          <w:szCs w:val="24"/>
          <w:lang w:val="sr-Cyrl-RS"/>
        </w:rPr>
      </w:pPr>
    </w:p>
    <w:p w:rsidR="00E516CC" w:rsidRDefault="00E516CC" w:rsidP="00E516CC">
      <w:pPr>
        <w:jc w:val="both"/>
        <w:rPr>
          <w:sz w:val="24"/>
          <w:szCs w:val="24"/>
          <w:lang w:val="sr-Cyrl-RS"/>
        </w:rPr>
      </w:pPr>
    </w:p>
    <w:p w:rsidR="00DB5C39" w:rsidRPr="00DB5C39" w:rsidRDefault="00DB5C39" w:rsidP="008243AC">
      <w:pPr>
        <w:rPr>
          <w:sz w:val="24"/>
          <w:szCs w:val="24"/>
          <w:lang w:val="sr-Cyrl-CS"/>
        </w:rPr>
      </w:pPr>
    </w:p>
    <w:p w:rsidR="008243AC" w:rsidRPr="00BA2F21" w:rsidRDefault="008243AC" w:rsidP="008243AC">
      <w:pPr>
        <w:rPr>
          <w:lang w:val="sr-Cyrl-CS"/>
        </w:rPr>
      </w:pPr>
      <w:r w:rsidRPr="00BA2F21">
        <w:rPr>
          <w:lang w:val="sr-Cyrl-CS"/>
        </w:rPr>
        <w:t xml:space="preserve">                                                                                                                   </w:t>
      </w:r>
    </w:p>
    <w:p w:rsidR="008243AC" w:rsidRPr="00BA2F21" w:rsidRDefault="008243AC" w:rsidP="008243AC">
      <w:pPr>
        <w:rPr>
          <w:lang w:val="sr-Cyrl-RS"/>
        </w:rPr>
      </w:pPr>
    </w:p>
    <w:p w:rsidR="008243AC" w:rsidRDefault="008243AC" w:rsidP="008243AC">
      <w:pPr>
        <w:rPr>
          <w:lang w:val="sr-Cyrl-RS"/>
        </w:rPr>
      </w:pPr>
    </w:p>
    <w:p w:rsidR="008243AC" w:rsidRDefault="008243AC" w:rsidP="008243AC">
      <w:pPr>
        <w:rPr>
          <w:lang w:val="sr-Cyrl-RS"/>
        </w:rPr>
      </w:pPr>
    </w:p>
    <w:p w:rsidR="00E235D2" w:rsidRDefault="00662695" w:rsidP="00457B32">
      <w:pPr>
        <w:pStyle w:val="BodyText"/>
        <w:rPr>
          <w:sz w:val="40"/>
          <w:szCs w:val="40"/>
          <w:lang w:val="sr-Cyrl-RS"/>
        </w:rPr>
      </w:pPr>
      <w:r>
        <w:rPr>
          <w:sz w:val="40"/>
          <w:szCs w:val="40"/>
          <w:lang w:val="sr-Cyrl-RS"/>
        </w:rPr>
        <w:t>6</w:t>
      </w:r>
    </w:p>
    <w:p w:rsidR="00BC054D" w:rsidRDefault="00BC054D" w:rsidP="00BC054D">
      <w:pPr>
        <w:jc w:val="both"/>
        <w:rPr>
          <w:bCs/>
          <w:iCs/>
          <w:sz w:val="24"/>
          <w:szCs w:val="24"/>
        </w:rPr>
      </w:pPr>
      <w:proofErr w:type="gramStart"/>
      <w:r>
        <w:rPr>
          <w:bCs/>
          <w:iCs/>
          <w:sz w:val="24"/>
          <w:szCs w:val="24"/>
        </w:rPr>
        <w:t>На основу члана 32.</w:t>
      </w:r>
      <w:proofErr w:type="gramEnd"/>
      <w:r>
        <w:rPr>
          <w:bCs/>
          <w:iCs/>
          <w:sz w:val="24"/>
          <w:szCs w:val="24"/>
        </w:rPr>
        <w:t xml:space="preserve"> Закона о локалној </w:t>
      </w:r>
      <w:proofErr w:type="gramStart"/>
      <w:r>
        <w:rPr>
          <w:bCs/>
          <w:iCs/>
          <w:sz w:val="24"/>
          <w:szCs w:val="24"/>
        </w:rPr>
        <w:t>самоуправи(</w:t>
      </w:r>
      <w:proofErr w:type="gramEnd"/>
      <w:r>
        <w:rPr>
          <w:bCs/>
          <w:iCs/>
          <w:sz w:val="24"/>
          <w:szCs w:val="24"/>
        </w:rPr>
        <w:t xml:space="preserve">„Сл.гласник РС“, бр. 129/07, 83/14-др.закон и 101/2016-др.закон,47/2018) и члана 40. </w:t>
      </w:r>
      <w:proofErr w:type="gramStart"/>
      <w:r>
        <w:rPr>
          <w:bCs/>
          <w:iCs/>
          <w:sz w:val="24"/>
          <w:szCs w:val="24"/>
        </w:rPr>
        <w:t>став</w:t>
      </w:r>
      <w:proofErr w:type="gramEnd"/>
      <w:r>
        <w:rPr>
          <w:bCs/>
          <w:iCs/>
          <w:sz w:val="24"/>
          <w:szCs w:val="24"/>
        </w:rPr>
        <w:t xml:space="preserve"> 1. </w:t>
      </w:r>
      <w:proofErr w:type="gramStart"/>
      <w:r>
        <w:rPr>
          <w:bCs/>
          <w:iCs/>
          <w:sz w:val="24"/>
          <w:szCs w:val="24"/>
        </w:rPr>
        <w:t>тачка</w:t>
      </w:r>
      <w:proofErr w:type="gramEnd"/>
      <w:r>
        <w:rPr>
          <w:bCs/>
          <w:iCs/>
          <w:sz w:val="24"/>
          <w:szCs w:val="24"/>
        </w:rPr>
        <w:t xml:space="preserve"> 54. Статута града Прокупља („Сл.лист општине Прокупље“</w:t>
      </w:r>
      <w:proofErr w:type="gramStart"/>
      <w:r>
        <w:rPr>
          <w:bCs/>
          <w:iCs/>
          <w:sz w:val="24"/>
          <w:szCs w:val="24"/>
        </w:rPr>
        <w:t>,број</w:t>
      </w:r>
      <w:proofErr w:type="gramEnd"/>
      <w:r>
        <w:rPr>
          <w:bCs/>
          <w:iCs/>
          <w:sz w:val="24"/>
          <w:szCs w:val="24"/>
        </w:rPr>
        <w:t xml:space="preserve"> 15/2018), Скупштина града Прокупља на седници одржаној дана 22.03.2022. </w:t>
      </w:r>
      <w:proofErr w:type="gramStart"/>
      <w:r>
        <w:rPr>
          <w:bCs/>
          <w:iCs/>
          <w:sz w:val="24"/>
          <w:szCs w:val="24"/>
        </w:rPr>
        <w:t>године</w:t>
      </w:r>
      <w:proofErr w:type="gramEnd"/>
      <w:r>
        <w:rPr>
          <w:bCs/>
          <w:iCs/>
          <w:sz w:val="24"/>
          <w:szCs w:val="24"/>
        </w:rPr>
        <w:t>, донела је</w:t>
      </w:r>
    </w:p>
    <w:p w:rsidR="00BC054D" w:rsidRDefault="00BC054D" w:rsidP="00BC054D">
      <w:pPr>
        <w:ind w:firstLine="708"/>
        <w:jc w:val="both"/>
        <w:rPr>
          <w:bCs/>
          <w:iCs/>
          <w:sz w:val="24"/>
          <w:szCs w:val="24"/>
        </w:rPr>
      </w:pPr>
    </w:p>
    <w:p w:rsidR="00BC054D" w:rsidRDefault="00BC054D" w:rsidP="00BC054D">
      <w:pPr>
        <w:ind w:firstLine="708"/>
        <w:jc w:val="both"/>
        <w:rPr>
          <w:bCs/>
          <w:iCs/>
          <w:sz w:val="24"/>
          <w:szCs w:val="24"/>
        </w:rPr>
      </w:pPr>
    </w:p>
    <w:p w:rsidR="00BC054D" w:rsidRPr="00BC054D" w:rsidRDefault="00BC054D" w:rsidP="00BC054D">
      <w:pPr>
        <w:ind w:firstLine="708"/>
        <w:jc w:val="center"/>
        <w:rPr>
          <w:bCs/>
          <w:iCs/>
          <w:sz w:val="24"/>
          <w:szCs w:val="24"/>
        </w:rPr>
      </w:pPr>
      <w:r>
        <w:rPr>
          <w:b/>
          <w:bCs/>
          <w:iCs/>
          <w:sz w:val="24"/>
          <w:szCs w:val="24"/>
        </w:rPr>
        <w:t>Р Е Ш Е Њ Е</w:t>
      </w:r>
    </w:p>
    <w:p w:rsidR="00BC054D" w:rsidRDefault="00BC054D" w:rsidP="00BC054D">
      <w:pPr>
        <w:rPr>
          <w:b/>
          <w:bCs/>
          <w:iCs/>
          <w:sz w:val="24"/>
          <w:szCs w:val="24"/>
        </w:rPr>
      </w:pPr>
      <w:r>
        <w:rPr>
          <w:b/>
          <w:bCs/>
          <w:iCs/>
          <w:sz w:val="24"/>
          <w:szCs w:val="24"/>
        </w:rPr>
        <w:t xml:space="preserve">                                                                        </w:t>
      </w:r>
    </w:p>
    <w:p w:rsidR="00BC054D" w:rsidRDefault="00BC054D" w:rsidP="00BC054D">
      <w:pPr>
        <w:rPr>
          <w:b/>
          <w:bCs/>
          <w:iCs/>
          <w:sz w:val="24"/>
          <w:szCs w:val="24"/>
        </w:rPr>
      </w:pPr>
      <w:r>
        <w:rPr>
          <w:b/>
          <w:bCs/>
          <w:iCs/>
          <w:sz w:val="24"/>
          <w:szCs w:val="24"/>
        </w:rPr>
        <w:t xml:space="preserve">                                                                        </w:t>
      </w:r>
    </w:p>
    <w:p w:rsidR="00BC054D" w:rsidRDefault="00ED10A5" w:rsidP="00BC054D">
      <w:pPr>
        <w:jc w:val="center"/>
        <w:rPr>
          <w:b/>
          <w:bCs/>
          <w:iCs/>
          <w:sz w:val="24"/>
          <w:szCs w:val="24"/>
        </w:rPr>
      </w:pPr>
      <w:r>
        <w:rPr>
          <w:b/>
          <w:bCs/>
          <w:iCs/>
          <w:sz w:val="24"/>
          <w:szCs w:val="24"/>
          <w:lang w:val="sr-Cyrl-RS"/>
        </w:rPr>
        <w:t xml:space="preserve">        </w:t>
      </w:r>
      <w:r w:rsidR="00BC054D">
        <w:rPr>
          <w:b/>
          <w:bCs/>
          <w:iCs/>
          <w:sz w:val="24"/>
          <w:szCs w:val="24"/>
        </w:rPr>
        <w:t>I</w:t>
      </w:r>
    </w:p>
    <w:p w:rsidR="00BC054D" w:rsidRDefault="00BC054D" w:rsidP="00BC054D">
      <w:pPr>
        <w:jc w:val="both"/>
        <w:rPr>
          <w:b/>
          <w:bCs/>
          <w:iCs/>
          <w:sz w:val="24"/>
          <w:szCs w:val="24"/>
        </w:rPr>
      </w:pPr>
    </w:p>
    <w:p w:rsidR="00BC054D" w:rsidRPr="003D6439" w:rsidRDefault="00BC054D" w:rsidP="00BC054D">
      <w:pPr>
        <w:ind w:firstLine="708"/>
        <w:jc w:val="both"/>
        <w:rPr>
          <w:sz w:val="24"/>
          <w:szCs w:val="24"/>
        </w:rPr>
      </w:pPr>
      <w:r>
        <w:rPr>
          <w:sz w:val="24"/>
          <w:szCs w:val="24"/>
        </w:rPr>
        <w:t>Усваја се И</w:t>
      </w:r>
      <w:r w:rsidRPr="00DB1478">
        <w:rPr>
          <w:sz w:val="24"/>
          <w:szCs w:val="24"/>
        </w:rPr>
        <w:t xml:space="preserve">звештај о </w:t>
      </w:r>
      <w:r>
        <w:rPr>
          <w:sz w:val="24"/>
          <w:szCs w:val="24"/>
        </w:rPr>
        <w:t xml:space="preserve">реализацији програма рада и плана промотивних активности са финансијским планом Туристичке организације града </w:t>
      </w:r>
      <w:proofErr w:type="gramStart"/>
      <w:r>
        <w:rPr>
          <w:sz w:val="24"/>
          <w:szCs w:val="24"/>
        </w:rPr>
        <w:t>Прокупља  за</w:t>
      </w:r>
      <w:proofErr w:type="gramEnd"/>
      <w:r>
        <w:rPr>
          <w:sz w:val="24"/>
          <w:szCs w:val="24"/>
        </w:rPr>
        <w:t xml:space="preserve"> 2021.годину</w:t>
      </w:r>
      <w:r w:rsidRPr="00286DB4">
        <w:rPr>
          <w:bCs/>
          <w:iCs/>
          <w:sz w:val="24"/>
          <w:szCs w:val="24"/>
        </w:rPr>
        <w:t xml:space="preserve"> </w:t>
      </w:r>
      <w:r>
        <w:rPr>
          <w:bCs/>
          <w:iCs/>
          <w:sz w:val="24"/>
          <w:szCs w:val="24"/>
        </w:rPr>
        <w:t xml:space="preserve">које је усвојио Управни одбор ове установе на седници одржаној дана: 07.03.2022. </w:t>
      </w:r>
      <w:proofErr w:type="gramStart"/>
      <w:r>
        <w:rPr>
          <w:bCs/>
          <w:iCs/>
          <w:sz w:val="24"/>
          <w:szCs w:val="24"/>
        </w:rPr>
        <w:t>године</w:t>
      </w:r>
      <w:proofErr w:type="gramEnd"/>
      <w:r>
        <w:rPr>
          <w:bCs/>
          <w:iCs/>
          <w:sz w:val="24"/>
          <w:szCs w:val="24"/>
        </w:rPr>
        <w:t xml:space="preserve">, Одлуком бр. </w:t>
      </w:r>
      <w:proofErr w:type="gramStart"/>
      <w:r>
        <w:rPr>
          <w:bCs/>
          <w:iCs/>
          <w:sz w:val="24"/>
          <w:szCs w:val="24"/>
        </w:rPr>
        <w:t>67-2022.</w:t>
      </w:r>
      <w:proofErr w:type="gramEnd"/>
      <w:r w:rsidRPr="00DB1478">
        <w:rPr>
          <w:sz w:val="24"/>
          <w:szCs w:val="24"/>
        </w:rPr>
        <w:t xml:space="preserve"> </w:t>
      </w:r>
    </w:p>
    <w:p w:rsidR="00BC054D" w:rsidRDefault="00BC054D" w:rsidP="00BC054D">
      <w:pPr>
        <w:ind w:firstLine="708"/>
        <w:rPr>
          <w:b/>
          <w:bCs/>
          <w:iCs/>
          <w:sz w:val="24"/>
          <w:szCs w:val="24"/>
        </w:rPr>
      </w:pPr>
      <w:r>
        <w:rPr>
          <w:b/>
          <w:bCs/>
          <w:iCs/>
          <w:sz w:val="24"/>
          <w:szCs w:val="24"/>
        </w:rPr>
        <w:t xml:space="preserve">                                                             </w:t>
      </w:r>
    </w:p>
    <w:p w:rsidR="00BC054D" w:rsidRDefault="00BC054D" w:rsidP="00BC054D">
      <w:pPr>
        <w:ind w:firstLine="708"/>
        <w:rPr>
          <w:b/>
          <w:bCs/>
          <w:iCs/>
          <w:sz w:val="24"/>
          <w:szCs w:val="24"/>
        </w:rPr>
      </w:pPr>
      <w:r>
        <w:rPr>
          <w:b/>
          <w:bCs/>
          <w:iCs/>
          <w:sz w:val="24"/>
          <w:szCs w:val="24"/>
        </w:rPr>
        <w:t xml:space="preserve">                                              </w:t>
      </w:r>
    </w:p>
    <w:p w:rsidR="00BC054D" w:rsidRDefault="00BC054D" w:rsidP="00BC054D">
      <w:pPr>
        <w:ind w:firstLine="708"/>
        <w:jc w:val="center"/>
        <w:rPr>
          <w:b/>
          <w:bCs/>
          <w:iCs/>
          <w:sz w:val="24"/>
          <w:szCs w:val="24"/>
        </w:rPr>
      </w:pPr>
      <w:r>
        <w:rPr>
          <w:b/>
          <w:bCs/>
          <w:iCs/>
          <w:sz w:val="24"/>
          <w:szCs w:val="24"/>
        </w:rPr>
        <w:t>II</w:t>
      </w:r>
    </w:p>
    <w:p w:rsidR="00BC054D" w:rsidRDefault="00BC054D" w:rsidP="00BC054D">
      <w:pPr>
        <w:jc w:val="center"/>
        <w:rPr>
          <w:bCs/>
          <w:iCs/>
          <w:sz w:val="24"/>
          <w:szCs w:val="24"/>
        </w:rPr>
      </w:pPr>
      <w:proofErr w:type="gramStart"/>
      <w:r>
        <w:rPr>
          <w:bCs/>
          <w:iCs/>
          <w:sz w:val="24"/>
          <w:szCs w:val="24"/>
        </w:rPr>
        <w:t>Ово Решење ступа на снагу даном доношења.</w:t>
      </w:r>
      <w:proofErr w:type="gramEnd"/>
    </w:p>
    <w:p w:rsidR="00BC054D" w:rsidRDefault="00BC054D" w:rsidP="00BC054D">
      <w:pPr>
        <w:ind w:firstLine="708"/>
        <w:rPr>
          <w:bCs/>
          <w:iCs/>
          <w:sz w:val="24"/>
          <w:szCs w:val="24"/>
        </w:rPr>
      </w:pPr>
      <w:r>
        <w:rPr>
          <w:bCs/>
          <w:iCs/>
          <w:sz w:val="24"/>
          <w:szCs w:val="24"/>
        </w:rPr>
        <w:t xml:space="preserve">       </w:t>
      </w:r>
    </w:p>
    <w:p w:rsidR="00BC054D" w:rsidRDefault="00BC054D" w:rsidP="00BC054D">
      <w:pPr>
        <w:ind w:firstLine="708"/>
        <w:rPr>
          <w:bCs/>
          <w:iCs/>
          <w:sz w:val="24"/>
          <w:szCs w:val="24"/>
        </w:rPr>
      </w:pPr>
      <w:r>
        <w:rPr>
          <w:bCs/>
          <w:iCs/>
          <w:sz w:val="24"/>
          <w:szCs w:val="24"/>
        </w:rPr>
        <w:t xml:space="preserve">                                                       </w:t>
      </w:r>
    </w:p>
    <w:p w:rsidR="00BC054D" w:rsidRDefault="00BC054D" w:rsidP="00BC054D">
      <w:pPr>
        <w:ind w:firstLine="708"/>
        <w:jc w:val="center"/>
        <w:rPr>
          <w:b/>
          <w:bCs/>
          <w:iCs/>
          <w:sz w:val="24"/>
          <w:szCs w:val="24"/>
        </w:rPr>
      </w:pPr>
      <w:r>
        <w:rPr>
          <w:b/>
          <w:bCs/>
          <w:iCs/>
          <w:sz w:val="24"/>
          <w:szCs w:val="24"/>
        </w:rPr>
        <w:t>III</w:t>
      </w:r>
    </w:p>
    <w:p w:rsidR="00BC054D" w:rsidRDefault="00BC054D" w:rsidP="00BC054D">
      <w:pPr>
        <w:ind w:firstLine="708"/>
        <w:jc w:val="center"/>
        <w:rPr>
          <w:bCs/>
          <w:iCs/>
          <w:sz w:val="24"/>
          <w:szCs w:val="24"/>
        </w:rPr>
      </w:pPr>
    </w:p>
    <w:p w:rsidR="00BC054D" w:rsidRDefault="00BC054D" w:rsidP="00BC054D">
      <w:pPr>
        <w:ind w:firstLine="708"/>
        <w:jc w:val="center"/>
        <w:rPr>
          <w:bCs/>
          <w:iCs/>
          <w:sz w:val="24"/>
          <w:szCs w:val="24"/>
        </w:rPr>
      </w:pPr>
      <w:proofErr w:type="gramStart"/>
      <w:r>
        <w:rPr>
          <w:bCs/>
          <w:iCs/>
          <w:sz w:val="24"/>
          <w:szCs w:val="24"/>
        </w:rPr>
        <w:t>Решење објавити у „Службеном листу града Прокупља“.</w:t>
      </w:r>
      <w:proofErr w:type="gramEnd"/>
    </w:p>
    <w:p w:rsidR="00BC054D" w:rsidRDefault="00BC054D" w:rsidP="00BC054D">
      <w:pPr>
        <w:ind w:firstLine="708"/>
        <w:rPr>
          <w:b/>
          <w:bCs/>
          <w:iCs/>
          <w:sz w:val="24"/>
          <w:szCs w:val="24"/>
        </w:rPr>
      </w:pPr>
      <w:r>
        <w:rPr>
          <w:b/>
          <w:bCs/>
          <w:iCs/>
          <w:sz w:val="24"/>
          <w:szCs w:val="24"/>
        </w:rPr>
        <w:t xml:space="preserve">                      </w:t>
      </w:r>
    </w:p>
    <w:p w:rsidR="00BC054D" w:rsidRDefault="00BC054D" w:rsidP="00BC054D">
      <w:pPr>
        <w:ind w:firstLine="708"/>
        <w:rPr>
          <w:b/>
          <w:bCs/>
          <w:iCs/>
          <w:sz w:val="24"/>
          <w:szCs w:val="24"/>
        </w:rPr>
      </w:pPr>
    </w:p>
    <w:p w:rsidR="00BC054D" w:rsidRDefault="00BC054D" w:rsidP="00BC054D">
      <w:pPr>
        <w:ind w:firstLine="708"/>
        <w:jc w:val="center"/>
        <w:rPr>
          <w:b/>
          <w:bCs/>
          <w:iCs/>
          <w:sz w:val="24"/>
          <w:szCs w:val="24"/>
        </w:rPr>
      </w:pPr>
      <w:r>
        <w:rPr>
          <w:b/>
          <w:bCs/>
          <w:iCs/>
          <w:sz w:val="24"/>
          <w:szCs w:val="24"/>
        </w:rPr>
        <w:t>IV</w:t>
      </w:r>
    </w:p>
    <w:p w:rsidR="00BC054D" w:rsidRDefault="00BC054D" w:rsidP="00BC054D">
      <w:pPr>
        <w:rPr>
          <w:bCs/>
          <w:iCs/>
          <w:sz w:val="24"/>
          <w:szCs w:val="24"/>
          <w:lang w:val="sr-Cyrl-CS"/>
        </w:rPr>
      </w:pPr>
      <w:r>
        <w:rPr>
          <w:b/>
          <w:bCs/>
          <w:iCs/>
          <w:sz w:val="24"/>
          <w:szCs w:val="24"/>
        </w:rPr>
        <w:t xml:space="preserve">           Решење доставити: </w:t>
      </w:r>
      <w:r>
        <w:rPr>
          <w:sz w:val="24"/>
          <w:szCs w:val="24"/>
        </w:rPr>
        <w:t>Туристичкoj организација града Прокупља,</w:t>
      </w:r>
      <w:r>
        <w:rPr>
          <w:bCs/>
          <w:iCs/>
          <w:sz w:val="24"/>
          <w:szCs w:val="24"/>
          <w:lang w:val="sr-Cyrl-CS"/>
        </w:rPr>
        <w:t xml:space="preserve"> Одељењу за друштвене делатности и архиви града Прокупља.</w:t>
      </w:r>
    </w:p>
    <w:p w:rsidR="00BC054D" w:rsidRDefault="00BC054D" w:rsidP="00BC054D">
      <w:pPr>
        <w:ind w:firstLine="708"/>
        <w:rPr>
          <w:bCs/>
          <w:iCs/>
          <w:sz w:val="24"/>
          <w:szCs w:val="24"/>
          <w:lang w:val="sr-Cyrl-CS"/>
        </w:rPr>
      </w:pPr>
    </w:p>
    <w:p w:rsidR="00BC054D" w:rsidRPr="002146DE" w:rsidRDefault="00BC054D" w:rsidP="00BC054D">
      <w:pPr>
        <w:rPr>
          <w:bCs/>
          <w:iCs/>
          <w:sz w:val="24"/>
          <w:szCs w:val="24"/>
        </w:rPr>
      </w:pPr>
      <w:r>
        <w:rPr>
          <w:bCs/>
          <w:iCs/>
          <w:sz w:val="24"/>
          <w:szCs w:val="24"/>
        </w:rPr>
        <w:t xml:space="preserve">            </w:t>
      </w:r>
      <w:r>
        <w:rPr>
          <w:bCs/>
          <w:iCs/>
          <w:sz w:val="24"/>
          <w:szCs w:val="24"/>
          <w:lang w:val="sr-Cyrl-CS"/>
        </w:rPr>
        <w:t>Број.</w:t>
      </w:r>
      <w:r>
        <w:rPr>
          <w:bCs/>
          <w:iCs/>
          <w:sz w:val="24"/>
          <w:szCs w:val="24"/>
        </w:rPr>
        <w:t>06-26/2022-02</w:t>
      </w:r>
    </w:p>
    <w:p w:rsidR="00BC054D" w:rsidRDefault="00BC054D" w:rsidP="00BC054D">
      <w:pPr>
        <w:ind w:firstLine="708"/>
        <w:rPr>
          <w:bCs/>
          <w:iCs/>
          <w:sz w:val="24"/>
          <w:szCs w:val="24"/>
          <w:lang w:val="sr-Cyrl-CS"/>
        </w:rPr>
      </w:pPr>
      <w:r>
        <w:rPr>
          <w:bCs/>
          <w:iCs/>
          <w:sz w:val="24"/>
          <w:szCs w:val="24"/>
          <w:lang w:val="sr-Cyrl-CS"/>
        </w:rPr>
        <w:t xml:space="preserve">У Прокупљу,  </w:t>
      </w:r>
      <w:r>
        <w:rPr>
          <w:bCs/>
          <w:iCs/>
          <w:sz w:val="24"/>
          <w:szCs w:val="24"/>
        </w:rPr>
        <w:t>22.03.2022.</w:t>
      </w:r>
      <w:r>
        <w:rPr>
          <w:bCs/>
          <w:iCs/>
          <w:sz w:val="24"/>
          <w:szCs w:val="24"/>
          <w:lang w:val="sr-Cyrl-CS"/>
        </w:rPr>
        <w:t xml:space="preserve"> године.</w:t>
      </w:r>
    </w:p>
    <w:p w:rsidR="00BC054D" w:rsidRPr="00BC054D" w:rsidRDefault="00BC054D" w:rsidP="00BC054D">
      <w:pPr>
        <w:ind w:firstLine="708"/>
        <w:rPr>
          <w:bCs/>
          <w:iCs/>
          <w:sz w:val="24"/>
          <w:szCs w:val="24"/>
          <w:lang w:val="sr-Cyrl-RS"/>
        </w:rPr>
      </w:pPr>
      <w:r>
        <w:rPr>
          <w:bCs/>
          <w:iCs/>
          <w:sz w:val="24"/>
          <w:szCs w:val="24"/>
          <w:lang w:val="sr-Cyrl-CS"/>
        </w:rPr>
        <w:t>СКУПШТИНА ГРАДА П</w:t>
      </w:r>
      <w:r>
        <w:rPr>
          <w:bCs/>
          <w:iCs/>
          <w:sz w:val="24"/>
          <w:szCs w:val="24"/>
          <w:lang w:val="sr-Cyrl-RS"/>
        </w:rPr>
        <w:t>РОКУПЉА</w:t>
      </w:r>
    </w:p>
    <w:p w:rsidR="00BC054D" w:rsidRDefault="00BC054D" w:rsidP="00BC054D">
      <w:pPr>
        <w:ind w:firstLine="708"/>
        <w:rPr>
          <w:bCs/>
          <w:iCs/>
          <w:sz w:val="24"/>
          <w:szCs w:val="24"/>
          <w:lang w:val="sr-Cyrl-CS"/>
        </w:rPr>
      </w:pPr>
      <w:r>
        <w:rPr>
          <w:bCs/>
          <w:iCs/>
          <w:sz w:val="24"/>
          <w:szCs w:val="24"/>
        </w:rPr>
        <w:t xml:space="preserve">                                                                                                                                                                          </w:t>
      </w:r>
      <w:r>
        <w:rPr>
          <w:bCs/>
          <w:iCs/>
          <w:sz w:val="24"/>
          <w:szCs w:val="24"/>
          <w:lang w:val="sr-Cyrl-CS"/>
        </w:rPr>
        <w:t xml:space="preserve">ПРЕДСЕДНИК </w:t>
      </w:r>
    </w:p>
    <w:p w:rsidR="00BC054D" w:rsidRDefault="00BC054D" w:rsidP="00BC054D">
      <w:pPr>
        <w:ind w:firstLine="708"/>
        <w:jc w:val="center"/>
        <w:rPr>
          <w:bCs/>
          <w:iCs/>
          <w:sz w:val="24"/>
          <w:szCs w:val="24"/>
        </w:rPr>
      </w:pPr>
      <w:r>
        <w:rPr>
          <w:bCs/>
          <w:iCs/>
          <w:sz w:val="24"/>
          <w:szCs w:val="24"/>
        </w:rPr>
        <w:t xml:space="preserve">                                                                                                               </w:t>
      </w:r>
      <w:r>
        <w:rPr>
          <w:bCs/>
          <w:iCs/>
          <w:sz w:val="24"/>
          <w:szCs w:val="24"/>
          <w:lang w:val="sr-Cyrl-CS"/>
        </w:rPr>
        <w:t>СКУПШТИНЕ ГРАДА</w:t>
      </w:r>
    </w:p>
    <w:p w:rsidR="00BC054D" w:rsidRDefault="00BC054D" w:rsidP="00BC054D">
      <w:pPr>
        <w:ind w:firstLine="708"/>
        <w:jc w:val="center"/>
        <w:rPr>
          <w:bCs/>
          <w:iCs/>
          <w:sz w:val="24"/>
          <w:szCs w:val="24"/>
          <w:lang w:val="sr-Cyrl-CS"/>
        </w:rPr>
      </w:pPr>
      <w:r>
        <w:rPr>
          <w:bCs/>
          <w:iCs/>
          <w:sz w:val="24"/>
          <w:szCs w:val="24"/>
        </w:rPr>
        <w:t xml:space="preserve">                                                                                                              </w:t>
      </w:r>
      <w:r>
        <w:rPr>
          <w:bCs/>
          <w:iCs/>
          <w:sz w:val="24"/>
          <w:szCs w:val="24"/>
          <w:lang w:val="sr-Cyrl-CS"/>
        </w:rPr>
        <w:t>Дејан Лазић с.р.</w:t>
      </w:r>
    </w:p>
    <w:p w:rsidR="00ED10A5" w:rsidRDefault="00ED10A5" w:rsidP="00BC054D">
      <w:pPr>
        <w:ind w:firstLine="708"/>
        <w:jc w:val="center"/>
        <w:rPr>
          <w:bCs/>
          <w:iCs/>
          <w:sz w:val="24"/>
          <w:szCs w:val="24"/>
          <w:lang w:val="sr-Cyrl-CS"/>
        </w:rPr>
      </w:pPr>
    </w:p>
    <w:p w:rsidR="00ED10A5" w:rsidRDefault="00ED10A5" w:rsidP="00BC054D">
      <w:pPr>
        <w:ind w:firstLine="708"/>
        <w:jc w:val="center"/>
        <w:rPr>
          <w:bCs/>
          <w:iCs/>
          <w:sz w:val="24"/>
          <w:szCs w:val="24"/>
          <w:lang w:val="sr-Cyrl-CS"/>
        </w:rPr>
      </w:pPr>
    </w:p>
    <w:p w:rsidR="00ED10A5" w:rsidRPr="00BC054D" w:rsidRDefault="00ED10A5" w:rsidP="00ED10A5">
      <w:pPr>
        <w:ind w:firstLine="708"/>
        <w:rPr>
          <w:bCs/>
          <w:iCs/>
          <w:sz w:val="24"/>
          <w:szCs w:val="24"/>
          <w:lang w:val="sr-Cyrl-CS"/>
        </w:rPr>
      </w:pPr>
    </w:p>
    <w:p w:rsidR="00BC054D" w:rsidRDefault="00BC054D" w:rsidP="00BC054D"/>
    <w:p w:rsidR="00662695" w:rsidRDefault="005F1F13" w:rsidP="00457B32">
      <w:pPr>
        <w:pStyle w:val="BodyText"/>
        <w:rPr>
          <w:sz w:val="40"/>
          <w:szCs w:val="40"/>
          <w:lang w:val="sr-Cyrl-RS"/>
        </w:rPr>
      </w:pPr>
      <w:r>
        <w:rPr>
          <w:sz w:val="40"/>
          <w:szCs w:val="40"/>
          <w:lang w:val="sr-Cyrl-RS"/>
        </w:rPr>
        <w:t>7</w:t>
      </w:r>
    </w:p>
    <w:p w:rsidR="004774DA" w:rsidRDefault="004774DA" w:rsidP="004774DA">
      <w:pPr>
        <w:ind w:firstLine="708"/>
        <w:jc w:val="both"/>
        <w:rPr>
          <w:bCs/>
          <w:iCs/>
          <w:sz w:val="24"/>
          <w:szCs w:val="24"/>
        </w:rPr>
      </w:pPr>
      <w:proofErr w:type="gramStart"/>
      <w:r>
        <w:rPr>
          <w:bCs/>
          <w:iCs/>
          <w:sz w:val="24"/>
          <w:szCs w:val="24"/>
        </w:rPr>
        <w:t>На основу члана 32.</w:t>
      </w:r>
      <w:proofErr w:type="gramEnd"/>
      <w:r>
        <w:rPr>
          <w:bCs/>
          <w:iCs/>
          <w:sz w:val="24"/>
          <w:szCs w:val="24"/>
        </w:rPr>
        <w:t xml:space="preserve"> Закона о локалној </w:t>
      </w:r>
      <w:proofErr w:type="gramStart"/>
      <w:r>
        <w:rPr>
          <w:bCs/>
          <w:iCs/>
          <w:sz w:val="24"/>
          <w:szCs w:val="24"/>
        </w:rPr>
        <w:t>самоуправи(</w:t>
      </w:r>
      <w:proofErr w:type="gramEnd"/>
      <w:r>
        <w:rPr>
          <w:bCs/>
          <w:iCs/>
          <w:sz w:val="24"/>
          <w:szCs w:val="24"/>
        </w:rPr>
        <w:t xml:space="preserve">„Сл.гласник РС“, бр. 129/07, 83/14-др.закон и 101/2016-др.закон,47/2018) и члана 40. </w:t>
      </w:r>
      <w:proofErr w:type="gramStart"/>
      <w:r>
        <w:rPr>
          <w:bCs/>
          <w:iCs/>
          <w:sz w:val="24"/>
          <w:szCs w:val="24"/>
        </w:rPr>
        <w:t>став</w:t>
      </w:r>
      <w:proofErr w:type="gramEnd"/>
      <w:r>
        <w:rPr>
          <w:bCs/>
          <w:iCs/>
          <w:sz w:val="24"/>
          <w:szCs w:val="24"/>
        </w:rPr>
        <w:t xml:space="preserve"> 1. </w:t>
      </w:r>
      <w:proofErr w:type="gramStart"/>
      <w:r>
        <w:rPr>
          <w:bCs/>
          <w:iCs/>
          <w:sz w:val="24"/>
          <w:szCs w:val="24"/>
        </w:rPr>
        <w:t>тачка</w:t>
      </w:r>
      <w:proofErr w:type="gramEnd"/>
      <w:r>
        <w:rPr>
          <w:bCs/>
          <w:iCs/>
          <w:sz w:val="24"/>
          <w:szCs w:val="24"/>
        </w:rPr>
        <w:t xml:space="preserve"> 54. Статута града Прокупља („Сл.лист општине Прокупље“</w:t>
      </w:r>
      <w:proofErr w:type="gramStart"/>
      <w:r>
        <w:rPr>
          <w:bCs/>
          <w:iCs/>
          <w:sz w:val="24"/>
          <w:szCs w:val="24"/>
        </w:rPr>
        <w:t>,број</w:t>
      </w:r>
      <w:proofErr w:type="gramEnd"/>
      <w:r>
        <w:rPr>
          <w:bCs/>
          <w:iCs/>
          <w:sz w:val="24"/>
          <w:szCs w:val="24"/>
        </w:rPr>
        <w:t xml:space="preserve"> 15/2018), Скупштина града Прокупља на седници одржаној дана  22.03.2022.  </w:t>
      </w:r>
      <w:proofErr w:type="gramStart"/>
      <w:r>
        <w:rPr>
          <w:bCs/>
          <w:iCs/>
          <w:sz w:val="24"/>
          <w:szCs w:val="24"/>
        </w:rPr>
        <w:t>године</w:t>
      </w:r>
      <w:proofErr w:type="gramEnd"/>
      <w:r>
        <w:rPr>
          <w:bCs/>
          <w:iCs/>
          <w:sz w:val="24"/>
          <w:szCs w:val="24"/>
        </w:rPr>
        <w:t>, донела је</w:t>
      </w:r>
    </w:p>
    <w:p w:rsidR="004774DA" w:rsidRDefault="004774DA" w:rsidP="004774DA">
      <w:pPr>
        <w:ind w:firstLine="708"/>
        <w:jc w:val="both"/>
        <w:rPr>
          <w:bCs/>
          <w:iCs/>
          <w:sz w:val="24"/>
          <w:szCs w:val="24"/>
        </w:rPr>
      </w:pPr>
    </w:p>
    <w:p w:rsidR="004774DA" w:rsidRPr="004774DA" w:rsidRDefault="004774DA" w:rsidP="004774DA">
      <w:pPr>
        <w:jc w:val="center"/>
        <w:rPr>
          <w:bCs/>
          <w:iCs/>
          <w:sz w:val="24"/>
          <w:szCs w:val="24"/>
        </w:rPr>
      </w:pPr>
      <w:r>
        <w:rPr>
          <w:bCs/>
          <w:iCs/>
          <w:sz w:val="24"/>
          <w:szCs w:val="24"/>
          <w:lang w:val="sr-Cyrl-RS"/>
        </w:rPr>
        <w:t xml:space="preserve">     </w:t>
      </w:r>
      <w:r>
        <w:rPr>
          <w:b/>
          <w:bCs/>
          <w:iCs/>
          <w:sz w:val="24"/>
          <w:szCs w:val="24"/>
        </w:rPr>
        <w:t>Р Е Ш Е Њ Е</w:t>
      </w:r>
    </w:p>
    <w:p w:rsidR="004774DA" w:rsidRDefault="004774DA" w:rsidP="004774DA">
      <w:pPr>
        <w:rPr>
          <w:b/>
          <w:bCs/>
          <w:iCs/>
          <w:sz w:val="24"/>
          <w:szCs w:val="24"/>
        </w:rPr>
      </w:pPr>
      <w:r>
        <w:rPr>
          <w:b/>
          <w:bCs/>
          <w:iCs/>
          <w:sz w:val="24"/>
          <w:szCs w:val="24"/>
        </w:rPr>
        <w:t xml:space="preserve">                                                                        </w:t>
      </w:r>
    </w:p>
    <w:p w:rsidR="004774DA" w:rsidRDefault="004774DA" w:rsidP="004774DA">
      <w:pPr>
        <w:rPr>
          <w:b/>
          <w:bCs/>
          <w:iCs/>
          <w:sz w:val="24"/>
          <w:szCs w:val="24"/>
        </w:rPr>
      </w:pPr>
      <w:r>
        <w:rPr>
          <w:b/>
          <w:bCs/>
          <w:iCs/>
          <w:sz w:val="24"/>
          <w:szCs w:val="24"/>
        </w:rPr>
        <w:t xml:space="preserve">                                                                </w:t>
      </w:r>
      <w:r>
        <w:rPr>
          <w:b/>
          <w:bCs/>
          <w:iCs/>
          <w:sz w:val="24"/>
          <w:szCs w:val="24"/>
          <w:lang w:val="sr-Cyrl-RS"/>
        </w:rPr>
        <w:t xml:space="preserve">                                                                         </w:t>
      </w:r>
      <w:r>
        <w:rPr>
          <w:b/>
          <w:bCs/>
          <w:iCs/>
          <w:sz w:val="24"/>
          <w:szCs w:val="24"/>
        </w:rPr>
        <w:t>I</w:t>
      </w:r>
    </w:p>
    <w:p w:rsidR="004774DA" w:rsidRDefault="004774DA" w:rsidP="004774DA">
      <w:pPr>
        <w:jc w:val="both"/>
        <w:rPr>
          <w:b/>
          <w:bCs/>
          <w:iCs/>
          <w:sz w:val="24"/>
          <w:szCs w:val="24"/>
        </w:rPr>
      </w:pPr>
    </w:p>
    <w:p w:rsidR="004774DA" w:rsidRPr="003D6439" w:rsidRDefault="004774DA" w:rsidP="004774DA">
      <w:pPr>
        <w:ind w:firstLine="708"/>
        <w:jc w:val="both"/>
        <w:rPr>
          <w:sz w:val="24"/>
          <w:szCs w:val="24"/>
        </w:rPr>
      </w:pPr>
      <w:r>
        <w:rPr>
          <w:sz w:val="24"/>
          <w:szCs w:val="24"/>
        </w:rPr>
        <w:t xml:space="preserve">Усваја се </w:t>
      </w:r>
      <w:r w:rsidRPr="00DB1478">
        <w:rPr>
          <w:sz w:val="24"/>
          <w:szCs w:val="24"/>
        </w:rPr>
        <w:t>Годишњи извештај о раду</w:t>
      </w:r>
      <w:r>
        <w:rPr>
          <w:sz w:val="24"/>
          <w:szCs w:val="24"/>
        </w:rPr>
        <w:t xml:space="preserve"> и пословању</w:t>
      </w:r>
      <w:r w:rsidRPr="00AD4F15">
        <w:rPr>
          <w:sz w:val="24"/>
          <w:szCs w:val="24"/>
        </w:rPr>
        <w:t xml:space="preserve"> </w:t>
      </w:r>
      <w:r>
        <w:rPr>
          <w:sz w:val="24"/>
          <w:szCs w:val="24"/>
        </w:rPr>
        <w:t xml:space="preserve">Дома </w:t>
      </w:r>
      <w:proofErr w:type="gramStart"/>
      <w:r>
        <w:rPr>
          <w:sz w:val="24"/>
          <w:szCs w:val="24"/>
        </w:rPr>
        <w:t>културе ,</w:t>
      </w:r>
      <w:proofErr w:type="gramEnd"/>
      <w:r>
        <w:rPr>
          <w:sz w:val="24"/>
          <w:szCs w:val="24"/>
        </w:rPr>
        <w:t>, Радивој Увалић Бата“</w:t>
      </w:r>
      <w:r w:rsidRPr="00DB1478">
        <w:rPr>
          <w:sz w:val="24"/>
          <w:szCs w:val="24"/>
        </w:rPr>
        <w:t xml:space="preserve"> Прокупље</w:t>
      </w:r>
      <w:r>
        <w:rPr>
          <w:sz w:val="24"/>
          <w:szCs w:val="24"/>
        </w:rPr>
        <w:t xml:space="preserve"> за 2021.годину</w:t>
      </w:r>
      <w:r w:rsidRPr="00286DB4">
        <w:rPr>
          <w:bCs/>
          <w:iCs/>
          <w:sz w:val="24"/>
          <w:szCs w:val="24"/>
        </w:rPr>
        <w:t xml:space="preserve"> </w:t>
      </w:r>
      <w:r>
        <w:rPr>
          <w:bCs/>
          <w:iCs/>
          <w:sz w:val="24"/>
          <w:szCs w:val="24"/>
        </w:rPr>
        <w:t xml:space="preserve">које је усвојио Управни одбор ове установе на седници одржаној дана: 28.02.2022. </w:t>
      </w:r>
      <w:proofErr w:type="gramStart"/>
      <w:r>
        <w:rPr>
          <w:bCs/>
          <w:iCs/>
          <w:sz w:val="24"/>
          <w:szCs w:val="24"/>
        </w:rPr>
        <w:t>године</w:t>
      </w:r>
      <w:proofErr w:type="gramEnd"/>
      <w:r>
        <w:rPr>
          <w:bCs/>
          <w:iCs/>
          <w:sz w:val="24"/>
          <w:szCs w:val="24"/>
        </w:rPr>
        <w:t>, Одлуком бр. 94.</w:t>
      </w:r>
      <w:r w:rsidRPr="00DB1478">
        <w:rPr>
          <w:sz w:val="24"/>
          <w:szCs w:val="24"/>
        </w:rPr>
        <w:t xml:space="preserve"> </w:t>
      </w:r>
      <w:proofErr w:type="gramStart"/>
      <w:r w:rsidRPr="00DB1478">
        <w:rPr>
          <w:sz w:val="24"/>
          <w:szCs w:val="24"/>
        </w:rPr>
        <w:t>и</w:t>
      </w:r>
      <w:proofErr w:type="gramEnd"/>
      <w:r>
        <w:rPr>
          <w:sz w:val="24"/>
          <w:szCs w:val="24"/>
        </w:rPr>
        <w:t xml:space="preserve"> Годишњи  финансијски извештај </w:t>
      </w:r>
      <w:r w:rsidRPr="00DB1478">
        <w:rPr>
          <w:sz w:val="24"/>
          <w:szCs w:val="24"/>
        </w:rPr>
        <w:t xml:space="preserve"> </w:t>
      </w:r>
      <w:r>
        <w:rPr>
          <w:sz w:val="24"/>
          <w:szCs w:val="24"/>
        </w:rPr>
        <w:t>Дома културе ,, Радивој Увалић Бата“</w:t>
      </w:r>
      <w:r w:rsidRPr="00DB1478">
        <w:rPr>
          <w:sz w:val="24"/>
          <w:szCs w:val="24"/>
        </w:rPr>
        <w:t xml:space="preserve"> Прокупље</w:t>
      </w:r>
      <w:r>
        <w:rPr>
          <w:sz w:val="24"/>
          <w:szCs w:val="24"/>
        </w:rPr>
        <w:t xml:space="preserve"> за 2021. </w:t>
      </w:r>
      <w:proofErr w:type="gramStart"/>
      <w:r>
        <w:rPr>
          <w:sz w:val="24"/>
          <w:szCs w:val="24"/>
        </w:rPr>
        <w:t>годину</w:t>
      </w:r>
      <w:proofErr w:type="gramEnd"/>
      <w:r w:rsidRPr="00286DB4">
        <w:rPr>
          <w:bCs/>
          <w:iCs/>
          <w:sz w:val="24"/>
          <w:szCs w:val="24"/>
        </w:rPr>
        <w:t xml:space="preserve"> </w:t>
      </w:r>
      <w:r>
        <w:rPr>
          <w:bCs/>
          <w:iCs/>
          <w:sz w:val="24"/>
          <w:szCs w:val="24"/>
        </w:rPr>
        <w:t xml:space="preserve">које је усвојио Управни одбор ове установе на седници одржаној дана: 25.02.2022. </w:t>
      </w:r>
      <w:proofErr w:type="gramStart"/>
      <w:r>
        <w:rPr>
          <w:bCs/>
          <w:iCs/>
          <w:sz w:val="24"/>
          <w:szCs w:val="24"/>
        </w:rPr>
        <w:t>године</w:t>
      </w:r>
      <w:proofErr w:type="gramEnd"/>
      <w:r>
        <w:rPr>
          <w:bCs/>
          <w:iCs/>
          <w:sz w:val="24"/>
          <w:szCs w:val="24"/>
        </w:rPr>
        <w:t>, Одлуком бр.91.</w:t>
      </w:r>
    </w:p>
    <w:p w:rsidR="004774DA" w:rsidRDefault="004774DA" w:rsidP="004774DA">
      <w:pPr>
        <w:ind w:firstLine="708"/>
        <w:rPr>
          <w:b/>
          <w:bCs/>
          <w:iCs/>
          <w:sz w:val="24"/>
          <w:szCs w:val="24"/>
        </w:rPr>
      </w:pPr>
      <w:r>
        <w:rPr>
          <w:b/>
          <w:bCs/>
          <w:iCs/>
          <w:sz w:val="24"/>
          <w:szCs w:val="24"/>
        </w:rPr>
        <w:t xml:space="preserve">                                                             </w:t>
      </w:r>
    </w:p>
    <w:p w:rsidR="004774DA" w:rsidRDefault="004774DA" w:rsidP="004774DA">
      <w:pPr>
        <w:ind w:firstLine="708"/>
        <w:rPr>
          <w:b/>
          <w:bCs/>
          <w:iCs/>
          <w:sz w:val="24"/>
          <w:szCs w:val="24"/>
        </w:rPr>
      </w:pPr>
      <w:r>
        <w:rPr>
          <w:b/>
          <w:bCs/>
          <w:iCs/>
          <w:sz w:val="24"/>
          <w:szCs w:val="24"/>
        </w:rPr>
        <w:t xml:space="preserve">                                              </w:t>
      </w:r>
    </w:p>
    <w:p w:rsidR="004774DA" w:rsidRDefault="004774DA" w:rsidP="004774DA">
      <w:pPr>
        <w:ind w:firstLine="708"/>
        <w:jc w:val="center"/>
        <w:rPr>
          <w:b/>
          <w:bCs/>
          <w:iCs/>
          <w:sz w:val="24"/>
          <w:szCs w:val="24"/>
        </w:rPr>
      </w:pPr>
      <w:r>
        <w:rPr>
          <w:b/>
          <w:bCs/>
          <w:iCs/>
          <w:sz w:val="24"/>
          <w:szCs w:val="24"/>
        </w:rPr>
        <w:t>II</w:t>
      </w:r>
    </w:p>
    <w:p w:rsidR="004774DA" w:rsidRDefault="004774DA" w:rsidP="004774DA">
      <w:pPr>
        <w:ind w:firstLine="708"/>
        <w:rPr>
          <w:b/>
          <w:bCs/>
          <w:iCs/>
          <w:sz w:val="24"/>
          <w:szCs w:val="24"/>
        </w:rPr>
      </w:pPr>
    </w:p>
    <w:p w:rsidR="004774DA" w:rsidRDefault="004774DA" w:rsidP="004774DA">
      <w:pPr>
        <w:ind w:firstLine="708"/>
        <w:jc w:val="center"/>
        <w:rPr>
          <w:bCs/>
          <w:iCs/>
          <w:sz w:val="24"/>
          <w:szCs w:val="24"/>
        </w:rPr>
      </w:pPr>
      <w:proofErr w:type="gramStart"/>
      <w:r>
        <w:rPr>
          <w:bCs/>
          <w:iCs/>
          <w:sz w:val="24"/>
          <w:szCs w:val="24"/>
        </w:rPr>
        <w:t>Ово Решење ступа на снагу даном доношења.</w:t>
      </w:r>
      <w:proofErr w:type="gramEnd"/>
    </w:p>
    <w:p w:rsidR="004774DA" w:rsidRDefault="004774DA" w:rsidP="004774DA">
      <w:pPr>
        <w:ind w:firstLine="708"/>
        <w:rPr>
          <w:bCs/>
          <w:iCs/>
          <w:sz w:val="24"/>
          <w:szCs w:val="24"/>
        </w:rPr>
      </w:pPr>
      <w:r>
        <w:rPr>
          <w:bCs/>
          <w:iCs/>
          <w:sz w:val="24"/>
          <w:szCs w:val="24"/>
        </w:rPr>
        <w:t xml:space="preserve">       </w:t>
      </w:r>
    </w:p>
    <w:p w:rsidR="004774DA" w:rsidRDefault="004774DA" w:rsidP="004774DA">
      <w:pPr>
        <w:ind w:firstLine="708"/>
        <w:rPr>
          <w:bCs/>
          <w:iCs/>
          <w:sz w:val="24"/>
          <w:szCs w:val="24"/>
        </w:rPr>
      </w:pPr>
      <w:r>
        <w:rPr>
          <w:bCs/>
          <w:iCs/>
          <w:sz w:val="24"/>
          <w:szCs w:val="24"/>
        </w:rPr>
        <w:t xml:space="preserve">                                                       </w:t>
      </w:r>
    </w:p>
    <w:p w:rsidR="004774DA" w:rsidRDefault="004774DA" w:rsidP="004774DA">
      <w:pPr>
        <w:ind w:firstLine="708"/>
        <w:jc w:val="center"/>
        <w:rPr>
          <w:b/>
          <w:bCs/>
          <w:iCs/>
          <w:sz w:val="24"/>
          <w:szCs w:val="24"/>
        </w:rPr>
      </w:pPr>
      <w:r>
        <w:rPr>
          <w:b/>
          <w:bCs/>
          <w:iCs/>
          <w:sz w:val="24"/>
          <w:szCs w:val="24"/>
        </w:rPr>
        <w:t>III</w:t>
      </w:r>
    </w:p>
    <w:p w:rsidR="004774DA" w:rsidRDefault="004774DA" w:rsidP="004774DA">
      <w:pPr>
        <w:ind w:firstLine="708"/>
        <w:jc w:val="center"/>
        <w:rPr>
          <w:bCs/>
          <w:iCs/>
          <w:sz w:val="24"/>
          <w:szCs w:val="24"/>
        </w:rPr>
      </w:pPr>
    </w:p>
    <w:p w:rsidR="004774DA" w:rsidRDefault="004774DA" w:rsidP="004774DA">
      <w:pPr>
        <w:ind w:firstLine="708"/>
        <w:jc w:val="center"/>
        <w:rPr>
          <w:bCs/>
          <w:iCs/>
          <w:sz w:val="24"/>
          <w:szCs w:val="24"/>
        </w:rPr>
      </w:pPr>
      <w:proofErr w:type="gramStart"/>
      <w:r>
        <w:rPr>
          <w:bCs/>
          <w:iCs/>
          <w:sz w:val="24"/>
          <w:szCs w:val="24"/>
        </w:rPr>
        <w:t>Решење објавити у „Службеном листу града Прокупља“.</w:t>
      </w:r>
      <w:proofErr w:type="gramEnd"/>
    </w:p>
    <w:p w:rsidR="004774DA" w:rsidRDefault="004774DA" w:rsidP="004774DA">
      <w:pPr>
        <w:ind w:firstLine="708"/>
        <w:rPr>
          <w:b/>
          <w:bCs/>
          <w:iCs/>
          <w:sz w:val="24"/>
          <w:szCs w:val="24"/>
        </w:rPr>
      </w:pPr>
      <w:r>
        <w:rPr>
          <w:b/>
          <w:bCs/>
          <w:iCs/>
          <w:sz w:val="24"/>
          <w:szCs w:val="24"/>
        </w:rPr>
        <w:t xml:space="preserve">                      </w:t>
      </w:r>
    </w:p>
    <w:p w:rsidR="004774DA" w:rsidRDefault="004774DA" w:rsidP="004774DA">
      <w:pPr>
        <w:ind w:firstLine="708"/>
        <w:rPr>
          <w:b/>
          <w:bCs/>
          <w:iCs/>
          <w:sz w:val="24"/>
          <w:szCs w:val="24"/>
        </w:rPr>
      </w:pPr>
    </w:p>
    <w:p w:rsidR="004774DA" w:rsidRDefault="004774DA" w:rsidP="004774DA">
      <w:pPr>
        <w:ind w:firstLine="708"/>
        <w:jc w:val="center"/>
        <w:rPr>
          <w:b/>
          <w:bCs/>
          <w:iCs/>
          <w:sz w:val="24"/>
          <w:szCs w:val="24"/>
        </w:rPr>
      </w:pPr>
      <w:r>
        <w:rPr>
          <w:b/>
          <w:bCs/>
          <w:iCs/>
          <w:sz w:val="24"/>
          <w:szCs w:val="24"/>
        </w:rPr>
        <w:t>IV</w:t>
      </w:r>
    </w:p>
    <w:p w:rsidR="004774DA" w:rsidRDefault="004774DA" w:rsidP="004774DA">
      <w:pPr>
        <w:rPr>
          <w:bCs/>
          <w:iCs/>
          <w:sz w:val="24"/>
          <w:szCs w:val="24"/>
          <w:lang w:val="sr-Cyrl-CS"/>
        </w:rPr>
      </w:pPr>
      <w:r>
        <w:rPr>
          <w:b/>
          <w:bCs/>
          <w:iCs/>
          <w:sz w:val="24"/>
          <w:szCs w:val="24"/>
          <w:lang w:val="sr-Cyrl-RS"/>
        </w:rPr>
        <w:t xml:space="preserve">       </w:t>
      </w:r>
      <w:r>
        <w:rPr>
          <w:b/>
          <w:bCs/>
          <w:iCs/>
          <w:sz w:val="24"/>
          <w:szCs w:val="24"/>
        </w:rPr>
        <w:t xml:space="preserve">Решење доставити: </w:t>
      </w:r>
      <w:proofErr w:type="gramStart"/>
      <w:r>
        <w:rPr>
          <w:sz w:val="24"/>
          <w:szCs w:val="24"/>
        </w:rPr>
        <w:t>Дому  културе</w:t>
      </w:r>
      <w:proofErr w:type="gramEnd"/>
      <w:r>
        <w:rPr>
          <w:sz w:val="24"/>
          <w:szCs w:val="24"/>
        </w:rPr>
        <w:t xml:space="preserve"> ,, Радивој Увалић Бата“</w:t>
      </w:r>
      <w:r w:rsidRPr="00DB1478">
        <w:rPr>
          <w:sz w:val="24"/>
          <w:szCs w:val="24"/>
        </w:rPr>
        <w:t xml:space="preserve"> Прокупље</w:t>
      </w:r>
      <w:r>
        <w:rPr>
          <w:bCs/>
          <w:iCs/>
          <w:sz w:val="24"/>
          <w:szCs w:val="24"/>
        </w:rPr>
        <w:t>,</w:t>
      </w:r>
      <w:r>
        <w:rPr>
          <w:bCs/>
          <w:iCs/>
          <w:sz w:val="24"/>
          <w:szCs w:val="24"/>
          <w:lang w:val="sr-Cyrl-CS"/>
        </w:rPr>
        <w:t xml:space="preserve"> Одељењу за друштвене делатности и архиви града Прокупља.</w:t>
      </w:r>
    </w:p>
    <w:p w:rsidR="004774DA" w:rsidRPr="00373D85" w:rsidRDefault="004774DA" w:rsidP="004774DA">
      <w:pPr>
        <w:rPr>
          <w:bCs/>
          <w:iCs/>
          <w:sz w:val="24"/>
          <w:szCs w:val="24"/>
        </w:rPr>
      </w:pPr>
    </w:p>
    <w:p w:rsidR="004774DA" w:rsidRPr="00D56D25" w:rsidRDefault="004774DA" w:rsidP="004774DA">
      <w:pPr>
        <w:ind w:firstLine="708"/>
        <w:rPr>
          <w:bCs/>
          <w:iCs/>
          <w:sz w:val="24"/>
          <w:szCs w:val="24"/>
        </w:rPr>
      </w:pPr>
      <w:r>
        <w:rPr>
          <w:bCs/>
          <w:iCs/>
          <w:sz w:val="24"/>
          <w:szCs w:val="24"/>
          <w:lang w:val="sr-Cyrl-CS"/>
        </w:rPr>
        <w:t>Број.</w:t>
      </w:r>
      <w:r>
        <w:rPr>
          <w:bCs/>
          <w:iCs/>
          <w:sz w:val="24"/>
          <w:szCs w:val="24"/>
        </w:rPr>
        <w:t>06-26/2022-02</w:t>
      </w:r>
    </w:p>
    <w:p w:rsidR="004774DA" w:rsidRDefault="004774DA" w:rsidP="004774DA">
      <w:pPr>
        <w:ind w:firstLine="708"/>
        <w:rPr>
          <w:bCs/>
          <w:iCs/>
          <w:sz w:val="24"/>
          <w:szCs w:val="24"/>
          <w:lang w:val="sr-Cyrl-CS"/>
        </w:rPr>
      </w:pPr>
      <w:r>
        <w:rPr>
          <w:bCs/>
          <w:iCs/>
          <w:sz w:val="24"/>
          <w:szCs w:val="24"/>
          <w:lang w:val="sr-Cyrl-CS"/>
        </w:rPr>
        <w:t>У Прокупљу,</w:t>
      </w:r>
      <w:r>
        <w:rPr>
          <w:bCs/>
          <w:iCs/>
          <w:sz w:val="24"/>
          <w:szCs w:val="24"/>
        </w:rPr>
        <w:t>22.03.2022.</w:t>
      </w:r>
      <w:r>
        <w:rPr>
          <w:bCs/>
          <w:iCs/>
          <w:sz w:val="24"/>
          <w:szCs w:val="24"/>
          <w:lang w:val="sr-Cyrl-CS"/>
        </w:rPr>
        <w:t xml:space="preserve">  године.</w:t>
      </w:r>
    </w:p>
    <w:p w:rsidR="004774DA" w:rsidRDefault="004774DA" w:rsidP="004774DA">
      <w:pPr>
        <w:ind w:firstLine="708"/>
        <w:rPr>
          <w:bCs/>
          <w:iCs/>
          <w:sz w:val="24"/>
          <w:szCs w:val="24"/>
          <w:lang w:val="sr-Cyrl-CS"/>
        </w:rPr>
      </w:pPr>
      <w:r>
        <w:rPr>
          <w:bCs/>
          <w:iCs/>
          <w:sz w:val="24"/>
          <w:szCs w:val="24"/>
          <w:lang w:val="sr-Cyrl-CS"/>
        </w:rPr>
        <w:t>СКУПШТИНА ГРАДА П</w:t>
      </w:r>
      <w:r w:rsidR="00AF0D35">
        <w:rPr>
          <w:bCs/>
          <w:iCs/>
          <w:sz w:val="24"/>
          <w:szCs w:val="24"/>
          <w:lang w:val="sr-Cyrl-CS"/>
        </w:rPr>
        <w:t>РОКУПЉА</w:t>
      </w:r>
    </w:p>
    <w:p w:rsidR="004774DA" w:rsidRDefault="004774DA" w:rsidP="004774DA">
      <w:pPr>
        <w:ind w:firstLine="708"/>
        <w:rPr>
          <w:bCs/>
          <w:iCs/>
          <w:sz w:val="24"/>
          <w:szCs w:val="24"/>
          <w:lang w:val="sr-Cyrl-CS"/>
        </w:rPr>
      </w:pPr>
      <w:r>
        <w:rPr>
          <w:bCs/>
          <w:iCs/>
          <w:sz w:val="24"/>
          <w:szCs w:val="24"/>
          <w:lang w:val="sr-Cyrl-CS"/>
        </w:rPr>
        <w:t xml:space="preserve">                                                                                                                                                                   ПРЕДСЕДНИК </w:t>
      </w:r>
    </w:p>
    <w:p w:rsidR="004774DA" w:rsidRDefault="004774DA" w:rsidP="004774DA">
      <w:pPr>
        <w:ind w:firstLine="708"/>
        <w:jc w:val="center"/>
        <w:rPr>
          <w:bCs/>
          <w:iCs/>
          <w:sz w:val="24"/>
          <w:szCs w:val="24"/>
          <w:lang w:val="sr-Cyrl-CS"/>
        </w:rPr>
      </w:pPr>
      <w:r>
        <w:rPr>
          <w:bCs/>
          <w:iCs/>
          <w:sz w:val="24"/>
          <w:szCs w:val="24"/>
          <w:lang w:val="sr-Cyrl-CS"/>
        </w:rPr>
        <w:t xml:space="preserve">                                                                                               СКУПШТИНЕ ГРАДА ПРОКУПЉА</w:t>
      </w:r>
    </w:p>
    <w:p w:rsidR="004774DA" w:rsidRDefault="004774DA" w:rsidP="004774DA">
      <w:pPr>
        <w:ind w:firstLine="708"/>
        <w:jc w:val="center"/>
        <w:rPr>
          <w:bCs/>
          <w:iCs/>
          <w:sz w:val="24"/>
          <w:szCs w:val="24"/>
          <w:lang w:val="sr-Cyrl-CS"/>
        </w:rPr>
      </w:pPr>
      <w:r>
        <w:rPr>
          <w:bCs/>
          <w:iCs/>
          <w:sz w:val="24"/>
          <w:szCs w:val="24"/>
          <w:lang w:val="sr-Cyrl-CS"/>
        </w:rPr>
        <w:t xml:space="preserve">                                                                                                    Дејан Лазић</w:t>
      </w:r>
      <w:r w:rsidR="00AF0D35">
        <w:rPr>
          <w:bCs/>
          <w:iCs/>
          <w:sz w:val="24"/>
          <w:szCs w:val="24"/>
          <w:lang w:val="sr-Cyrl-CS"/>
        </w:rPr>
        <w:t xml:space="preserve"> с.р.</w:t>
      </w:r>
    </w:p>
    <w:p w:rsidR="00B01EEF" w:rsidRDefault="00B01EEF" w:rsidP="004774DA">
      <w:pPr>
        <w:ind w:firstLine="708"/>
        <w:jc w:val="center"/>
        <w:rPr>
          <w:bCs/>
          <w:iCs/>
          <w:sz w:val="24"/>
          <w:szCs w:val="24"/>
          <w:lang w:val="sr-Cyrl-CS"/>
        </w:rPr>
      </w:pPr>
    </w:p>
    <w:p w:rsidR="00B01EEF" w:rsidRDefault="00B01EEF" w:rsidP="00B01EEF">
      <w:pPr>
        <w:ind w:firstLine="708"/>
        <w:rPr>
          <w:bCs/>
          <w:iCs/>
          <w:sz w:val="40"/>
          <w:szCs w:val="40"/>
          <w:lang w:val="sr-Cyrl-CS"/>
        </w:rPr>
      </w:pPr>
      <w:r>
        <w:rPr>
          <w:bCs/>
          <w:iCs/>
          <w:sz w:val="40"/>
          <w:szCs w:val="40"/>
          <w:lang w:val="sr-Cyrl-CS"/>
        </w:rPr>
        <w:lastRenderedPageBreak/>
        <w:t>8</w:t>
      </w:r>
    </w:p>
    <w:p w:rsidR="003C7B91" w:rsidRDefault="003C7B91" w:rsidP="003C7B91">
      <w:pPr>
        <w:ind w:firstLine="708"/>
        <w:jc w:val="both"/>
        <w:rPr>
          <w:bCs/>
          <w:iCs/>
          <w:sz w:val="24"/>
          <w:szCs w:val="24"/>
        </w:rPr>
      </w:pPr>
      <w:proofErr w:type="gramStart"/>
      <w:r>
        <w:rPr>
          <w:bCs/>
          <w:iCs/>
          <w:sz w:val="24"/>
          <w:szCs w:val="24"/>
        </w:rPr>
        <w:t>На основу члана 32.</w:t>
      </w:r>
      <w:proofErr w:type="gramEnd"/>
      <w:r>
        <w:rPr>
          <w:bCs/>
          <w:iCs/>
          <w:sz w:val="24"/>
          <w:szCs w:val="24"/>
        </w:rPr>
        <w:t xml:space="preserve"> Закона о локалној </w:t>
      </w:r>
      <w:proofErr w:type="gramStart"/>
      <w:r>
        <w:rPr>
          <w:bCs/>
          <w:iCs/>
          <w:sz w:val="24"/>
          <w:szCs w:val="24"/>
        </w:rPr>
        <w:t>самоуправи(</w:t>
      </w:r>
      <w:proofErr w:type="gramEnd"/>
      <w:r>
        <w:rPr>
          <w:bCs/>
          <w:iCs/>
          <w:sz w:val="24"/>
          <w:szCs w:val="24"/>
        </w:rPr>
        <w:t xml:space="preserve">„Сл.гласник РС“, бр. 129/07, 83/14-др.закон и 101/2016-др.закон,47/2018) и члана 40. </w:t>
      </w:r>
      <w:proofErr w:type="gramStart"/>
      <w:r>
        <w:rPr>
          <w:bCs/>
          <w:iCs/>
          <w:sz w:val="24"/>
          <w:szCs w:val="24"/>
        </w:rPr>
        <w:t>став</w:t>
      </w:r>
      <w:proofErr w:type="gramEnd"/>
      <w:r>
        <w:rPr>
          <w:bCs/>
          <w:iCs/>
          <w:sz w:val="24"/>
          <w:szCs w:val="24"/>
        </w:rPr>
        <w:t xml:space="preserve"> 1. </w:t>
      </w:r>
      <w:proofErr w:type="gramStart"/>
      <w:r>
        <w:rPr>
          <w:bCs/>
          <w:iCs/>
          <w:sz w:val="24"/>
          <w:szCs w:val="24"/>
        </w:rPr>
        <w:t>тачка</w:t>
      </w:r>
      <w:proofErr w:type="gramEnd"/>
      <w:r>
        <w:rPr>
          <w:bCs/>
          <w:iCs/>
          <w:sz w:val="24"/>
          <w:szCs w:val="24"/>
        </w:rPr>
        <w:t xml:space="preserve"> 54. Статута града Прокупља („Сл.лист општине Прокупље“</w:t>
      </w:r>
      <w:proofErr w:type="gramStart"/>
      <w:r>
        <w:rPr>
          <w:bCs/>
          <w:iCs/>
          <w:sz w:val="24"/>
          <w:szCs w:val="24"/>
        </w:rPr>
        <w:t>,број</w:t>
      </w:r>
      <w:proofErr w:type="gramEnd"/>
      <w:r>
        <w:rPr>
          <w:bCs/>
          <w:iCs/>
          <w:sz w:val="24"/>
          <w:szCs w:val="24"/>
        </w:rPr>
        <w:t xml:space="preserve"> 15/2018), Скупштина града Прокупља на седници одржаној дана 22.03.2022.   </w:t>
      </w:r>
      <w:proofErr w:type="gramStart"/>
      <w:r>
        <w:rPr>
          <w:bCs/>
          <w:iCs/>
          <w:sz w:val="24"/>
          <w:szCs w:val="24"/>
        </w:rPr>
        <w:t>године</w:t>
      </w:r>
      <w:proofErr w:type="gramEnd"/>
      <w:r>
        <w:rPr>
          <w:bCs/>
          <w:iCs/>
          <w:sz w:val="24"/>
          <w:szCs w:val="24"/>
        </w:rPr>
        <w:t>, донела је</w:t>
      </w:r>
    </w:p>
    <w:p w:rsidR="003C7B91" w:rsidRDefault="003C7B91" w:rsidP="003C7B91">
      <w:pPr>
        <w:ind w:firstLine="708"/>
        <w:jc w:val="both"/>
        <w:rPr>
          <w:bCs/>
          <w:iCs/>
          <w:sz w:val="24"/>
          <w:szCs w:val="24"/>
        </w:rPr>
      </w:pPr>
    </w:p>
    <w:p w:rsidR="003C7B91" w:rsidRDefault="003C7B91" w:rsidP="003C7B91">
      <w:pPr>
        <w:ind w:firstLine="708"/>
        <w:jc w:val="both"/>
        <w:rPr>
          <w:bCs/>
          <w:iCs/>
          <w:sz w:val="24"/>
          <w:szCs w:val="24"/>
        </w:rPr>
      </w:pPr>
    </w:p>
    <w:p w:rsidR="003C7B91" w:rsidRPr="003C7B91" w:rsidRDefault="003C7B91" w:rsidP="003C7B91">
      <w:pPr>
        <w:ind w:firstLine="708"/>
        <w:jc w:val="center"/>
        <w:rPr>
          <w:bCs/>
          <w:iCs/>
          <w:sz w:val="24"/>
          <w:szCs w:val="24"/>
        </w:rPr>
      </w:pPr>
      <w:r>
        <w:rPr>
          <w:b/>
          <w:bCs/>
          <w:iCs/>
          <w:sz w:val="24"/>
          <w:szCs w:val="24"/>
        </w:rPr>
        <w:t>Р Е Ш Е Њ Е</w:t>
      </w:r>
    </w:p>
    <w:p w:rsidR="003C7B91" w:rsidRDefault="003C7B91" w:rsidP="003C7B91">
      <w:pPr>
        <w:rPr>
          <w:b/>
          <w:bCs/>
          <w:iCs/>
          <w:sz w:val="24"/>
          <w:szCs w:val="24"/>
        </w:rPr>
      </w:pPr>
      <w:r>
        <w:rPr>
          <w:b/>
          <w:bCs/>
          <w:iCs/>
          <w:sz w:val="24"/>
          <w:szCs w:val="24"/>
        </w:rPr>
        <w:t xml:space="preserve">                                                                        </w:t>
      </w:r>
    </w:p>
    <w:p w:rsidR="003C7B91" w:rsidRDefault="003C7B91" w:rsidP="003C7B91">
      <w:pPr>
        <w:rPr>
          <w:b/>
          <w:bCs/>
          <w:iCs/>
          <w:sz w:val="24"/>
          <w:szCs w:val="24"/>
        </w:rPr>
      </w:pPr>
      <w:r>
        <w:rPr>
          <w:b/>
          <w:bCs/>
          <w:iCs/>
          <w:sz w:val="24"/>
          <w:szCs w:val="24"/>
        </w:rPr>
        <w:t xml:space="preserve">                                                                        </w:t>
      </w:r>
    </w:p>
    <w:p w:rsidR="003C7B91" w:rsidRDefault="003C7B91" w:rsidP="003C7B91">
      <w:pPr>
        <w:jc w:val="center"/>
        <w:rPr>
          <w:b/>
          <w:bCs/>
          <w:iCs/>
          <w:sz w:val="24"/>
          <w:szCs w:val="24"/>
        </w:rPr>
      </w:pPr>
      <w:r>
        <w:rPr>
          <w:b/>
          <w:bCs/>
          <w:iCs/>
          <w:sz w:val="24"/>
          <w:szCs w:val="24"/>
        </w:rPr>
        <w:t>I</w:t>
      </w:r>
    </w:p>
    <w:p w:rsidR="003C7B91" w:rsidRDefault="003C7B91" w:rsidP="003C7B91">
      <w:pPr>
        <w:jc w:val="both"/>
        <w:rPr>
          <w:b/>
          <w:bCs/>
          <w:iCs/>
          <w:sz w:val="24"/>
          <w:szCs w:val="24"/>
        </w:rPr>
      </w:pPr>
    </w:p>
    <w:p w:rsidR="003C7B91" w:rsidRPr="005B0A4C" w:rsidRDefault="003C7B91" w:rsidP="003C7B91">
      <w:pPr>
        <w:ind w:firstLine="708"/>
        <w:jc w:val="both"/>
        <w:rPr>
          <w:sz w:val="24"/>
          <w:szCs w:val="24"/>
        </w:rPr>
      </w:pPr>
      <w:proofErr w:type="gramStart"/>
      <w:r>
        <w:rPr>
          <w:sz w:val="24"/>
          <w:szCs w:val="24"/>
        </w:rPr>
        <w:t xml:space="preserve">Усваја се </w:t>
      </w:r>
      <w:r w:rsidRPr="00774A1A">
        <w:rPr>
          <w:sz w:val="24"/>
          <w:szCs w:val="24"/>
        </w:rPr>
        <w:t>Извештај о раду</w:t>
      </w:r>
      <w:r>
        <w:rPr>
          <w:sz w:val="24"/>
          <w:szCs w:val="24"/>
        </w:rPr>
        <w:t xml:space="preserve"> и извештај о финансијском пословању Народног музеја Топлице</w:t>
      </w:r>
      <w:r w:rsidRPr="00F43F94">
        <w:rPr>
          <w:sz w:val="24"/>
          <w:szCs w:val="24"/>
        </w:rPr>
        <w:t xml:space="preserve"> </w:t>
      </w:r>
      <w:r w:rsidRPr="00774A1A">
        <w:rPr>
          <w:sz w:val="24"/>
          <w:szCs w:val="24"/>
        </w:rPr>
        <w:t>за 202</w:t>
      </w:r>
      <w:r>
        <w:rPr>
          <w:sz w:val="24"/>
          <w:szCs w:val="24"/>
        </w:rPr>
        <w:t>1</w:t>
      </w:r>
      <w:r w:rsidRPr="00774A1A">
        <w:rPr>
          <w:sz w:val="24"/>
          <w:szCs w:val="24"/>
        </w:rPr>
        <w:t>.</w:t>
      </w:r>
      <w:proofErr w:type="gramEnd"/>
      <w:r>
        <w:rPr>
          <w:sz w:val="24"/>
          <w:szCs w:val="24"/>
        </w:rPr>
        <w:t xml:space="preserve"> </w:t>
      </w:r>
      <w:proofErr w:type="gramStart"/>
      <w:r w:rsidRPr="00774A1A">
        <w:rPr>
          <w:sz w:val="24"/>
          <w:szCs w:val="24"/>
        </w:rPr>
        <w:t>годину</w:t>
      </w:r>
      <w:proofErr w:type="gramEnd"/>
      <w:r>
        <w:rPr>
          <w:sz w:val="24"/>
          <w:szCs w:val="24"/>
        </w:rPr>
        <w:t xml:space="preserve"> </w:t>
      </w:r>
      <w:r>
        <w:rPr>
          <w:bCs/>
          <w:iCs/>
          <w:sz w:val="24"/>
          <w:szCs w:val="24"/>
        </w:rPr>
        <w:t xml:space="preserve">које је донео Управни одбор ове установе на седници одржаној дана: 28.02.2022. </w:t>
      </w:r>
      <w:proofErr w:type="gramStart"/>
      <w:r>
        <w:rPr>
          <w:bCs/>
          <w:iCs/>
          <w:sz w:val="24"/>
          <w:szCs w:val="24"/>
        </w:rPr>
        <w:t>године</w:t>
      </w:r>
      <w:proofErr w:type="gramEnd"/>
      <w:r>
        <w:rPr>
          <w:bCs/>
          <w:iCs/>
          <w:sz w:val="24"/>
          <w:szCs w:val="24"/>
        </w:rPr>
        <w:t xml:space="preserve">, Одлуком бр. 109.  </w:t>
      </w:r>
    </w:p>
    <w:p w:rsidR="003C7B91" w:rsidRDefault="003C7B91" w:rsidP="003C7B91">
      <w:pPr>
        <w:ind w:firstLine="708"/>
        <w:rPr>
          <w:b/>
          <w:bCs/>
          <w:iCs/>
          <w:sz w:val="24"/>
          <w:szCs w:val="24"/>
        </w:rPr>
      </w:pPr>
      <w:r>
        <w:rPr>
          <w:b/>
          <w:bCs/>
          <w:iCs/>
          <w:sz w:val="24"/>
          <w:szCs w:val="24"/>
        </w:rPr>
        <w:t xml:space="preserve">                                                             </w:t>
      </w:r>
    </w:p>
    <w:p w:rsidR="003C7B91" w:rsidRDefault="003C7B91" w:rsidP="003C7B91">
      <w:pPr>
        <w:ind w:firstLine="708"/>
        <w:rPr>
          <w:b/>
          <w:bCs/>
          <w:iCs/>
          <w:sz w:val="24"/>
          <w:szCs w:val="24"/>
        </w:rPr>
      </w:pPr>
      <w:r>
        <w:rPr>
          <w:b/>
          <w:bCs/>
          <w:iCs/>
          <w:sz w:val="24"/>
          <w:szCs w:val="24"/>
        </w:rPr>
        <w:t xml:space="preserve">                                              </w:t>
      </w:r>
    </w:p>
    <w:p w:rsidR="003C7B91" w:rsidRDefault="003C7B91" w:rsidP="003C7B91">
      <w:pPr>
        <w:ind w:firstLine="708"/>
        <w:jc w:val="center"/>
        <w:rPr>
          <w:b/>
          <w:bCs/>
          <w:iCs/>
          <w:sz w:val="24"/>
          <w:szCs w:val="24"/>
        </w:rPr>
      </w:pPr>
      <w:r>
        <w:rPr>
          <w:b/>
          <w:bCs/>
          <w:iCs/>
          <w:sz w:val="24"/>
          <w:szCs w:val="24"/>
        </w:rPr>
        <w:t>II</w:t>
      </w:r>
    </w:p>
    <w:p w:rsidR="003C7B91" w:rsidRDefault="003C7B91" w:rsidP="003C7B91">
      <w:pPr>
        <w:ind w:firstLine="708"/>
        <w:rPr>
          <w:b/>
          <w:bCs/>
          <w:iCs/>
          <w:sz w:val="24"/>
          <w:szCs w:val="24"/>
        </w:rPr>
      </w:pPr>
    </w:p>
    <w:p w:rsidR="003C7B91" w:rsidRDefault="003C7B91" w:rsidP="003C7B91">
      <w:pPr>
        <w:ind w:firstLine="708"/>
        <w:jc w:val="center"/>
        <w:rPr>
          <w:bCs/>
          <w:iCs/>
          <w:sz w:val="24"/>
          <w:szCs w:val="24"/>
        </w:rPr>
      </w:pPr>
      <w:proofErr w:type="gramStart"/>
      <w:r>
        <w:rPr>
          <w:bCs/>
          <w:iCs/>
          <w:sz w:val="24"/>
          <w:szCs w:val="24"/>
        </w:rPr>
        <w:t>Ово Решење ступа на снагу даном доношења.</w:t>
      </w:r>
      <w:proofErr w:type="gramEnd"/>
    </w:p>
    <w:p w:rsidR="003C7B91" w:rsidRDefault="003C7B91" w:rsidP="003C7B91">
      <w:pPr>
        <w:ind w:firstLine="708"/>
        <w:rPr>
          <w:bCs/>
          <w:iCs/>
          <w:sz w:val="24"/>
          <w:szCs w:val="24"/>
        </w:rPr>
      </w:pPr>
      <w:r>
        <w:rPr>
          <w:bCs/>
          <w:iCs/>
          <w:sz w:val="24"/>
          <w:szCs w:val="24"/>
        </w:rPr>
        <w:t xml:space="preserve">       </w:t>
      </w:r>
    </w:p>
    <w:p w:rsidR="003C7B91" w:rsidRDefault="003C7B91" w:rsidP="003C7B91">
      <w:pPr>
        <w:ind w:firstLine="708"/>
        <w:rPr>
          <w:bCs/>
          <w:iCs/>
          <w:sz w:val="24"/>
          <w:szCs w:val="24"/>
        </w:rPr>
      </w:pPr>
      <w:r>
        <w:rPr>
          <w:bCs/>
          <w:iCs/>
          <w:sz w:val="24"/>
          <w:szCs w:val="24"/>
        </w:rPr>
        <w:t xml:space="preserve">                                                       </w:t>
      </w:r>
    </w:p>
    <w:p w:rsidR="003C7B91" w:rsidRDefault="003C7B91" w:rsidP="003C7B91">
      <w:pPr>
        <w:ind w:firstLine="708"/>
        <w:jc w:val="center"/>
        <w:rPr>
          <w:b/>
          <w:bCs/>
          <w:iCs/>
          <w:sz w:val="24"/>
          <w:szCs w:val="24"/>
        </w:rPr>
      </w:pPr>
      <w:r>
        <w:rPr>
          <w:b/>
          <w:bCs/>
          <w:iCs/>
          <w:sz w:val="24"/>
          <w:szCs w:val="24"/>
        </w:rPr>
        <w:t>III</w:t>
      </w:r>
    </w:p>
    <w:p w:rsidR="003C7B91" w:rsidRDefault="003C7B91" w:rsidP="003C7B91">
      <w:pPr>
        <w:ind w:firstLine="708"/>
        <w:jc w:val="center"/>
        <w:rPr>
          <w:bCs/>
          <w:iCs/>
          <w:sz w:val="24"/>
          <w:szCs w:val="24"/>
        </w:rPr>
      </w:pPr>
    </w:p>
    <w:p w:rsidR="003C7B91" w:rsidRDefault="003C7B91" w:rsidP="003C7B91">
      <w:pPr>
        <w:ind w:firstLine="708"/>
        <w:jc w:val="center"/>
        <w:rPr>
          <w:bCs/>
          <w:iCs/>
          <w:sz w:val="24"/>
          <w:szCs w:val="24"/>
        </w:rPr>
      </w:pPr>
      <w:proofErr w:type="gramStart"/>
      <w:r>
        <w:rPr>
          <w:bCs/>
          <w:iCs/>
          <w:sz w:val="24"/>
          <w:szCs w:val="24"/>
        </w:rPr>
        <w:t>Решење објавити у „Службеном листу града Прокупља“.</w:t>
      </w:r>
      <w:proofErr w:type="gramEnd"/>
    </w:p>
    <w:p w:rsidR="003C7B91" w:rsidRDefault="003C7B91" w:rsidP="003C7B91">
      <w:pPr>
        <w:ind w:firstLine="708"/>
        <w:rPr>
          <w:b/>
          <w:bCs/>
          <w:iCs/>
          <w:sz w:val="24"/>
          <w:szCs w:val="24"/>
        </w:rPr>
      </w:pPr>
      <w:r>
        <w:rPr>
          <w:b/>
          <w:bCs/>
          <w:iCs/>
          <w:sz w:val="24"/>
          <w:szCs w:val="24"/>
        </w:rPr>
        <w:t xml:space="preserve">                      </w:t>
      </w:r>
    </w:p>
    <w:p w:rsidR="003C7B91" w:rsidRDefault="003C7B91" w:rsidP="003C7B91">
      <w:pPr>
        <w:ind w:firstLine="708"/>
        <w:rPr>
          <w:b/>
          <w:bCs/>
          <w:iCs/>
          <w:sz w:val="24"/>
          <w:szCs w:val="24"/>
        </w:rPr>
      </w:pPr>
    </w:p>
    <w:p w:rsidR="003C7B91" w:rsidRDefault="003C7B91" w:rsidP="003C7B91">
      <w:pPr>
        <w:ind w:firstLine="708"/>
        <w:jc w:val="center"/>
        <w:rPr>
          <w:b/>
          <w:bCs/>
          <w:iCs/>
          <w:sz w:val="24"/>
          <w:szCs w:val="24"/>
        </w:rPr>
      </w:pPr>
      <w:r>
        <w:rPr>
          <w:b/>
          <w:bCs/>
          <w:iCs/>
          <w:sz w:val="24"/>
          <w:szCs w:val="24"/>
        </w:rPr>
        <w:t>IV</w:t>
      </w:r>
    </w:p>
    <w:p w:rsidR="003C7B91" w:rsidRPr="005B0A4C" w:rsidRDefault="003C7B91" w:rsidP="003C7B91">
      <w:pPr>
        <w:jc w:val="both"/>
        <w:rPr>
          <w:sz w:val="24"/>
          <w:szCs w:val="24"/>
        </w:rPr>
      </w:pPr>
      <w:r>
        <w:rPr>
          <w:b/>
          <w:bCs/>
          <w:iCs/>
          <w:sz w:val="24"/>
          <w:szCs w:val="24"/>
        </w:rPr>
        <w:t xml:space="preserve">Решење доставити: </w:t>
      </w:r>
      <w:r>
        <w:rPr>
          <w:sz w:val="24"/>
          <w:szCs w:val="24"/>
        </w:rPr>
        <w:t>Народном музеју Топлица Прокупље</w:t>
      </w:r>
      <w:r>
        <w:rPr>
          <w:bCs/>
          <w:iCs/>
          <w:sz w:val="24"/>
          <w:szCs w:val="24"/>
        </w:rPr>
        <w:t>,</w:t>
      </w:r>
      <w:r>
        <w:rPr>
          <w:bCs/>
          <w:iCs/>
          <w:sz w:val="24"/>
          <w:szCs w:val="24"/>
          <w:lang w:val="sr-Cyrl-CS"/>
        </w:rPr>
        <w:t xml:space="preserve"> Одељењу за друштвене делатности и архиви града Прокупља.</w:t>
      </w:r>
    </w:p>
    <w:p w:rsidR="003C7B91" w:rsidRDefault="003C7B91" w:rsidP="003C7B91">
      <w:pPr>
        <w:ind w:firstLine="708"/>
        <w:rPr>
          <w:bCs/>
          <w:iCs/>
          <w:sz w:val="24"/>
          <w:szCs w:val="24"/>
          <w:lang w:val="sr-Cyrl-CS"/>
        </w:rPr>
      </w:pPr>
    </w:p>
    <w:p w:rsidR="003C7B91" w:rsidRPr="00AD57A1" w:rsidRDefault="003C7B91" w:rsidP="003C7B91">
      <w:pPr>
        <w:rPr>
          <w:bCs/>
          <w:iCs/>
          <w:sz w:val="24"/>
          <w:szCs w:val="24"/>
        </w:rPr>
      </w:pPr>
      <w:r>
        <w:rPr>
          <w:bCs/>
          <w:iCs/>
          <w:sz w:val="24"/>
          <w:szCs w:val="24"/>
          <w:lang w:val="sr-Cyrl-CS"/>
        </w:rPr>
        <w:t xml:space="preserve">            Број.</w:t>
      </w:r>
      <w:r>
        <w:rPr>
          <w:bCs/>
          <w:iCs/>
          <w:sz w:val="24"/>
          <w:szCs w:val="24"/>
        </w:rPr>
        <w:t>06-26/2022-02</w:t>
      </w:r>
    </w:p>
    <w:p w:rsidR="003C7B91" w:rsidRDefault="003C7B91" w:rsidP="003C7B91">
      <w:pPr>
        <w:ind w:firstLine="708"/>
        <w:rPr>
          <w:bCs/>
          <w:iCs/>
          <w:sz w:val="24"/>
          <w:szCs w:val="24"/>
          <w:lang w:val="sr-Cyrl-CS"/>
        </w:rPr>
      </w:pPr>
      <w:r>
        <w:rPr>
          <w:bCs/>
          <w:iCs/>
          <w:sz w:val="24"/>
          <w:szCs w:val="24"/>
          <w:lang w:val="sr-Cyrl-CS"/>
        </w:rPr>
        <w:t xml:space="preserve">У Прокупљу,  </w:t>
      </w:r>
      <w:r>
        <w:rPr>
          <w:bCs/>
          <w:iCs/>
          <w:sz w:val="24"/>
          <w:szCs w:val="24"/>
        </w:rPr>
        <w:t>22.03.2022.</w:t>
      </w:r>
      <w:r>
        <w:rPr>
          <w:bCs/>
          <w:iCs/>
          <w:sz w:val="24"/>
          <w:szCs w:val="24"/>
          <w:lang w:val="sr-Cyrl-CS"/>
        </w:rPr>
        <w:t xml:space="preserve">  године.</w:t>
      </w:r>
    </w:p>
    <w:p w:rsidR="003C7B91" w:rsidRDefault="003C7B91" w:rsidP="003C7B91">
      <w:pPr>
        <w:ind w:firstLine="708"/>
        <w:rPr>
          <w:bCs/>
          <w:iCs/>
          <w:sz w:val="24"/>
          <w:szCs w:val="24"/>
          <w:lang w:val="sr-Cyrl-CS"/>
        </w:rPr>
      </w:pPr>
      <w:r>
        <w:rPr>
          <w:bCs/>
          <w:iCs/>
          <w:sz w:val="24"/>
          <w:szCs w:val="24"/>
          <w:lang w:val="sr-Cyrl-CS"/>
        </w:rPr>
        <w:t>СКУПШТИНА ГРАДА ПРОКУПЉА</w:t>
      </w:r>
    </w:p>
    <w:p w:rsidR="003C7B91" w:rsidRDefault="003C7B91" w:rsidP="003C7B91">
      <w:pPr>
        <w:ind w:firstLine="708"/>
        <w:rPr>
          <w:bCs/>
          <w:iCs/>
          <w:sz w:val="24"/>
          <w:szCs w:val="24"/>
          <w:lang w:val="sr-Cyrl-CS"/>
        </w:rPr>
      </w:pPr>
      <w:r>
        <w:rPr>
          <w:bCs/>
          <w:iCs/>
          <w:sz w:val="24"/>
          <w:szCs w:val="24"/>
          <w:lang w:val="sr-Cyrl-CS"/>
        </w:rPr>
        <w:t xml:space="preserve">                                                                                                                                                                 ПРЕДСЕДНИК </w:t>
      </w:r>
    </w:p>
    <w:p w:rsidR="003C7B91" w:rsidRDefault="003C7B91" w:rsidP="003C7B91">
      <w:pPr>
        <w:ind w:firstLine="708"/>
        <w:jc w:val="center"/>
        <w:rPr>
          <w:bCs/>
          <w:iCs/>
          <w:sz w:val="24"/>
          <w:szCs w:val="24"/>
          <w:lang w:val="sr-Cyrl-CS"/>
        </w:rPr>
      </w:pPr>
      <w:r>
        <w:rPr>
          <w:bCs/>
          <w:iCs/>
          <w:sz w:val="24"/>
          <w:szCs w:val="24"/>
          <w:lang w:val="sr-Cyrl-CS"/>
        </w:rPr>
        <w:t xml:space="preserve">                                                                                           СКУПШТИНЕ ГРАДА ПРОКУПЉА</w:t>
      </w:r>
    </w:p>
    <w:p w:rsidR="003C7B91" w:rsidRDefault="003C7B91" w:rsidP="003C7B91">
      <w:pPr>
        <w:ind w:firstLine="708"/>
        <w:jc w:val="center"/>
        <w:rPr>
          <w:bCs/>
          <w:iCs/>
          <w:sz w:val="24"/>
          <w:szCs w:val="24"/>
          <w:lang w:val="sr-Cyrl-CS"/>
        </w:rPr>
      </w:pPr>
      <w:r>
        <w:rPr>
          <w:bCs/>
          <w:iCs/>
          <w:sz w:val="24"/>
          <w:szCs w:val="24"/>
          <w:lang w:val="sr-Cyrl-CS"/>
        </w:rPr>
        <w:t xml:space="preserve">                                                                                         Дејан Лазић с.р.</w:t>
      </w:r>
    </w:p>
    <w:p w:rsidR="003C7B91" w:rsidRDefault="003C7B91" w:rsidP="003C7B91">
      <w:pPr>
        <w:ind w:firstLine="708"/>
        <w:jc w:val="center"/>
        <w:rPr>
          <w:bCs/>
          <w:iCs/>
          <w:sz w:val="24"/>
          <w:szCs w:val="24"/>
          <w:lang w:val="sr-Cyrl-CS"/>
        </w:rPr>
      </w:pPr>
    </w:p>
    <w:p w:rsidR="003C7B91" w:rsidRDefault="003C7B91" w:rsidP="003C7B91">
      <w:pPr>
        <w:ind w:firstLine="708"/>
        <w:jc w:val="center"/>
        <w:rPr>
          <w:bCs/>
          <w:iCs/>
          <w:sz w:val="24"/>
          <w:szCs w:val="24"/>
          <w:lang w:val="sr-Cyrl-CS"/>
        </w:rPr>
      </w:pPr>
    </w:p>
    <w:p w:rsidR="003C7B91" w:rsidRDefault="003C7B91" w:rsidP="003C7B91">
      <w:pPr>
        <w:ind w:firstLine="708"/>
        <w:jc w:val="center"/>
        <w:rPr>
          <w:bCs/>
          <w:iCs/>
          <w:sz w:val="24"/>
          <w:szCs w:val="24"/>
          <w:lang w:val="sr-Cyrl-CS"/>
        </w:rPr>
      </w:pPr>
    </w:p>
    <w:p w:rsidR="003C7B91" w:rsidRDefault="00B9510A" w:rsidP="00B9510A">
      <w:pPr>
        <w:ind w:firstLine="708"/>
        <w:rPr>
          <w:bCs/>
          <w:iCs/>
          <w:sz w:val="40"/>
          <w:szCs w:val="40"/>
          <w:lang w:val="sr-Cyrl-CS"/>
        </w:rPr>
      </w:pPr>
      <w:r>
        <w:rPr>
          <w:bCs/>
          <w:iCs/>
          <w:sz w:val="40"/>
          <w:szCs w:val="40"/>
          <w:lang w:val="sr-Cyrl-CS"/>
        </w:rPr>
        <w:t>9</w:t>
      </w:r>
    </w:p>
    <w:p w:rsidR="00C762AC" w:rsidRDefault="00C762AC" w:rsidP="00C762AC">
      <w:pPr>
        <w:ind w:firstLine="708"/>
        <w:jc w:val="both"/>
        <w:rPr>
          <w:bCs/>
          <w:iCs/>
          <w:sz w:val="24"/>
          <w:szCs w:val="24"/>
        </w:rPr>
      </w:pPr>
      <w:proofErr w:type="gramStart"/>
      <w:r>
        <w:rPr>
          <w:bCs/>
          <w:iCs/>
          <w:sz w:val="24"/>
          <w:szCs w:val="24"/>
        </w:rPr>
        <w:t>На основу члана 32.</w:t>
      </w:r>
      <w:proofErr w:type="gramEnd"/>
      <w:r>
        <w:rPr>
          <w:bCs/>
          <w:iCs/>
          <w:sz w:val="24"/>
          <w:szCs w:val="24"/>
        </w:rPr>
        <w:t xml:space="preserve"> Закона о локалној </w:t>
      </w:r>
      <w:proofErr w:type="gramStart"/>
      <w:r>
        <w:rPr>
          <w:bCs/>
          <w:iCs/>
          <w:sz w:val="24"/>
          <w:szCs w:val="24"/>
        </w:rPr>
        <w:t>самоуправи(</w:t>
      </w:r>
      <w:proofErr w:type="gramEnd"/>
      <w:r>
        <w:rPr>
          <w:bCs/>
          <w:iCs/>
          <w:sz w:val="24"/>
          <w:szCs w:val="24"/>
        </w:rPr>
        <w:t xml:space="preserve">„Сл.гласник РС“, бр. 129/07, 83/14-др.закон и 101/2016-др.закон,47/2018) и члана 40. </w:t>
      </w:r>
      <w:proofErr w:type="gramStart"/>
      <w:r>
        <w:rPr>
          <w:bCs/>
          <w:iCs/>
          <w:sz w:val="24"/>
          <w:szCs w:val="24"/>
        </w:rPr>
        <w:t>став</w:t>
      </w:r>
      <w:proofErr w:type="gramEnd"/>
      <w:r>
        <w:rPr>
          <w:bCs/>
          <w:iCs/>
          <w:sz w:val="24"/>
          <w:szCs w:val="24"/>
        </w:rPr>
        <w:t xml:space="preserve"> 1. </w:t>
      </w:r>
      <w:proofErr w:type="gramStart"/>
      <w:r>
        <w:rPr>
          <w:bCs/>
          <w:iCs/>
          <w:sz w:val="24"/>
          <w:szCs w:val="24"/>
        </w:rPr>
        <w:t>тачка</w:t>
      </w:r>
      <w:proofErr w:type="gramEnd"/>
      <w:r>
        <w:rPr>
          <w:bCs/>
          <w:iCs/>
          <w:sz w:val="24"/>
          <w:szCs w:val="24"/>
        </w:rPr>
        <w:t xml:space="preserve"> 54. Статута града Прокупља („Сл.лист општине Прокупље“</w:t>
      </w:r>
      <w:proofErr w:type="gramStart"/>
      <w:r>
        <w:rPr>
          <w:bCs/>
          <w:iCs/>
          <w:sz w:val="24"/>
          <w:szCs w:val="24"/>
        </w:rPr>
        <w:t>,број</w:t>
      </w:r>
      <w:proofErr w:type="gramEnd"/>
      <w:r>
        <w:rPr>
          <w:bCs/>
          <w:iCs/>
          <w:sz w:val="24"/>
          <w:szCs w:val="24"/>
        </w:rPr>
        <w:t xml:space="preserve"> 15/2018), Скупштина града Прокупља на седници одржаној дана  22.03.2022.  </w:t>
      </w:r>
      <w:proofErr w:type="gramStart"/>
      <w:r>
        <w:rPr>
          <w:bCs/>
          <w:iCs/>
          <w:sz w:val="24"/>
          <w:szCs w:val="24"/>
        </w:rPr>
        <w:t>године</w:t>
      </w:r>
      <w:proofErr w:type="gramEnd"/>
      <w:r>
        <w:rPr>
          <w:bCs/>
          <w:iCs/>
          <w:sz w:val="24"/>
          <w:szCs w:val="24"/>
        </w:rPr>
        <w:t>, донела је</w:t>
      </w:r>
    </w:p>
    <w:p w:rsidR="00C762AC" w:rsidRDefault="00C762AC" w:rsidP="00C762AC">
      <w:pPr>
        <w:ind w:firstLine="708"/>
        <w:jc w:val="both"/>
        <w:rPr>
          <w:bCs/>
          <w:iCs/>
          <w:sz w:val="24"/>
          <w:szCs w:val="24"/>
        </w:rPr>
      </w:pPr>
    </w:p>
    <w:p w:rsidR="00C762AC" w:rsidRDefault="00C762AC" w:rsidP="00C762AC">
      <w:pPr>
        <w:ind w:firstLine="708"/>
        <w:jc w:val="both"/>
        <w:rPr>
          <w:bCs/>
          <w:iCs/>
          <w:sz w:val="24"/>
          <w:szCs w:val="24"/>
        </w:rPr>
      </w:pPr>
    </w:p>
    <w:p w:rsidR="00C762AC" w:rsidRPr="00C762AC" w:rsidRDefault="00C762AC" w:rsidP="00C762AC">
      <w:pPr>
        <w:ind w:firstLine="708"/>
        <w:jc w:val="center"/>
        <w:rPr>
          <w:bCs/>
          <w:iCs/>
          <w:sz w:val="24"/>
          <w:szCs w:val="24"/>
        </w:rPr>
      </w:pPr>
      <w:r>
        <w:rPr>
          <w:b/>
          <w:bCs/>
          <w:iCs/>
          <w:sz w:val="24"/>
          <w:szCs w:val="24"/>
        </w:rPr>
        <w:t>Р Е Ш Е Њ Е</w:t>
      </w:r>
    </w:p>
    <w:p w:rsidR="00C762AC" w:rsidRDefault="00C762AC" w:rsidP="00C762AC">
      <w:pPr>
        <w:rPr>
          <w:b/>
          <w:bCs/>
          <w:iCs/>
          <w:sz w:val="24"/>
          <w:szCs w:val="24"/>
        </w:rPr>
      </w:pPr>
      <w:r>
        <w:rPr>
          <w:b/>
          <w:bCs/>
          <w:iCs/>
          <w:sz w:val="24"/>
          <w:szCs w:val="24"/>
        </w:rPr>
        <w:t xml:space="preserve">                                                                        </w:t>
      </w:r>
    </w:p>
    <w:p w:rsidR="00C762AC" w:rsidRDefault="00C762AC" w:rsidP="00C762AC">
      <w:pPr>
        <w:rPr>
          <w:b/>
          <w:bCs/>
          <w:iCs/>
          <w:sz w:val="24"/>
          <w:szCs w:val="24"/>
        </w:rPr>
      </w:pPr>
      <w:r>
        <w:rPr>
          <w:b/>
          <w:bCs/>
          <w:iCs/>
          <w:sz w:val="24"/>
          <w:szCs w:val="24"/>
        </w:rPr>
        <w:t xml:space="preserve">                                                                        </w:t>
      </w:r>
    </w:p>
    <w:p w:rsidR="00C762AC" w:rsidRDefault="00C762AC" w:rsidP="00C762AC">
      <w:pPr>
        <w:jc w:val="center"/>
        <w:rPr>
          <w:b/>
          <w:bCs/>
          <w:iCs/>
          <w:sz w:val="24"/>
          <w:szCs w:val="24"/>
        </w:rPr>
      </w:pPr>
      <w:r>
        <w:rPr>
          <w:b/>
          <w:bCs/>
          <w:iCs/>
          <w:sz w:val="24"/>
          <w:szCs w:val="24"/>
          <w:lang w:val="sr-Cyrl-RS"/>
        </w:rPr>
        <w:t xml:space="preserve">     </w:t>
      </w:r>
      <w:r>
        <w:rPr>
          <w:b/>
          <w:bCs/>
          <w:iCs/>
          <w:sz w:val="24"/>
          <w:szCs w:val="24"/>
        </w:rPr>
        <w:t>I</w:t>
      </w:r>
    </w:p>
    <w:p w:rsidR="00C762AC" w:rsidRDefault="00C762AC" w:rsidP="00C762AC">
      <w:pPr>
        <w:jc w:val="both"/>
        <w:rPr>
          <w:b/>
          <w:bCs/>
          <w:iCs/>
          <w:sz w:val="24"/>
          <w:szCs w:val="24"/>
        </w:rPr>
      </w:pPr>
    </w:p>
    <w:p w:rsidR="00C762AC" w:rsidRPr="003130D0" w:rsidRDefault="00C762AC" w:rsidP="00C762AC">
      <w:pPr>
        <w:ind w:firstLine="708"/>
        <w:jc w:val="both"/>
        <w:rPr>
          <w:sz w:val="24"/>
          <w:szCs w:val="24"/>
        </w:rPr>
      </w:pPr>
      <w:r>
        <w:rPr>
          <w:sz w:val="24"/>
          <w:szCs w:val="24"/>
        </w:rPr>
        <w:t xml:space="preserve">Усваја се </w:t>
      </w:r>
      <w:r w:rsidRPr="00DB1478">
        <w:rPr>
          <w:sz w:val="24"/>
          <w:szCs w:val="24"/>
        </w:rPr>
        <w:t>Годишњи извештај о раду и</w:t>
      </w:r>
      <w:r>
        <w:rPr>
          <w:sz w:val="24"/>
          <w:szCs w:val="24"/>
        </w:rPr>
        <w:t xml:space="preserve"> финансијском</w:t>
      </w:r>
      <w:r w:rsidRPr="00DB1478">
        <w:rPr>
          <w:sz w:val="24"/>
          <w:szCs w:val="24"/>
        </w:rPr>
        <w:t xml:space="preserve"> пословању </w:t>
      </w:r>
      <w:r>
        <w:rPr>
          <w:sz w:val="24"/>
          <w:szCs w:val="24"/>
        </w:rPr>
        <w:t>Народне библиотеке „Раде Драинац</w:t>
      </w:r>
      <w:proofErr w:type="gramStart"/>
      <w:r>
        <w:rPr>
          <w:sz w:val="24"/>
          <w:szCs w:val="24"/>
        </w:rPr>
        <w:t>“</w:t>
      </w:r>
      <w:r w:rsidRPr="00DB1478">
        <w:rPr>
          <w:sz w:val="24"/>
          <w:szCs w:val="24"/>
        </w:rPr>
        <w:t xml:space="preserve"> Прокупље</w:t>
      </w:r>
      <w:proofErr w:type="gramEnd"/>
      <w:r w:rsidRPr="00DB1478">
        <w:rPr>
          <w:sz w:val="24"/>
          <w:szCs w:val="24"/>
        </w:rPr>
        <w:t xml:space="preserve"> за 202</w:t>
      </w:r>
      <w:r>
        <w:rPr>
          <w:sz w:val="24"/>
          <w:szCs w:val="24"/>
        </w:rPr>
        <w:t>1</w:t>
      </w:r>
      <w:r w:rsidRPr="00DB1478">
        <w:rPr>
          <w:sz w:val="24"/>
          <w:szCs w:val="24"/>
        </w:rPr>
        <w:t xml:space="preserve">. </w:t>
      </w:r>
      <w:proofErr w:type="gramStart"/>
      <w:r w:rsidRPr="00DB1478">
        <w:rPr>
          <w:sz w:val="24"/>
          <w:szCs w:val="24"/>
        </w:rPr>
        <w:t>годину</w:t>
      </w:r>
      <w:proofErr w:type="gramEnd"/>
      <w:r>
        <w:rPr>
          <w:sz w:val="24"/>
          <w:szCs w:val="24"/>
        </w:rPr>
        <w:t xml:space="preserve"> </w:t>
      </w:r>
      <w:r>
        <w:rPr>
          <w:bCs/>
          <w:iCs/>
          <w:sz w:val="24"/>
          <w:szCs w:val="24"/>
        </w:rPr>
        <w:t xml:space="preserve">које је донео Управни одбор ове установе на седници одржаној дана: 28.02.2022. </w:t>
      </w:r>
      <w:proofErr w:type="gramStart"/>
      <w:r>
        <w:rPr>
          <w:bCs/>
          <w:iCs/>
          <w:sz w:val="24"/>
          <w:szCs w:val="24"/>
        </w:rPr>
        <w:t>године</w:t>
      </w:r>
      <w:proofErr w:type="gramEnd"/>
      <w:r>
        <w:rPr>
          <w:bCs/>
          <w:iCs/>
          <w:sz w:val="24"/>
          <w:szCs w:val="24"/>
        </w:rPr>
        <w:t xml:space="preserve">, Одлуком бр. 92.  </w:t>
      </w:r>
    </w:p>
    <w:p w:rsidR="00C762AC" w:rsidRDefault="00C762AC" w:rsidP="00C762AC">
      <w:pPr>
        <w:ind w:firstLine="708"/>
        <w:rPr>
          <w:b/>
          <w:bCs/>
          <w:iCs/>
          <w:sz w:val="24"/>
          <w:szCs w:val="24"/>
        </w:rPr>
      </w:pPr>
      <w:r>
        <w:rPr>
          <w:b/>
          <w:bCs/>
          <w:iCs/>
          <w:sz w:val="24"/>
          <w:szCs w:val="24"/>
        </w:rPr>
        <w:t xml:space="preserve">                                                             </w:t>
      </w:r>
    </w:p>
    <w:p w:rsidR="00C762AC" w:rsidRDefault="00C762AC" w:rsidP="00C762AC">
      <w:pPr>
        <w:ind w:firstLine="708"/>
        <w:rPr>
          <w:b/>
          <w:bCs/>
          <w:iCs/>
          <w:sz w:val="24"/>
          <w:szCs w:val="24"/>
        </w:rPr>
      </w:pPr>
      <w:r>
        <w:rPr>
          <w:b/>
          <w:bCs/>
          <w:iCs/>
          <w:sz w:val="24"/>
          <w:szCs w:val="24"/>
        </w:rPr>
        <w:t xml:space="preserve">                                              </w:t>
      </w:r>
    </w:p>
    <w:p w:rsidR="00C762AC" w:rsidRDefault="00C762AC" w:rsidP="00C762AC">
      <w:pPr>
        <w:ind w:firstLine="708"/>
        <w:jc w:val="center"/>
        <w:rPr>
          <w:b/>
          <w:bCs/>
          <w:iCs/>
          <w:sz w:val="24"/>
          <w:szCs w:val="24"/>
        </w:rPr>
      </w:pPr>
      <w:r>
        <w:rPr>
          <w:b/>
          <w:bCs/>
          <w:iCs/>
          <w:sz w:val="24"/>
          <w:szCs w:val="24"/>
        </w:rPr>
        <w:t>II</w:t>
      </w:r>
    </w:p>
    <w:p w:rsidR="00C762AC" w:rsidRDefault="00C762AC" w:rsidP="00C762AC">
      <w:pPr>
        <w:ind w:firstLine="708"/>
        <w:rPr>
          <w:b/>
          <w:bCs/>
          <w:iCs/>
          <w:sz w:val="24"/>
          <w:szCs w:val="24"/>
        </w:rPr>
      </w:pPr>
    </w:p>
    <w:p w:rsidR="00C762AC" w:rsidRDefault="00C762AC" w:rsidP="00C762AC">
      <w:pPr>
        <w:ind w:firstLine="708"/>
        <w:jc w:val="center"/>
        <w:rPr>
          <w:bCs/>
          <w:iCs/>
          <w:sz w:val="24"/>
          <w:szCs w:val="24"/>
        </w:rPr>
      </w:pPr>
      <w:proofErr w:type="gramStart"/>
      <w:r>
        <w:rPr>
          <w:bCs/>
          <w:iCs/>
          <w:sz w:val="24"/>
          <w:szCs w:val="24"/>
        </w:rPr>
        <w:t>Ово Решење ступа на снагу даном доношења.</w:t>
      </w:r>
      <w:proofErr w:type="gramEnd"/>
    </w:p>
    <w:p w:rsidR="00C762AC" w:rsidRDefault="00C762AC" w:rsidP="00C762AC">
      <w:pPr>
        <w:ind w:firstLine="708"/>
        <w:rPr>
          <w:bCs/>
          <w:iCs/>
          <w:sz w:val="24"/>
          <w:szCs w:val="24"/>
        </w:rPr>
      </w:pPr>
      <w:r>
        <w:rPr>
          <w:bCs/>
          <w:iCs/>
          <w:sz w:val="24"/>
          <w:szCs w:val="24"/>
        </w:rPr>
        <w:t xml:space="preserve">       </w:t>
      </w:r>
    </w:p>
    <w:p w:rsidR="00C762AC" w:rsidRDefault="00C762AC" w:rsidP="00C762AC">
      <w:pPr>
        <w:ind w:firstLine="708"/>
        <w:rPr>
          <w:bCs/>
          <w:iCs/>
          <w:sz w:val="24"/>
          <w:szCs w:val="24"/>
        </w:rPr>
      </w:pPr>
      <w:r>
        <w:rPr>
          <w:bCs/>
          <w:iCs/>
          <w:sz w:val="24"/>
          <w:szCs w:val="24"/>
        </w:rPr>
        <w:t xml:space="preserve">                                                       </w:t>
      </w:r>
    </w:p>
    <w:p w:rsidR="00C762AC" w:rsidRDefault="00C762AC" w:rsidP="00C762AC">
      <w:pPr>
        <w:ind w:firstLine="708"/>
        <w:rPr>
          <w:b/>
          <w:bCs/>
          <w:iCs/>
          <w:sz w:val="24"/>
          <w:szCs w:val="24"/>
        </w:rPr>
      </w:pPr>
      <w:r>
        <w:rPr>
          <w:bCs/>
          <w:iCs/>
          <w:sz w:val="24"/>
          <w:szCs w:val="24"/>
        </w:rPr>
        <w:t xml:space="preserve">                                                           </w:t>
      </w:r>
      <w:r>
        <w:rPr>
          <w:bCs/>
          <w:iCs/>
          <w:sz w:val="24"/>
          <w:szCs w:val="24"/>
          <w:lang w:val="sr-Cyrl-RS"/>
        </w:rPr>
        <w:t xml:space="preserve">                                                                   </w:t>
      </w:r>
      <w:r>
        <w:rPr>
          <w:b/>
          <w:bCs/>
          <w:iCs/>
          <w:sz w:val="24"/>
          <w:szCs w:val="24"/>
        </w:rPr>
        <w:t>III</w:t>
      </w:r>
    </w:p>
    <w:p w:rsidR="00C762AC" w:rsidRDefault="00C762AC" w:rsidP="00C762AC">
      <w:pPr>
        <w:ind w:firstLine="708"/>
        <w:jc w:val="center"/>
        <w:rPr>
          <w:bCs/>
          <w:iCs/>
          <w:sz w:val="24"/>
          <w:szCs w:val="24"/>
        </w:rPr>
      </w:pPr>
    </w:p>
    <w:p w:rsidR="00C762AC" w:rsidRDefault="00C762AC" w:rsidP="00C762AC">
      <w:pPr>
        <w:ind w:firstLine="708"/>
        <w:jc w:val="center"/>
        <w:rPr>
          <w:bCs/>
          <w:iCs/>
          <w:sz w:val="24"/>
          <w:szCs w:val="24"/>
        </w:rPr>
      </w:pPr>
      <w:proofErr w:type="gramStart"/>
      <w:r>
        <w:rPr>
          <w:bCs/>
          <w:iCs/>
          <w:sz w:val="24"/>
          <w:szCs w:val="24"/>
        </w:rPr>
        <w:t>Решење објавити у „Службеном листу града Прокупља“.</w:t>
      </w:r>
      <w:proofErr w:type="gramEnd"/>
    </w:p>
    <w:p w:rsidR="00C762AC" w:rsidRDefault="00C762AC" w:rsidP="00C762AC">
      <w:pPr>
        <w:ind w:firstLine="708"/>
        <w:rPr>
          <w:b/>
          <w:bCs/>
          <w:iCs/>
          <w:sz w:val="24"/>
          <w:szCs w:val="24"/>
        </w:rPr>
      </w:pPr>
      <w:r>
        <w:rPr>
          <w:b/>
          <w:bCs/>
          <w:iCs/>
          <w:sz w:val="24"/>
          <w:szCs w:val="24"/>
        </w:rPr>
        <w:t xml:space="preserve">                      </w:t>
      </w:r>
    </w:p>
    <w:p w:rsidR="00C762AC" w:rsidRDefault="00C762AC" w:rsidP="00C762AC">
      <w:pPr>
        <w:jc w:val="center"/>
        <w:rPr>
          <w:b/>
          <w:bCs/>
          <w:iCs/>
          <w:sz w:val="24"/>
          <w:szCs w:val="24"/>
        </w:rPr>
      </w:pPr>
      <w:r>
        <w:rPr>
          <w:b/>
          <w:bCs/>
          <w:iCs/>
          <w:sz w:val="24"/>
          <w:szCs w:val="24"/>
          <w:lang w:val="sr-Cyrl-RS"/>
        </w:rPr>
        <w:t xml:space="preserve">            </w:t>
      </w:r>
      <w:r>
        <w:rPr>
          <w:b/>
          <w:bCs/>
          <w:iCs/>
          <w:sz w:val="24"/>
          <w:szCs w:val="24"/>
        </w:rPr>
        <w:t>IV</w:t>
      </w:r>
    </w:p>
    <w:p w:rsidR="00C762AC" w:rsidRDefault="00C762AC" w:rsidP="00C762AC">
      <w:pPr>
        <w:rPr>
          <w:bCs/>
          <w:iCs/>
          <w:sz w:val="24"/>
          <w:szCs w:val="24"/>
          <w:lang w:val="sr-Cyrl-CS"/>
        </w:rPr>
      </w:pPr>
      <w:r>
        <w:rPr>
          <w:b/>
          <w:bCs/>
          <w:iCs/>
          <w:sz w:val="24"/>
          <w:szCs w:val="24"/>
          <w:lang w:val="sr-Cyrl-RS"/>
        </w:rPr>
        <w:t xml:space="preserve">             </w:t>
      </w:r>
      <w:r>
        <w:rPr>
          <w:b/>
          <w:bCs/>
          <w:iCs/>
          <w:sz w:val="24"/>
          <w:szCs w:val="24"/>
        </w:rPr>
        <w:t xml:space="preserve">Решење доставити: </w:t>
      </w:r>
      <w:r>
        <w:rPr>
          <w:sz w:val="24"/>
          <w:szCs w:val="24"/>
        </w:rPr>
        <w:t>Народној библиотеци „Раде Драинац</w:t>
      </w:r>
      <w:proofErr w:type="gramStart"/>
      <w:r>
        <w:rPr>
          <w:sz w:val="24"/>
          <w:szCs w:val="24"/>
        </w:rPr>
        <w:t xml:space="preserve">“ </w:t>
      </w:r>
      <w:r w:rsidRPr="00DB1478">
        <w:rPr>
          <w:sz w:val="24"/>
          <w:szCs w:val="24"/>
        </w:rPr>
        <w:t>Прокупље</w:t>
      </w:r>
      <w:proofErr w:type="gramEnd"/>
      <w:r>
        <w:rPr>
          <w:bCs/>
          <w:iCs/>
          <w:sz w:val="24"/>
          <w:szCs w:val="24"/>
        </w:rPr>
        <w:t>,</w:t>
      </w:r>
      <w:r>
        <w:rPr>
          <w:bCs/>
          <w:iCs/>
          <w:sz w:val="24"/>
          <w:szCs w:val="24"/>
          <w:lang w:val="sr-Cyrl-CS"/>
        </w:rPr>
        <w:t xml:space="preserve"> Одељењу за друштвене делатности и архиви града Прокупља.</w:t>
      </w:r>
    </w:p>
    <w:p w:rsidR="00C762AC" w:rsidRPr="00F05D68" w:rsidRDefault="00C762AC" w:rsidP="00C762AC">
      <w:pPr>
        <w:rPr>
          <w:bCs/>
          <w:iCs/>
          <w:sz w:val="24"/>
          <w:szCs w:val="24"/>
        </w:rPr>
      </w:pPr>
      <w:r>
        <w:rPr>
          <w:bCs/>
          <w:iCs/>
          <w:sz w:val="24"/>
          <w:szCs w:val="24"/>
          <w:lang w:val="sr-Cyrl-CS"/>
        </w:rPr>
        <w:t xml:space="preserve">            Број.</w:t>
      </w:r>
      <w:r>
        <w:rPr>
          <w:bCs/>
          <w:iCs/>
          <w:sz w:val="24"/>
          <w:szCs w:val="24"/>
        </w:rPr>
        <w:t>06-26/2022-02</w:t>
      </w:r>
    </w:p>
    <w:p w:rsidR="00C762AC" w:rsidRDefault="00C762AC" w:rsidP="00C762AC">
      <w:pPr>
        <w:ind w:firstLine="708"/>
        <w:rPr>
          <w:bCs/>
          <w:iCs/>
          <w:sz w:val="24"/>
          <w:szCs w:val="24"/>
          <w:lang w:val="sr-Cyrl-CS"/>
        </w:rPr>
      </w:pPr>
      <w:r>
        <w:rPr>
          <w:bCs/>
          <w:iCs/>
          <w:sz w:val="24"/>
          <w:szCs w:val="24"/>
          <w:lang w:val="sr-Cyrl-CS"/>
        </w:rPr>
        <w:t xml:space="preserve">У Прокупљу,  </w:t>
      </w:r>
      <w:r>
        <w:rPr>
          <w:bCs/>
          <w:iCs/>
          <w:sz w:val="24"/>
          <w:szCs w:val="24"/>
        </w:rPr>
        <w:t>22.03.2022.</w:t>
      </w:r>
      <w:r>
        <w:rPr>
          <w:bCs/>
          <w:iCs/>
          <w:sz w:val="24"/>
          <w:szCs w:val="24"/>
          <w:lang w:val="sr-Cyrl-CS"/>
        </w:rPr>
        <w:t xml:space="preserve"> године.</w:t>
      </w:r>
    </w:p>
    <w:p w:rsidR="00C762AC" w:rsidRDefault="00C762AC" w:rsidP="00C762AC">
      <w:pPr>
        <w:ind w:firstLine="708"/>
        <w:rPr>
          <w:bCs/>
          <w:iCs/>
          <w:sz w:val="24"/>
          <w:szCs w:val="24"/>
          <w:lang w:val="sr-Cyrl-CS"/>
        </w:rPr>
      </w:pPr>
      <w:r>
        <w:rPr>
          <w:bCs/>
          <w:iCs/>
          <w:sz w:val="24"/>
          <w:szCs w:val="24"/>
          <w:lang w:val="sr-Cyrl-CS"/>
        </w:rPr>
        <w:t>СКУПШТИНА ГРАДА ПРОКУПЉА</w:t>
      </w:r>
    </w:p>
    <w:p w:rsidR="00C762AC" w:rsidRDefault="00C762AC" w:rsidP="00C762AC">
      <w:pPr>
        <w:ind w:firstLine="708"/>
        <w:rPr>
          <w:bCs/>
          <w:iCs/>
          <w:sz w:val="24"/>
          <w:szCs w:val="24"/>
          <w:lang w:val="sr-Cyrl-CS"/>
        </w:rPr>
      </w:pPr>
    </w:p>
    <w:p w:rsidR="00C762AC" w:rsidRDefault="00C762AC" w:rsidP="00C762AC">
      <w:pPr>
        <w:ind w:firstLine="708"/>
        <w:rPr>
          <w:bCs/>
          <w:iCs/>
          <w:sz w:val="24"/>
          <w:szCs w:val="24"/>
          <w:lang w:val="sr-Cyrl-CS"/>
        </w:rPr>
      </w:pPr>
    </w:p>
    <w:p w:rsidR="00C762AC" w:rsidRDefault="00C762AC" w:rsidP="00C762AC">
      <w:pPr>
        <w:ind w:firstLine="708"/>
        <w:jc w:val="center"/>
        <w:rPr>
          <w:bCs/>
          <w:iCs/>
          <w:sz w:val="24"/>
          <w:szCs w:val="24"/>
          <w:lang w:val="sr-Cyrl-CS"/>
        </w:rPr>
      </w:pPr>
      <w:r>
        <w:rPr>
          <w:bCs/>
          <w:iCs/>
          <w:sz w:val="24"/>
          <w:szCs w:val="24"/>
          <w:lang w:val="sr-Cyrl-CS"/>
        </w:rPr>
        <w:t xml:space="preserve">                                                                                                   ПРЕДСЕДНИК </w:t>
      </w:r>
    </w:p>
    <w:p w:rsidR="00C762AC" w:rsidRDefault="00C762AC" w:rsidP="00C762AC">
      <w:pPr>
        <w:ind w:firstLine="708"/>
        <w:jc w:val="center"/>
        <w:rPr>
          <w:bCs/>
          <w:iCs/>
          <w:sz w:val="24"/>
          <w:szCs w:val="24"/>
          <w:lang w:val="sr-Cyrl-CS"/>
        </w:rPr>
      </w:pPr>
      <w:r>
        <w:rPr>
          <w:bCs/>
          <w:iCs/>
          <w:sz w:val="24"/>
          <w:szCs w:val="24"/>
          <w:lang w:val="sr-Cyrl-CS"/>
        </w:rPr>
        <w:t xml:space="preserve">                                                                                                СКУПШТИНЕ ГРАДА</w:t>
      </w:r>
    </w:p>
    <w:p w:rsidR="00C762AC" w:rsidRDefault="00C762AC" w:rsidP="00C762AC">
      <w:pPr>
        <w:ind w:firstLine="708"/>
        <w:jc w:val="center"/>
        <w:rPr>
          <w:bCs/>
          <w:iCs/>
          <w:sz w:val="24"/>
          <w:szCs w:val="24"/>
          <w:lang w:val="sr-Cyrl-CS"/>
        </w:rPr>
      </w:pPr>
      <w:r>
        <w:rPr>
          <w:bCs/>
          <w:iCs/>
          <w:sz w:val="24"/>
          <w:szCs w:val="24"/>
          <w:lang w:val="sr-Cyrl-CS"/>
        </w:rPr>
        <w:t xml:space="preserve">                                                                                                 Дејан Лазић с.р.</w:t>
      </w:r>
    </w:p>
    <w:p w:rsidR="00C762AC" w:rsidRDefault="00C762AC" w:rsidP="00C762AC">
      <w:pPr>
        <w:ind w:firstLine="708"/>
        <w:jc w:val="center"/>
        <w:rPr>
          <w:bCs/>
          <w:iCs/>
          <w:sz w:val="24"/>
          <w:szCs w:val="24"/>
          <w:lang w:val="sr-Cyrl-CS"/>
        </w:rPr>
      </w:pPr>
    </w:p>
    <w:p w:rsidR="00C762AC" w:rsidRDefault="00517B16" w:rsidP="00517B16">
      <w:pPr>
        <w:ind w:firstLine="708"/>
        <w:rPr>
          <w:bCs/>
          <w:iCs/>
          <w:sz w:val="40"/>
          <w:szCs w:val="40"/>
          <w:lang w:val="sr-Cyrl-CS"/>
        </w:rPr>
      </w:pPr>
      <w:r>
        <w:rPr>
          <w:bCs/>
          <w:iCs/>
          <w:sz w:val="40"/>
          <w:szCs w:val="40"/>
          <w:lang w:val="sr-Cyrl-CS"/>
        </w:rPr>
        <w:lastRenderedPageBreak/>
        <w:t>10</w:t>
      </w:r>
    </w:p>
    <w:p w:rsidR="005530C8" w:rsidRDefault="005530C8" w:rsidP="005530C8">
      <w:pPr>
        <w:jc w:val="both"/>
        <w:rPr>
          <w:sz w:val="24"/>
          <w:szCs w:val="24"/>
          <w:lang w:val="sr-Cyrl-RS"/>
        </w:rPr>
      </w:pPr>
      <w:r w:rsidRPr="005530C8">
        <w:rPr>
          <w:sz w:val="24"/>
          <w:szCs w:val="24"/>
          <w:lang w:val="sr-Cyrl-RS"/>
        </w:rPr>
        <w:t xml:space="preserve">На основу члана </w:t>
      </w:r>
      <w:r w:rsidRPr="005530C8">
        <w:rPr>
          <w:sz w:val="24"/>
          <w:szCs w:val="24"/>
        </w:rPr>
        <w:t>3</w:t>
      </w:r>
      <w:r w:rsidRPr="005530C8">
        <w:rPr>
          <w:sz w:val="24"/>
          <w:szCs w:val="24"/>
          <w:lang w:val="sr-Cyrl-RS"/>
        </w:rPr>
        <w:t>9. Закона о култури</w:t>
      </w:r>
      <w:r w:rsidRPr="005530C8">
        <w:rPr>
          <w:sz w:val="24"/>
          <w:szCs w:val="24"/>
        </w:rPr>
        <w:t xml:space="preserve"> </w:t>
      </w:r>
      <w:r w:rsidRPr="005530C8">
        <w:rPr>
          <w:sz w:val="24"/>
          <w:szCs w:val="24"/>
          <w:lang w:val="sr-Cyrl-RS"/>
        </w:rPr>
        <w:t>(''Службени гласник РС'' бр. 72/2009,13/2016,30/2016-испр.,6/2020,47/2021 и 78/2021), члана 40. став 1. тачка 13. Статут</w:t>
      </w:r>
      <w:r w:rsidRPr="005530C8">
        <w:rPr>
          <w:sz w:val="24"/>
          <w:szCs w:val="24"/>
        </w:rPr>
        <w:t>a</w:t>
      </w:r>
      <w:r w:rsidRPr="005530C8">
        <w:rPr>
          <w:sz w:val="24"/>
          <w:szCs w:val="24"/>
          <w:lang w:val="sr-Cyrl-RS"/>
        </w:rPr>
        <w:t xml:space="preserve"> града Прокупља („Сл.лист општине Прокупље“бр.15/2018), Скупштина града Прокупља на седници одржаној дана </w:t>
      </w:r>
      <w:r w:rsidRPr="005530C8">
        <w:rPr>
          <w:sz w:val="24"/>
          <w:szCs w:val="24"/>
        </w:rPr>
        <w:t>22.03</w:t>
      </w:r>
      <w:r w:rsidRPr="005530C8">
        <w:rPr>
          <w:sz w:val="24"/>
          <w:szCs w:val="24"/>
          <w:lang w:val="sr-Cyrl-RS"/>
        </w:rPr>
        <w:t>.202</w:t>
      </w:r>
      <w:r w:rsidRPr="005530C8">
        <w:rPr>
          <w:sz w:val="24"/>
          <w:szCs w:val="24"/>
        </w:rPr>
        <w:t>2</w:t>
      </w:r>
      <w:r w:rsidRPr="005530C8">
        <w:rPr>
          <w:sz w:val="24"/>
          <w:szCs w:val="24"/>
          <w:lang w:val="sr-Cyrl-RS"/>
        </w:rPr>
        <w:t>.године, донела је:</w:t>
      </w:r>
    </w:p>
    <w:p w:rsidR="005D67F2" w:rsidRPr="005530C8" w:rsidRDefault="005D67F2" w:rsidP="005530C8">
      <w:pPr>
        <w:jc w:val="both"/>
        <w:rPr>
          <w:sz w:val="24"/>
          <w:szCs w:val="24"/>
          <w:lang w:val="sr-Cyrl-RS"/>
        </w:rPr>
      </w:pPr>
    </w:p>
    <w:p w:rsidR="005530C8" w:rsidRPr="005530C8" w:rsidRDefault="005530C8" w:rsidP="005530C8">
      <w:pPr>
        <w:jc w:val="both"/>
        <w:rPr>
          <w:sz w:val="24"/>
          <w:szCs w:val="24"/>
          <w:lang w:val="sr-Cyrl-RS"/>
        </w:rPr>
      </w:pPr>
    </w:p>
    <w:p w:rsidR="005530C8" w:rsidRPr="005530C8" w:rsidRDefault="005530C8" w:rsidP="005530C8">
      <w:pPr>
        <w:jc w:val="center"/>
        <w:rPr>
          <w:b/>
          <w:sz w:val="24"/>
          <w:szCs w:val="24"/>
          <w:lang w:val="sr-Cyrl-RS"/>
        </w:rPr>
      </w:pPr>
      <w:r w:rsidRPr="005530C8">
        <w:rPr>
          <w:b/>
          <w:sz w:val="24"/>
          <w:szCs w:val="24"/>
          <w:lang w:val="sr-Cyrl-RS"/>
        </w:rPr>
        <w:t>РЕШЕЊЕ</w:t>
      </w:r>
    </w:p>
    <w:p w:rsidR="005530C8" w:rsidRPr="005530C8" w:rsidRDefault="005530C8" w:rsidP="005530C8">
      <w:pPr>
        <w:jc w:val="center"/>
        <w:rPr>
          <w:b/>
          <w:sz w:val="24"/>
          <w:szCs w:val="24"/>
          <w:lang w:val="sr-Cyrl-RS"/>
        </w:rPr>
      </w:pPr>
      <w:r w:rsidRPr="005530C8">
        <w:rPr>
          <w:b/>
          <w:sz w:val="24"/>
          <w:szCs w:val="24"/>
          <w:lang w:val="sr-Cyrl-RS"/>
        </w:rPr>
        <w:t>о  престанку мандата директора</w:t>
      </w:r>
      <w:r w:rsidRPr="005530C8">
        <w:rPr>
          <w:b/>
          <w:sz w:val="24"/>
          <w:szCs w:val="24"/>
        </w:rPr>
        <w:t xml:space="preserve"> </w:t>
      </w:r>
      <w:r w:rsidRPr="005530C8">
        <w:rPr>
          <w:b/>
          <w:sz w:val="24"/>
          <w:szCs w:val="24"/>
          <w:lang w:val="sr-Cyrl-RS"/>
        </w:rPr>
        <w:t>Народног музеја Топлице Прокупље</w:t>
      </w:r>
    </w:p>
    <w:p w:rsidR="005530C8" w:rsidRPr="005530C8" w:rsidRDefault="005530C8" w:rsidP="005530C8">
      <w:pPr>
        <w:jc w:val="center"/>
        <w:rPr>
          <w:b/>
          <w:sz w:val="24"/>
          <w:szCs w:val="24"/>
          <w:lang w:val="sr-Cyrl-RS"/>
        </w:rPr>
      </w:pPr>
    </w:p>
    <w:p w:rsidR="005530C8" w:rsidRPr="00191038" w:rsidRDefault="005530C8" w:rsidP="005530C8">
      <w:pPr>
        <w:jc w:val="both"/>
        <w:rPr>
          <w:sz w:val="24"/>
          <w:szCs w:val="24"/>
          <w:lang w:val="sr-Cyrl-RS"/>
        </w:rPr>
      </w:pPr>
      <w:proofErr w:type="gramStart"/>
      <w:r>
        <w:rPr>
          <w:sz w:val="24"/>
          <w:szCs w:val="24"/>
        </w:rPr>
        <w:t>I</w:t>
      </w:r>
      <w:r>
        <w:rPr>
          <w:sz w:val="24"/>
          <w:szCs w:val="24"/>
          <w:lang w:val="sr-Cyrl-RS"/>
        </w:rPr>
        <w:t xml:space="preserve"> Утврђује се престанак мандата директору Народног музеја Топлице Прокупље, Љиљани Красић, дипл.</w:t>
      </w:r>
      <w:proofErr w:type="gramEnd"/>
      <w:r>
        <w:rPr>
          <w:sz w:val="24"/>
          <w:szCs w:val="24"/>
          <w:lang w:val="sr-Cyrl-RS"/>
        </w:rPr>
        <w:t xml:space="preserve"> ецц., због поднете оставке.</w:t>
      </w:r>
    </w:p>
    <w:p w:rsidR="005530C8" w:rsidRDefault="005530C8" w:rsidP="005530C8">
      <w:pPr>
        <w:jc w:val="both"/>
        <w:rPr>
          <w:sz w:val="24"/>
          <w:szCs w:val="24"/>
          <w:lang w:val="sr-Cyrl-RS"/>
        </w:rPr>
      </w:pPr>
    </w:p>
    <w:p w:rsidR="005530C8" w:rsidRDefault="005530C8" w:rsidP="005530C8">
      <w:pPr>
        <w:jc w:val="both"/>
        <w:rPr>
          <w:sz w:val="24"/>
          <w:szCs w:val="24"/>
          <w:lang w:val="sr-Cyrl-RS"/>
        </w:rPr>
      </w:pPr>
      <w:proofErr w:type="gramStart"/>
      <w:r>
        <w:rPr>
          <w:sz w:val="24"/>
          <w:szCs w:val="24"/>
        </w:rPr>
        <w:t>II</w:t>
      </w:r>
      <w:r>
        <w:rPr>
          <w:sz w:val="24"/>
          <w:szCs w:val="24"/>
          <w:lang w:val="sr-Cyrl-RS"/>
        </w:rPr>
        <w:t>Решење објавити у '' Службеном листу града Прокупља''.</w:t>
      </w:r>
      <w:proofErr w:type="gramEnd"/>
    </w:p>
    <w:p w:rsidR="005530C8" w:rsidRDefault="005530C8" w:rsidP="005530C8">
      <w:pPr>
        <w:jc w:val="both"/>
        <w:rPr>
          <w:sz w:val="24"/>
          <w:szCs w:val="24"/>
          <w:lang w:val="sr-Cyrl-RS"/>
        </w:rPr>
      </w:pPr>
    </w:p>
    <w:p w:rsidR="005530C8" w:rsidRDefault="005530C8" w:rsidP="005530C8">
      <w:pPr>
        <w:jc w:val="both"/>
        <w:rPr>
          <w:sz w:val="24"/>
          <w:szCs w:val="24"/>
          <w:lang w:val="sr-Cyrl-RS"/>
        </w:rPr>
      </w:pPr>
      <w:r>
        <w:rPr>
          <w:sz w:val="24"/>
          <w:szCs w:val="24"/>
        </w:rPr>
        <w:t>I</w:t>
      </w:r>
      <w:r>
        <w:rPr>
          <w:sz w:val="24"/>
          <w:szCs w:val="24"/>
          <w:lang w:val="sr-Latn-RS"/>
        </w:rPr>
        <w:t>II</w:t>
      </w:r>
      <w:r>
        <w:rPr>
          <w:sz w:val="24"/>
          <w:szCs w:val="24"/>
          <w:lang w:val="sr-Cyrl-RS"/>
        </w:rPr>
        <w:t>Решење доставити: именовано</w:t>
      </w:r>
      <w:r>
        <w:rPr>
          <w:sz w:val="24"/>
          <w:szCs w:val="24"/>
          <w:lang w:val="sr-Latn-RS"/>
        </w:rPr>
        <w:t>j</w:t>
      </w:r>
      <w:r>
        <w:rPr>
          <w:sz w:val="24"/>
          <w:szCs w:val="24"/>
          <w:lang w:val="sr-Cyrl-RS"/>
        </w:rPr>
        <w:t xml:space="preserve">, </w:t>
      </w:r>
      <w:r>
        <w:rPr>
          <w:lang w:val="sr-Cyrl-RS"/>
        </w:rPr>
        <w:t>Народном музеју Топлице Прокупље</w:t>
      </w:r>
      <w:r>
        <w:rPr>
          <w:sz w:val="24"/>
          <w:szCs w:val="24"/>
          <w:lang w:val="sr-Cyrl-RS"/>
        </w:rPr>
        <w:t>, Одељењу за друштвене делатности и Архиви града Прокупља.</w:t>
      </w:r>
    </w:p>
    <w:p w:rsidR="005530C8" w:rsidRDefault="005530C8" w:rsidP="005530C8">
      <w:pPr>
        <w:jc w:val="both"/>
        <w:rPr>
          <w:sz w:val="24"/>
          <w:szCs w:val="24"/>
          <w:lang w:val="sr-Cyrl-RS"/>
        </w:rPr>
      </w:pPr>
    </w:p>
    <w:p w:rsidR="005530C8" w:rsidRDefault="005530C8" w:rsidP="005530C8">
      <w:pPr>
        <w:jc w:val="center"/>
        <w:rPr>
          <w:sz w:val="24"/>
          <w:szCs w:val="24"/>
          <w:lang w:val="sr-Cyrl-RS"/>
        </w:rPr>
      </w:pPr>
      <w:r>
        <w:rPr>
          <w:sz w:val="24"/>
          <w:szCs w:val="24"/>
          <w:lang w:val="sr-Cyrl-RS"/>
        </w:rPr>
        <w:t>Образложење:</w:t>
      </w:r>
    </w:p>
    <w:p w:rsidR="005530C8" w:rsidRDefault="005530C8" w:rsidP="005530C8">
      <w:pPr>
        <w:jc w:val="center"/>
        <w:rPr>
          <w:sz w:val="24"/>
          <w:szCs w:val="24"/>
        </w:rPr>
      </w:pPr>
    </w:p>
    <w:p w:rsidR="005530C8" w:rsidRDefault="005530C8" w:rsidP="005530C8">
      <w:pPr>
        <w:jc w:val="both"/>
        <w:rPr>
          <w:sz w:val="24"/>
          <w:szCs w:val="24"/>
          <w:lang w:val="sr-Cyrl-RS"/>
        </w:rPr>
      </w:pPr>
      <w:r>
        <w:rPr>
          <w:sz w:val="24"/>
          <w:szCs w:val="24"/>
          <w:lang w:val="sr-Cyrl-RS"/>
        </w:rPr>
        <w:t>Љиљана Красић је дана 14.03.2022.године поднела оставку број 022-7/2022-02, на место директора Народног музеја Топлице, из личних разлога.</w:t>
      </w:r>
    </w:p>
    <w:p w:rsidR="005530C8" w:rsidRPr="003C0BE0" w:rsidRDefault="005530C8" w:rsidP="005530C8">
      <w:pPr>
        <w:jc w:val="both"/>
        <w:rPr>
          <w:sz w:val="24"/>
          <w:szCs w:val="24"/>
          <w:lang w:val="sr-Cyrl-RS"/>
        </w:rPr>
      </w:pPr>
      <w:r>
        <w:rPr>
          <w:sz w:val="24"/>
          <w:szCs w:val="24"/>
          <w:lang w:val="sr-Cyrl-RS"/>
        </w:rPr>
        <w:t>На основу наведеног Комисија  предл</w:t>
      </w:r>
      <w:r>
        <w:rPr>
          <w:sz w:val="24"/>
          <w:szCs w:val="24"/>
        </w:rPr>
        <w:t>a</w:t>
      </w:r>
      <w:r>
        <w:rPr>
          <w:sz w:val="24"/>
          <w:szCs w:val="24"/>
          <w:lang w:val="sr-Cyrl-RS"/>
        </w:rPr>
        <w:t>же доношење решења као у диспозитиву.</w:t>
      </w:r>
    </w:p>
    <w:p w:rsidR="005530C8" w:rsidRDefault="005530C8" w:rsidP="005530C8">
      <w:pPr>
        <w:jc w:val="center"/>
        <w:rPr>
          <w:sz w:val="24"/>
          <w:szCs w:val="24"/>
          <w:lang w:val="sr-Cyrl-RS"/>
        </w:rPr>
      </w:pPr>
    </w:p>
    <w:p w:rsidR="005530C8" w:rsidRDefault="005530C8" w:rsidP="005530C8">
      <w:pPr>
        <w:jc w:val="both"/>
        <w:rPr>
          <w:sz w:val="24"/>
          <w:szCs w:val="24"/>
          <w:lang w:val="sr-Cyrl-RS"/>
        </w:rPr>
      </w:pPr>
      <w:r w:rsidRPr="005A47D9">
        <w:rPr>
          <w:b/>
          <w:sz w:val="24"/>
          <w:szCs w:val="24"/>
          <w:lang w:val="sr-Cyrl-RS"/>
        </w:rPr>
        <w:t>ПОУКА О ПРАВНОМ ЛЕКУ:</w:t>
      </w:r>
      <w:r>
        <w:rPr>
          <w:sz w:val="24"/>
          <w:szCs w:val="24"/>
          <w:lang w:val="sr-Cyrl-RS"/>
        </w:rPr>
        <w:t xml:space="preserve"> Против овог Решења може се понети тужба надлежном суду, у року од 30 дана од дана достављања.</w:t>
      </w:r>
    </w:p>
    <w:p w:rsidR="005530C8" w:rsidRDefault="005530C8" w:rsidP="005530C8">
      <w:pPr>
        <w:jc w:val="both"/>
        <w:rPr>
          <w:sz w:val="24"/>
          <w:szCs w:val="24"/>
          <w:lang w:val="sr-Cyrl-RS"/>
        </w:rPr>
      </w:pPr>
    </w:p>
    <w:p w:rsidR="005530C8" w:rsidRDefault="005530C8" w:rsidP="005530C8">
      <w:pPr>
        <w:jc w:val="both"/>
        <w:rPr>
          <w:sz w:val="24"/>
          <w:szCs w:val="24"/>
          <w:lang w:val="sr-Cyrl-RS"/>
        </w:rPr>
      </w:pPr>
      <w:r>
        <w:rPr>
          <w:sz w:val="24"/>
          <w:szCs w:val="24"/>
          <w:lang w:val="sr-Cyrl-RS"/>
        </w:rPr>
        <w:t>Број: 06-</w:t>
      </w:r>
      <w:r>
        <w:rPr>
          <w:sz w:val="24"/>
          <w:szCs w:val="24"/>
        </w:rPr>
        <w:t>26</w:t>
      </w:r>
      <w:r>
        <w:rPr>
          <w:sz w:val="24"/>
          <w:szCs w:val="24"/>
          <w:lang w:val="sr-Cyrl-RS"/>
        </w:rPr>
        <w:t>/2022-02</w:t>
      </w:r>
    </w:p>
    <w:p w:rsidR="005530C8" w:rsidRDefault="005530C8" w:rsidP="005530C8">
      <w:pPr>
        <w:jc w:val="both"/>
        <w:rPr>
          <w:sz w:val="24"/>
          <w:szCs w:val="24"/>
          <w:lang w:val="sr-Cyrl-RS"/>
        </w:rPr>
      </w:pPr>
      <w:r>
        <w:rPr>
          <w:sz w:val="24"/>
          <w:szCs w:val="24"/>
          <w:lang w:val="sr-Cyrl-RS"/>
        </w:rPr>
        <w:t xml:space="preserve">У Прокупљу, </w:t>
      </w:r>
      <w:r>
        <w:rPr>
          <w:sz w:val="24"/>
          <w:szCs w:val="24"/>
        </w:rPr>
        <w:t>22.03</w:t>
      </w:r>
      <w:r>
        <w:rPr>
          <w:sz w:val="24"/>
          <w:szCs w:val="24"/>
          <w:lang w:val="sr-Cyrl-RS"/>
        </w:rPr>
        <w:t>.2022.године</w:t>
      </w:r>
    </w:p>
    <w:p w:rsidR="005530C8" w:rsidRDefault="005530C8" w:rsidP="005530C8">
      <w:pPr>
        <w:jc w:val="both"/>
        <w:rPr>
          <w:sz w:val="24"/>
          <w:szCs w:val="24"/>
          <w:lang w:val="sr-Cyrl-RS"/>
        </w:rPr>
      </w:pPr>
      <w:r>
        <w:rPr>
          <w:sz w:val="24"/>
          <w:szCs w:val="24"/>
          <w:lang w:val="sr-Cyrl-RS"/>
        </w:rPr>
        <w:t>СКУПШТИНА ГРАДА ПРОКУПЉА</w:t>
      </w:r>
    </w:p>
    <w:p w:rsidR="005530C8" w:rsidRDefault="005530C8" w:rsidP="005530C8">
      <w:pPr>
        <w:jc w:val="both"/>
        <w:rPr>
          <w:sz w:val="24"/>
          <w:szCs w:val="24"/>
          <w:lang w:val="sr-Cyrl-RS"/>
        </w:rPr>
      </w:pPr>
    </w:p>
    <w:p w:rsidR="005530C8" w:rsidRDefault="005530C8" w:rsidP="005530C8">
      <w:pPr>
        <w:jc w:val="both"/>
        <w:rPr>
          <w:sz w:val="24"/>
          <w:szCs w:val="24"/>
          <w:lang w:val="sr-Cyrl-RS"/>
        </w:rPr>
      </w:pPr>
    </w:p>
    <w:p w:rsidR="005530C8" w:rsidRDefault="005530C8" w:rsidP="005530C8">
      <w:pPr>
        <w:jc w:val="both"/>
        <w:rPr>
          <w:sz w:val="24"/>
          <w:szCs w:val="24"/>
          <w:lang w:val="sr-Cyrl-RS"/>
        </w:rPr>
      </w:pPr>
      <w:r>
        <w:rPr>
          <w:sz w:val="24"/>
          <w:szCs w:val="24"/>
          <w:lang w:val="sr-Cyrl-RS"/>
        </w:rPr>
        <w:t xml:space="preserve">                                                                                                                                                                                                            ПРЕДСЕДНИК</w:t>
      </w:r>
    </w:p>
    <w:p w:rsidR="005530C8" w:rsidRDefault="005530C8" w:rsidP="005530C8">
      <w:pPr>
        <w:jc w:val="both"/>
        <w:rPr>
          <w:sz w:val="24"/>
          <w:szCs w:val="24"/>
          <w:lang w:val="sr-Cyrl-RS"/>
        </w:rPr>
      </w:pPr>
      <w:r>
        <w:rPr>
          <w:sz w:val="24"/>
          <w:szCs w:val="24"/>
          <w:lang w:val="sr-Cyrl-RS"/>
        </w:rPr>
        <w:t xml:space="preserve">                                                                                                                                                                                                       СКУПШТИНЕ ГРАДА</w:t>
      </w:r>
    </w:p>
    <w:p w:rsidR="005530C8" w:rsidRDefault="005530C8" w:rsidP="005530C8">
      <w:pPr>
        <w:jc w:val="both"/>
        <w:rPr>
          <w:sz w:val="24"/>
          <w:szCs w:val="24"/>
          <w:lang w:val="sr-Cyrl-RS"/>
        </w:rPr>
      </w:pPr>
      <w:r>
        <w:rPr>
          <w:sz w:val="24"/>
          <w:szCs w:val="24"/>
          <w:lang w:val="sr-Cyrl-RS"/>
        </w:rPr>
        <w:t xml:space="preserve">                                                                                                                                                                                                                Дејан Лазић с.р.</w:t>
      </w:r>
    </w:p>
    <w:p w:rsidR="00EC70C6" w:rsidRDefault="00EC70C6" w:rsidP="005530C8">
      <w:pPr>
        <w:jc w:val="both"/>
        <w:rPr>
          <w:sz w:val="24"/>
          <w:szCs w:val="24"/>
          <w:lang w:val="sr-Cyrl-RS"/>
        </w:rPr>
      </w:pPr>
    </w:p>
    <w:p w:rsidR="00EC70C6" w:rsidRDefault="00EC70C6" w:rsidP="005530C8">
      <w:pPr>
        <w:jc w:val="both"/>
        <w:rPr>
          <w:sz w:val="24"/>
          <w:szCs w:val="24"/>
          <w:lang w:val="sr-Cyrl-RS"/>
        </w:rPr>
      </w:pPr>
    </w:p>
    <w:p w:rsidR="00EC70C6" w:rsidRDefault="00EC70C6" w:rsidP="005530C8">
      <w:pPr>
        <w:jc w:val="both"/>
        <w:rPr>
          <w:sz w:val="24"/>
          <w:szCs w:val="24"/>
          <w:lang w:val="sr-Cyrl-RS"/>
        </w:rPr>
      </w:pPr>
    </w:p>
    <w:p w:rsidR="00EC70C6" w:rsidRDefault="00EC70C6" w:rsidP="005530C8">
      <w:pPr>
        <w:jc w:val="both"/>
        <w:rPr>
          <w:sz w:val="24"/>
          <w:szCs w:val="24"/>
          <w:lang w:val="sr-Cyrl-RS"/>
        </w:rPr>
      </w:pPr>
    </w:p>
    <w:p w:rsidR="00EC70C6" w:rsidRDefault="00EC70C6" w:rsidP="005530C8">
      <w:pPr>
        <w:jc w:val="both"/>
        <w:rPr>
          <w:sz w:val="24"/>
          <w:szCs w:val="24"/>
          <w:lang w:val="sr-Cyrl-RS"/>
        </w:rPr>
      </w:pPr>
    </w:p>
    <w:p w:rsidR="00EC70C6" w:rsidRDefault="00EC70C6" w:rsidP="005530C8">
      <w:pPr>
        <w:jc w:val="both"/>
        <w:rPr>
          <w:sz w:val="24"/>
          <w:szCs w:val="24"/>
          <w:lang w:val="sr-Cyrl-RS"/>
        </w:rPr>
      </w:pPr>
    </w:p>
    <w:p w:rsidR="00EC70C6" w:rsidRDefault="00EC70C6" w:rsidP="005530C8">
      <w:pPr>
        <w:jc w:val="both"/>
        <w:rPr>
          <w:sz w:val="24"/>
          <w:szCs w:val="24"/>
          <w:lang w:val="sr-Cyrl-RS"/>
        </w:rPr>
      </w:pPr>
    </w:p>
    <w:p w:rsidR="00EC70C6" w:rsidRDefault="007B28CD" w:rsidP="005530C8">
      <w:pPr>
        <w:jc w:val="both"/>
        <w:rPr>
          <w:sz w:val="40"/>
          <w:szCs w:val="40"/>
          <w:lang w:val="sr-Cyrl-RS"/>
        </w:rPr>
      </w:pPr>
      <w:r>
        <w:rPr>
          <w:sz w:val="40"/>
          <w:szCs w:val="40"/>
          <w:lang w:val="sr-Cyrl-RS"/>
        </w:rPr>
        <w:lastRenderedPageBreak/>
        <w:t>11</w:t>
      </w:r>
    </w:p>
    <w:p w:rsidR="007B28CD" w:rsidRDefault="007B28CD" w:rsidP="007B28CD">
      <w:pPr>
        <w:jc w:val="both"/>
        <w:rPr>
          <w:sz w:val="24"/>
          <w:szCs w:val="24"/>
          <w:lang w:val="sr-Cyrl-RS"/>
        </w:rPr>
      </w:pPr>
      <w:r>
        <w:rPr>
          <w:sz w:val="24"/>
          <w:szCs w:val="24"/>
          <w:lang w:val="sr-Cyrl-RS"/>
        </w:rPr>
        <w:t>На основу члана 37. Закона о култури(''Сл.гласник РС''бр. 72/2009,13/2016 и 30/2016-исп,6/2020,47/2021 и 78/2021), члана 32. Закона о локалној самоуправи(''Сл.гласник РС''бр.129/07,83/2014-др.101/2016 –др.закон и 47/2018), члана 40.став 1. тачка 13. Статута града Прокупља(''Сл.лист општине Прокупље'' бр.15/2018) и члана 37.Статута Народног музеја Топлице Прокупље, Скупштина града Прокупља на седници одржаној дана 22.03.2022.године, донела је:</w:t>
      </w:r>
    </w:p>
    <w:p w:rsidR="007B28CD" w:rsidRDefault="007B28CD" w:rsidP="007B28CD">
      <w:pPr>
        <w:jc w:val="center"/>
        <w:rPr>
          <w:sz w:val="24"/>
          <w:szCs w:val="24"/>
          <w:lang w:val="sr-Cyrl-RS"/>
        </w:rPr>
      </w:pPr>
      <w:r>
        <w:rPr>
          <w:sz w:val="24"/>
          <w:szCs w:val="24"/>
          <w:lang w:val="sr-Cyrl-RS"/>
        </w:rPr>
        <w:t>РЕШЕЊЕ</w:t>
      </w:r>
    </w:p>
    <w:p w:rsidR="007B28CD" w:rsidRDefault="007B28CD" w:rsidP="007B28CD">
      <w:pPr>
        <w:jc w:val="center"/>
        <w:rPr>
          <w:sz w:val="24"/>
          <w:szCs w:val="24"/>
          <w:lang w:val="sr-Cyrl-RS"/>
        </w:rPr>
      </w:pPr>
      <w:r>
        <w:rPr>
          <w:sz w:val="24"/>
          <w:szCs w:val="24"/>
          <w:lang w:val="sr-Cyrl-RS"/>
        </w:rPr>
        <w:t>О ИМЕНОВАЊУ ВРШИОЦА ДУЖНОСТИ ДИРЕКТОРА НАРОДНОГ МУЗЕЈА</w:t>
      </w:r>
    </w:p>
    <w:p w:rsidR="007B28CD" w:rsidRDefault="007B28CD" w:rsidP="007B28CD">
      <w:pPr>
        <w:jc w:val="center"/>
        <w:rPr>
          <w:sz w:val="24"/>
          <w:szCs w:val="24"/>
          <w:lang w:val="sr-Cyrl-RS"/>
        </w:rPr>
      </w:pPr>
      <w:r>
        <w:rPr>
          <w:sz w:val="24"/>
          <w:szCs w:val="24"/>
          <w:lang w:val="sr-Cyrl-RS"/>
        </w:rPr>
        <w:t>ТОПЛИЦЕ ПРОКУПЉЕ</w:t>
      </w:r>
    </w:p>
    <w:p w:rsidR="007B28CD" w:rsidRDefault="007B28CD" w:rsidP="007B28CD">
      <w:pPr>
        <w:jc w:val="both"/>
        <w:rPr>
          <w:sz w:val="24"/>
          <w:szCs w:val="24"/>
          <w:lang w:val="sr-Cyrl-RS"/>
        </w:rPr>
      </w:pPr>
      <w:r>
        <w:rPr>
          <w:sz w:val="24"/>
          <w:szCs w:val="24"/>
        </w:rPr>
        <w:t xml:space="preserve">I </w:t>
      </w:r>
      <w:r>
        <w:rPr>
          <w:sz w:val="24"/>
          <w:szCs w:val="24"/>
          <w:lang w:val="sr-Cyrl-RS"/>
        </w:rPr>
        <w:t xml:space="preserve">Именује се за вршиоца дужности директора Народног музеја </w:t>
      </w:r>
      <w:proofErr w:type="gramStart"/>
      <w:r>
        <w:rPr>
          <w:sz w:val="24"/>
          <w:szCs w:val="24"/>
          <w:lang w:val="sr-Cyrl-RS"/>
        </w:rPr>
        <w:t>Топлице  Прокупље</w:t>
      </w:r>
      <w:proofErr w:type="gramEnd"/>
      <w:r>
        <w:rPr>
          <w:sz w:val="24"/>
          <w:szCs w:val="24"/>
          <w:lang w:val="sr-Cyrl-RS"/>
        </w:rPr>
        <w:t>, Драган Поповић,виши кустос из Прокупља, на мандатни прериод до једне године.</w:t>
      </w:r>
    </w:p>
    <w:p w:rsidR="007B28CD" w:rsidRDefault="007B28CD" w:rsidP="007B28CD">
      <w:pPr>
        <w:jc w:val="both"/>
        <w:rPr>
          <w:sz w:val="24"/>
          <w:szCs w:val="24"/>
          <w:lang w:val="sr-Cyrl-RS"/>
        </w:rPr>
      </w:pPr>
    </w:p>
    <w:p w:rsidR="007B28CD" w:rsidRDefault="007B28CD" w:rsidP="007B28CD">
      <w:pPr>
        <w:jc w:val="both"/>
        <w:rPr>
          <w:sz w:val="24"/>
          <w:szCs w:val="24"/>
          <w:lang w:val="sr-Cyrl-RS"/>
        </w:rPr>
      </w:pPr>
      <w:proofErr w:type="gramStart"/>
      <w:r>
        <w:rPr>
          <w:sz w:val="24"/>
          <w:szCs w:val="24"/>
        </w:rPr>
        <w:t xml:space="preserve">II </w:t>
      </w:r>
      <w:r>
        <w:rPr>
          <w:sz w:val="24"/>
          <w:szCs w:val="24"/>
          <w:lang w:val="sr-Cyrl-RS"/>
        </w:rPr>
        <w:t>Решење објавити у ''Службеном листу града Прокупља''.</w:t>
      </w:r>
      <w:proofErr w:type="gramEnd"/>
    </w:p>
    <w:p w:rsidR="007B28CD" w:rsidRDefault="007B28CD" w:rsidP="007B28CD">
      <w:pPr>
        <w:jc w:val="both"/>
        <w:rPr>
          <w:sz w:val="24"/>
          <w:szCs w:val="24"/>
          <w:lang w:val="sr-Cyrl-RS"/>
        </w:rPr>
      </w:pPr>
    </w:p>
    <w:p w:rsidR="007B28CD" w:rsidRDefault="007B28CD" w:rsidP="007B28CD">
      <w:pPr>
        <w:jc w:val="both"/>
        <w:rPr>
          <w:sz w:val="24"/>
          <w:szCs w:val="24"/>
          <w:lang w:val="sr-Cyrl-RS"/>
        </w:rPr>
      </w:pPr>
      <w:r>
        <w:rPr>
          <w:sz w:val="24"/>
          <w:szCs w:val="24"/>
        </w:rPr>
        <w:t>III</w:t>
      </w:r>
      <w:r>
        <w:rPr>
          <w:sz w:val="24"/>
          <w:szCs w:val="24"/>
          <w:lang w:val="sr-Cyrl-RS"/>
        </w:rPr>
        <w:t xml:space="preserve"> Решење доставити: именованом, Народном музеју Топлице Прокупље, Одељењу за друштвене делатности и Архиви града Прокупља.</w:t>
      </w:r>
    </w:p>
    <w:p w:rsidR="007B28CD" w:rsidRDefault="007B28CD" w:rsidP="007B28CD">
      <w:pPr>
        <w:jc w:val="both"/>
        <w:rPr>
          <w:sz w:val="24"/>
          <w:szCs w:val="24"/>
          <w:lang w:val="sr-Cyrl-RS"/>
        </w:rPr>
      </w:pPr>
    </w:p>
    <w:p w:rsidR="007B28CD" w:rsidRDefault="007B28CD" w:rsidP="007B28CD">
      <w:pPr>
        <w:jc w:val="center"/>
        <w:rPr>
          <w:b/>
          <w:sz w:val="24"/>
          <w:szCs w:val="24"/>
          <w:lang w:val="sr-Cyrl-RS"/>
        </w:rPr>
      </w:pPr>
      <w:r w:rsidRPr="00702853">
        <w:rPr>
          <w:b/>
          <w:sz w:val="24"/>
          <w:szCs w:val="24"/>
          <w:lang w:val="sr-Cyrl-RS"/>
        </w:rPr>
        <w:t>Образложење:</w:t>
      </w:r>
    </w:p>
    <w:p w:rsidR="007B28CD" w:rsidRDefault="007B28CD" w:rsidP="007B28CD">
      <w:pPr>
        <w:jc w:val="both"/>
        <w:rPr>
          <w:sz w:val="24"/>
          <w:szCs w:val="24"/>
          <w:lang w:val="sr-Cyrl-RS"/>
        </w:rPr>
      </w:pPr>
      <w:r>
        <w:rPr>
          <w:sz w:val="24"/>
          <w:szCs w:val="24"/>
          <w:lang w:val="sr-Cyrl-RS"/>
        </w:rPr>
        <w:t>Чланом 32. Закона о локалној самоуправи(''Службени гласник РС'' бр. 72/2009,13/2016 и 30/2016-исп,6/2020,47/2021 и 78/2021), члана 40.став 1. тачка 13. Статута града Прокупља (''Сл.лист општине Прокупље'' бр.15/2018), је прописано да оснивач именује директора установе. Такође је чланом 37. Статута Народног музеја Топлице Прокупље предвиђено да оснивач именује вршиоца дужности директора у случају када директору престане дужност пре истека мандата.</w:t>
      </w:r>
    </w:p>
    <w:p w:rsidR="007B28CD" w:rsidRDefault="007B28CD" w:rsidP="007B28CD">
      <w:pPr>
        <w:jc w:val="both"/>
        <w:rPr>
          <w:sz w:val="24"/>
          <w:szCs w:val="24"/>
          <w:lang w:val="sr-Cyrl-RS"/>
        </w:rPr>
      </w:pPr>
      <w:r>
        <w:rPr>
          <w:sz w:val="24"/>
          <w:szCs w:val="24"/>
          <w:lang w:val="sr-Cyrl-RS"/>
        </w:rPr>
        <w:t>Сходно свему наведеном, Комисија за кадровска и административна питања скупштине града Прокупља предлаже Скупштини града да донесе Решење као у диспозитиву.</w:t>
      </w:r>
    </w:p>
    <w:p w:rsidR="007B28CD" w:rsidRDefault="007B28CD" w:rsidP="007B28CD">
      <w:pPr>
        <w:jc w:val="both"/>
        <w:rPr>
          <w:sz w:val="24"/>
          <w:szCs w:val="24"/>
          <w:lang w:val="sr-Cyrl-RS"/>
        </w:rPr>
      </w:pPr>
    </w:p>
    <w:p w:rsidR="007B28CD" w:rsidRDefault="007B28CD" w:rsidP="007B28CD">
      <w:pPr>
        <w:jc w:val="both"/>
        <w:rPr>
          <w:sz w:val="24"/>
          <w:szCs w:val="24"/>
          <w:lang w:val="sr-Cyrl-RS"/>
        </w:rPr>
      </w:pPr>
      <w:r w:rsidRPr="00BB0138">
        <w:rPr>
          <w:b/>
          <w:sz w:val="24"/>
          <w:szCs w:val="24"/>
          <w:lang w:val="sr-Cyrl-RS"/>
        </w:rPr>
        <w:t>Поука о правном леку:</w:t>
      </w:r>
      <w:r>
        <w:rPr>
          <w:b/>
          <w:sz w:val="24"/>
          <w:szCs w:val="24"/>
          <w:lang w:val="sr-Cyrl-RS"/>
        </w:rPr>
        <w:t xml:space="preserve"> </w:t>
      </w:r>
      <w:r>
        <w:rPr>
          <w:sz w:val="24"/>
          <w:szCs w:val="24"/>
          <w:lang w:val="sr-Cyrl-RS"/>
        </w:rPr>
        <w:t>Против овог решења може се понети тужба Вишем суду у Прокупљу, у року од 30 дана од дана уручења.</w:t>
      </w:r>
    </w:p>
    <w:p w:rsidR="007B28CD" w:rsidRDefault="007B28CD" w:rsidP="007B28CD">
      <w:pPr>
        <w:jc w:val="both"/>
        <w:rPr>
          <w:sz w:val="24"/>
          <w:szCs w:val="24"/>
          <w:lang w:val="sr-Cyrl-RS"/>
        </w:rPr>
      </w:pPr>
    </w:p>
    <w:p w:rsidR="007B28CD" w:rsidRDefault="007B28CD" w:rsidP="007B28CD">
      <w:pPr>
        <w:jc w:val="both"/>
        <w:rPr>
          <w:sz w:val="24"/>
          <w:szCs w:val="24"/>
          <w:lang w:val="sr-Cyrl-RS"/>
        </w:rPr>
      </w:pPr>
      <w:r>
        <w:rPr>
          <w:sz w:val="24"/>
          <w:szCs w:val="24"/>
          <w:lang w:val="sr-Cyrl-RS"/>
        </w:rPr>
        <w:t>Број: 06-26/2022-02</w:t>
      </w:r>
    </w:p>
    <w:p w:rsidR="007B28CD" w:rsidRDefault="007B28CD" w:rsidP="007B28CD">
      <w:pPr>
        <w:jc w:val="both"/>
        <w:rPr>
          <w:sz w:val="24"/>
          <w:szCs w:val="24"/>
          <w:lang w:val="sr-Cyrl-RS"/>
        </w:rPr>
      </w:pPr>
      <w:r>
        <w:rPr>
          <w:sz w:val="24"/>
          <w:szCs w:val="24"/>
          <w:lang w:val="sr-Cyrl-RS"/>
        </w:rPr>
        <w:t>У Прокупљу, 22.03.2022.године</w:t>
      </w:r>
    </w:p>
    <w:p w:rsidR="007B28CD" w:rsidRDefault="007B28CD" w:rsidP="007B28CD">
      <w:pPr>
        <w:jc w:val="both"/>
        <w:rPr>
          <w:sz w:val="24"/>
          <w:szCs w:val="24"/>
          <w:lang w:val="sr-Cyrl-RS"/>
        </w:rPr>
      </w:pPr>
      <w:r>
        <w:rPr>
          <w:sz w:val="24"/>
          <w:szCs w:val="24"/>
          <w:lang w:val="sr-Cyrl-RS"/>
        </w:rPr>
        <w:t>СКУПШТИНА ГРАДА ПРОКУПЉА</w:t>
      </w:r>
    </w:p>
    <w:p w:rsidR="007B28CD" w:rsidRDefault="007B28CD" w:rsidP="007B28CD">
      <w:pPr>
        <w:jc w:val="both"/>
        <w:rPr>
          <w:sz w:val="24"/>
          <w:szCs w:val="24"/>
          <w:lang w:val="sr-Cyrl-RS"/>
        </w:rPr>
      </w:pPr>
    </w:p>
    <w:p w:rsidR="007B28CD" w:rsidRDefault="007B28CD" w:rsidP="007B28CD">
      <w:pPr>
        <w:jc w:val="both"/>
        <w:rPr>
          <w:sz w:val="24"/>
          <w:szCs w:val="24"/>
          <w:lang w:val="sr-Cyrl-RS"/>
        </w:rPr>
      </w:pPr>
      <w:r>
        <w:rPr>
          <w:sz w:val="24"/>
          <w:szCs w:val="24"/>
          <w:lang w:val="sr-Cyrl-RS"/>
        </w:rPr>
        <w:t xml:space="preserve">                                                                                                                                                                                                                    ПРЕДСЕДНИК</w:t>
      </w:r>
    </w:p>
    <w:p w:rsidR="007B28CD" w:rsidRDefault="007B28CD" w:rsidP="007B28CD">
      <w:pPr>
        <w:jc w:val="both"/>
        <w:rPr>
          <w:sz w:val="24"/>
          <w:szCs w:val="24"/>
          <w:lang w:val="sr-Cyrl-RS"/>
        </w:rPr>
      </w:pPr>
      <w:r>
        <w:rPr>
          <w:sz w:val="24"/>
          <w:szCs w:val="24"/>
          <w:lang w:val="sr-Cyrl-RS"/>
        </w:rPr>
        <w:t xml:space="preserve">                                                                                                                                                                                                             СКУПШТИНЕ ГРАДА</w:t>
      </w:r>
    </w:p>
    <w:p w:rsidR="007B28CD" w:rsidRDefault="007B28CD" w:rsidP="007B28CD">
      <w:pPr>
        <w:jc w:val="both"/>
        <w:rPr>
          <w:sz w:val="24"/>
          <w:szCs w:val="24"/>
          <w:lang w:val="sr-Cyrl-RS"/>
        </w:rPr>
      </w:pPr>
      <w:r>
        <w:rPr>
          <w:sz w:val="24"/>
          <w:szCs w:val="24"/>
          <w:lang w:val="sr-Cyrl-RS"/>
        </w:rPr>
        <w:t xml:space="preserve">                                                                                                                                                                                                                       Дејан Лазић с.р.</w:t>
      </w:r>
    </w:p>
    <w:p w:rsidR="00343E71" w:rsidRDefault="00343E71" w:rsidP="007B28CD">
      <w:pPr>
        <w:jc w:val="both"/>
        <w:rPr>
          <w:sz w:val="24"/>
          <w:szCs w:val="24"/>
          <w:lang w:val="sr-Cyrl-RS"/>
        </w:rPr>
      </w:pPr>
    </w:p>
    <w:p w:rsidR="00343E71" w:rsidRDefault="00343E71" w:rsidP="007B28CD">
      <w:pPr>
        <w:jc w:val="both"/>
        <w:rPr>
          <w:sz w:val="24"/>
          <w:szCs w:val="24"/>
          <w:lang w:val="sr-Cyrl-RS"/>
        </w:rPr>
      </w:pPr>
    </w:p>
    <w:p w:rsidR="00343E71" w:rsidRDefault="00343E71" w:rsidP="007B28CD">
      <w:pPr>
        <w:jc w:val="both"/>
        <w:rPr>
          <w:sz w:val="24"/>
          <w:szCs w:val="24"/>
          <w:lang w:val="sr-Cyrl-RS"/>
        </w:rPr>
      </w:pPr>
    </w:p>
    <w:p w:rsidR="00343E71" w:rsidRDefault="00343E71" w:rsidP="007B28CD">
      <w:pPr>
        <w:jc w:val="both"/>
        <w:rPr>
          <w:sz w:val="24"/>
          <w:szCs w:val="24"/>
          <w:lang w:val="sr-Cyrl-RS"/>
        </w:rPr>
      </w:pPr>
    </w:p>
    <w:p w:rsidR="00343E71" w:rsidRDefault="00343E71" w:rsidP="007B28CD">
      <w:pPr>
        <w:jc w:val="both"/>
        <w:rPr>
          <w:sz w:val="40"/>
          <w:szCs w:val="40"/>
          <w:lang w:val="sr-Cyrl-RS"/>
        </w:rPr>
      </w:pPr>
      <w:r>
        <w:rPr>
          <w:sz w:val="40"/>
          <w:szCs w:val="40"/>
          <w:lang w:val="sr-Cyrl-RS"/>
        </w:rPr>
        <w:lastRenderedPageBreak/>
        <w:t>12</w:t>
      </w:r>
    </w:p>
    <w:p w:rsidR="008651FC" w:rsidRPr="008651FC" w:rsidRDefault="008651FC" w:rsidP="008651FC">
      <w:pPr>
        <w:jc w:val="both"/>
        <w:rPr>
          <w:sz w:val="24"/>
          <w:szCs w:val="24"/>
          <w:lang w:val="sr-Cyrl-RS"/>
        </w:rPr>
      </w:pPr>
      <w:r w:rsidRPr="008651FC">
        <w:rPr>
          <w:sz w:val="24"/>
          <w:szCs w:val="24"/>
          <w:lang w:val="sr-Cyrl-RS"/>
        </w:rPr>
        <w:t xml:space="preserve">На основу члана </w:t>
      </w:r>
      <w:r w:rsidRPr="008651FC">
        <w:rPr>
          <w:sz w:val="24"/>
          <w:szCs w:val="24"/>
        </w:rPr>
        <w:t xml:space="preserve">45. </w:t>
      </w:r>
      <w:r w:rsidRPr="008651FC">
        <w:rPr>
          <w:sz w:val="24"/>
          <w:szCs w:val="24"/>
          <w:lang w:val="sr-Cyrl-RS"/>
        </w:rPr>
        <w:t xml:space="preserve">и 46. Закона о култури(„Службени гласник РС“, број 72/2009, 13/2016, 30/2016-исправка и 6/2020, 47/2021 и 78/2021)  и члана 40. став 1. тачка 13. Статута Града Прокупља („Службени лист општине Прокупље“ број 15/2018), Скупштина Града Прокупља на седници одржаној дана </w:t>
      </w:r>
      <w:r w:rsidRPr="008651FC">
        <w:rPr>
          <w:sz w:val="24"/>
          <w:szCs w:val="24"/>
        </w:rPr>
        <w:t>22.03.</w:t>
      </w:r>
      <w:r w:rsidRPr="008651FC">
        <w:rPr>
          <w:sz w:val="24"/>
          <w:szCs w:val="24"/>
          <w:lang w:val="sr-Cyrl-RS"/>
        </w:rPr>
        <w:t>2022. године, донела је</w:t>
      </w:r>
    </w:p>
    <w:p w:rsidR="008651FC" w:rsidRPr="008651FC" w:rsidRDefault="008651FC" w:rsidP="008651FC">
      <w:pPr>
        <w:ind w:firstLine="720"/>
        <w:jc w:val="both"/>
        <w:rPr>
          <w:sz w:val="24"/>
          <w:szCs w:val="24"/>
          <w:lang w:val="sr-Cyrl-RS"/>
        </w:rPr>
      </w:pPr>
    </w:p>
    <w:p w:rsidR="008651FC" w:rsidRPr="008651FC" w:rsidRDefault="008651FC" w:rsidP="008651FC">
      <w:pPr>
        <w:ind w:firstLine="720"/>
        <w:jc w:val="center"/>
        <w:rPr>
          <w:b/>
          <w:sz w:val="24"/>
          <w:szCs w:val="24"/>
          <w:lang w:val="sr-Cyrl-RS"/>
        </w:rPr>
      </w:pPr>
      <w:r w:rsidRPr="008651FC">
        <w:rPr>
          <w:b/>
          <w:sz w:val="24"/>
          <w:szCs w:val="24"/>
          <w:lang w:val="sr-Cyrl-RS"/>
        </w:rPr>
        <w:t>РЕШЕЊЕ</w:t>
      </w:r>
    </w:p>
    <w:p w:rsidR="008651FC" w:rsidRPr="008651FC" w:rsidRDefault="008651FC" w:rsidP="008651FC">
      <w:pPr>
        <w:ind w:firstLine="720"/>
        <w:jc w:val="center"/>
        <w:rPr>
          <w:b/>
          <w:sz w:val="24"/>
          <w:szCs w:val="24"/>
          <w:lang w:val="sr-Cyrl-RS"/>
        </w:rPr>
      </w:pPr>
      <w:r w:rsidRPr="008651FC">
        <w:rPr>
          <w:b/>
          <w:sz w:val="24"/>
          <w:szCs w:val="24"/>
          <w:lang w:val="sr-Cyrl-RS"/>
        </w:rPr>
        <w:t>о измени Решења о именовању Управног и Надзорног одбора</w:t>
      </w:r>
    </w:p>
    <w:p w:rsidR="008651FC" w:rsidRPr="008651FC" w:rsidRDefault="008651FC" w:rsidP="008651FC">
      <w:pPr>
        <w:ind w:firstLine="720"/>
        <w:jc w:val="center"/>
        <w:rPr>
          <w:b/>
          <w:sz w:val="24"/>
          <w:szCs w:val="24"/>
          <w:lang w:val="sr-Cyrl-RS"/>
        </w:rPr>
      </w:pPr>
      <w:r w:rsidRPr="008651FC">
        <w:rPr>
          <w:b/>
          <w:sz w:val="24"/>
          <w:szCs w:val="24"/>
          <w:lang w:val="sr-Cyrl-RS"/>
        </w:rPr>
        <w:t>Културно образовног центра „Топлица“ Прокупље</w:t>
      </w:r>
    </w:p>
    <w:p w:rsidR="008651FC" w:rsidRPr="008651FC" w:rsidRDefault="008651FC" w:rsidP="008651FC">
      <w:pPr>
        <w:jc w:val="both"/>
        <w:rPr>
          <w:b/>
          <w:sz w:val="24"/>
          <w:szCs w:val="24"/>
          <w:lang w:val="sr-Cyrl-RS"/>
        </w:rPr>
      </w:pPr>
    </w:p>
    <w:p w:rsidR="008651FC" w:rsidRPr="008651FC" w:rsidRDefault="008651FC" w:rsidP="008651FC">
      <w:pPr>
        <w:jc w:val="both"/>
        <w:rPr>
          <w:sz w:val="24"/>
          <w:szCs w:val="24"/>
          <w:lang w:val="sr-Cyrl-RS"/>
        </w:rPr>
      </w:pPr>
      <w:r w:rsidRPr="008651FC">
        <w:rPr>
          <w:b/>
          <w:sz w:val="24"/>
          <w:szCs w:val="24"/>
          <w:lang w:val="sr-Latn-RS"/>
        </w:rPr>
        <w:t>I</w:t>
      </w:r>
      <w:r w:rsidRPr="008651FC">
        <w:rPr>
          <w:sz w:val="24"/>
          <w:szCs w:val="24"/>
          <w:lang w:val="sr-Latn-RS"/>
        </w:rPr>
        <w:t xml:space="preserve"> </w:t>
      </w:r>
      <w:r w:rsidRPr="008651FC">
        <w:rPr>
          <w:sz w:val="24"/>
          <w:szCs w:val="24"/>
          <w:lang w:val="sr-Cyrl-RS"/>
        </w:rPr>
        <w:t>Овим Решењем мења се Решење о именовању Управног и Надзорног одбора Културно образовног центра „Топлица“ Прокупље бр. 06-5/2019-02 од 14.02.2019.године, са изменама бр. 06-10/2020-02 од 28.02.2020.године , бр.06-55/2020-02 од 25.08.2020.године, бр. 06-75/2020-02 од 06.10.2020.године</w:t>
      </w:r>
      <w:r w:rsidRPr="008651FC">
        <w:rPr>
          <w:sz w:val="24"/>
          <w:szCs w:val="24"/>
          <w:lang w:val="sr-Latn-RS"/>
        </w:rPr>
        <w:t xml:space="preserve"> </w:t>
      </w:r>
      <w:r w:rsidRPr="008651FC">
        <w:rPr>
          <w:sz w:val="24"/>
          <w:szCs w:val="24"/>
          <w:lang w:val="sr-Cyrl-RS"/>
        </w:rPr>
        <w:t>и бр. 06-92/2021-02 од 26.10.2021.године, тако што се</w:t>
      </w:r>
    </w:p>
    <w:p w:rsidR="008651FC" w:rsidRPr="008651FC" w:rsidRDefault="008651FC" w:rsidP="008651FC">
      <w:pPr>
        <w:jc w:val="both"/>
        <w:rPr>
          <w:sz w:val="24"/>
          <w:szCs w:val="24"/>
          <w:lang w:val="sr-Cyrl-RS"/>
        </w:rPr>
      </w:pPr>
    </w:p>
    <w:p w:rsidR="008651FC" w:rsidRPr="008651FC" w:rsidRDefault="008651FC" w:rsidP="008651FC">
      <w:pPr>
        <w:jc w:val="both"/>
        <w:rPr>
          <w:sz w:val="24"/>
          <w:szCs w:val="24"/>
          <w:lang w:val="sr-Cyrl-RS"/>
        </w:rPr>
      </w:pPr>
      <w:r w:rsidRPr="008651FC">
        <w:rPr>
          <w:sz w:val="24"/>
          <w:szCs w:val="24"/>
          <w:lang w:val="sr-Cyrl-RS"/>
        </w:rPr>
        <w:t xml:space="preserve">    -Разрешава члан Надзорног  одбора Радован Вукашиновић, представник запослених</w:t>
      </w:r>
    </w:p>
    <w:p w:rsidR="008651FC" w:rsidRPr="008651FC" w:rsidRDefault="008651FC" w:rsidP="008651FC">
      <w:pPr>
        <w:jc w:val="both"/>
        <w:rPr>
          <w:sz w:val="24"/>
          <w:szCs w:val="24"/>
          <w:lang w:val="sr-Cyrl-RS"/>
        </w:rPr>
      </w:pPr>
      <w:r w:rsidRPr="008651FC">
        <w:rPr>
          <w:sz w:val="24"/>
          <w:szCs w:val="24"/>
          <w:lang w:val="sr-Cyrl-RS"/>
        </w:rPr>
        <w:t xml:space="preserve">   - Именује се за члана Надзорног одбор</w:t>
      </w:r>
      <w:r w:rsidRPr="008651FC">
        <w:rPr>
          <w:sz w:val="24"/>
          <w:szCs w:val="24"/>
        </w:rPr>
        <w:t xml:space="preserve">a </w:t>
      </w:r>
      <w:r w:rsidRPr="008651FC">
        <w:rPr>
          <w:sz w:val="24"/>
          <w:szCs w:val="24"/>
          <w:lang w:val="sr-Cyrl-RS"/>
        </w:rPr>
        <w:t>Миленија Стругаревић, представник запослених</w:t>
      </w:r>
    </w:p>
    <w:p w:rsidR="008651FC" w:rsidRPr="008651FC" w:rsidRDefault="008651FC" w:rsidP="008651FC">
      <w:pPr>
        <w:jc w:val="both"/>
        <w:rPr>
          <w:sz w:val="24"/>
          <w:szCs w:val="24"/>
          <w:lang w:val="sr-Cyrl-RS"/>
        </w:rPr>
      </w:pPr>
    </w:p>
    <w:p w:rsidR="008651FC" w:rsidRPr="008651FC" w:rsidRDefault="008651FC" w:rsidP="008651FC">
      <w:pPr>
        <w:jc w:val="both"/>
        <w:rPr>
          <w:sz w:val="24"/>
          <w:szCs w:val="24"/>
          <w:lang w:val="sr-Cyrl-RS"/>
        </w:rPr>
      </w:pPr>
      <w:r w:rsidRPr="008651FC">
        <w:rPr>
          <w:b/>
          <w:sz w:val="24"/>
          <w:szCs w:val="24"/>
        </w:rPr>
        <w:t>II</w:t>
      </w:r>
      <w:r w:rsidRPr="008651FC">
        <w:rPr>
          <w:sz w:val="24"/>
          <w:szCs w:val="24"/>
        </w:rPr>
        <w:t xml:space="preserve"> </w:t>
      </w:r>
      <w:r w:rsidRPr="008651FC">
        <w:rPr>
          <w:sz w:val="24"/>
          <w:szCs w:val="24"/>
          <w:lang w:val="sr-Cyrl-RS"/>
        </w:rPr>
        <w:t xml:space="preserve">Мандат </w:t>
      </w:r>
      <w:proofErr w:type="gramStart"/>
      <w:r w:rsidRPr="008651FC">
        <w:rPr>
          <w:sz w:val="24"/>
          <w:szCs w:val="24"/>
          <w:lang w:val="sr-Cyrl-RS"/>
        </w:rPr>
        <w:t>новоименованом  члану</w:t>
      </w:r>
      <w:proofErr w:type="gramEnd"/>
      <w:r w:rsidRPr="008651FC">
        <w:rPr>
          <w:sz w:val="24"/>
          <w:szCs w:val="24"/>
          <w:lang w:val="sr-Cyrl-RS"/>
        </w:rPr>
        <w:t xml:space="preserve"> траје до истека мандата Надзорном одбору.</w:t>
      </w:r>
    </w:p>
    <w:p w:rsidR="008651FC" w:rsidRPr="008651FC" w:rsidRDefault="008651FC" w:rsidP="008651FC">
      <w:pPr>
        <w:jc w:val="both"/>
        <w:rPr>
          <w:sz w:val="24"/>
          <w:szCs w:val="24"/>
          <w:lang w:val="sr-Cyrl-RS"/>
        </w:rPr>
      </w:pPr>
      <w:r w:rsidRPr="008651FC">
        <w:rPr>
          <w:b/>
          <w:sz w:val="24"/>
          <w:szCs w:val="24"/>
          <w:lang w:val="sr-Latn-RS"/>
        </w:rPr>
        <w:t>III</w:t>
      </w:r>
      <w:r w:rsidRPr="008651FC">
        <w:rPr>
          <w:sz w:val="24"/>
          <w:szCs w:val="24"/>
          <w:lang w:val="sr-Cyrl-RS"/>
        </w:rPr>
        <w:t xml:space="preserve"> </w:t>
      </w:r>
      <w:r w:rsidRPr="008651FC">
        <w:rPr>
          <w:sz w:val="24"/>
          <w:szCs w:val="24"/>
          <w:lang w:val="sr-Latn-RS"/>
        </w:rPr>
        <w:t xml:space="preserve"> </w:t>
      </w:r>
      <w:r w:rsidRPr="008651FC">
        <w:rPr>
          <w:sz w:val="24"/>
          <w:szCs w:val="24"/>
          <w:lang w:val="sr-Cyrl-RS"/>
        </w:rPr>
        <w:t>У осталом делу Решење о именовању Управног и Надзорног одбора Културно образовног центра „Топлица“ Прокупље бр. 06-5/2019-02 од 14.02.2019.године са изменама бр. 06-10/2020-02 од 28.02.2020.године, бр. 06-55/2020-02 од 25.08.2020.године, бр. 06-75/2020-02 од 06.10.2020.године и 06-92/2021-02 од 26.10.2021.године, остаје непромењено.</w:t>
      </w:r>
    </w:p>
    <w:p w:rsidR="008651FC" w:rsidRPr="008651FC" w:rsidRDefault="008651FC" w:rsidP="008651FC">
      <w:pPr>
        <w:jc w:val="both"/>
        <w:rPr>
          <w:sz w:val="24"/>
          <w:szCs w:val="24"/>
          <w:lang w:val="sr-Cyrl-RS"/>
        </w:rPr>
      </w:pPr>
      <w:r w:rsidRPr="008651FC">
        <w:rPr>
          <w:b/>
          <w:sz w:val="24"/>
          <w:szCs w:val="24"/>
          <w:lang w:val="sr-Latn-RS"/>
        </w:rPr>
        <w:t>I</w:t>
      </w:r>
      <w:r w:rsidRPr="008651FC">
        <w:rPr>
          <w:b/>
          <w:sz w:val="24"/>
          <w:szCs w:val="24"/>
        </w:rPr>
        <w:t>V</w:t>
      </w:r>
      <w:r w:rsidRPr="008651FC">
        <w:rPr>
          <w:sz w:val="24"/>
          <w:szCs w:val="24"/>
        </w:rPr>
        <w:t xml:space="preserve"> </w:t>
      </w:r>
      <w:r w:rsidRPr="008651FC">
        <w:rPr>
          <w:sz w:val="24"/>
          <w:szCs w:val="24"/>
          <w:lang w:val="sr-Cyrl-RS"/>
        </w:rPr>
        <w:t>Решење објавити у ''Службеном листу града Прокупља''.</w:t>
      </w:r>
    </w:p>
    <w:p w:rsidR="008651FC" w:rsidRPr="008651FC" w:rsidRDefault="008651FC" w:rsidP="008651FC">
      <w:pPr>
        <w:jc w:val="both"/>
        <w:rPr>
          <w:sz w:val="24"/>
          <w:szCs w:val="24"/>
          <w:lang w:val="sr-Cyrl-RS"/>
        </w:rPr>
      </w:pPr>
      <w:r w:rsidRPr="008651FC">
        <w:rPr>
          <w:b/>
          <w:sz w:val="24"/>
          <w:szCs w:val="24"/>
        </w:rPr>
        <w:t xml:space="preserve">V </w:t>
      </w:r>
      <w:r w:rsidRPr="008651FC">
        <w:rPr>
          <w:sz w:val="24"/>
          <w:szCs w:val="24"/>
          <w:lang w:val="sr-Cyrl-RS"/>
        </w:rPr>
        <w:t>Решење доставити: именованим, Културно образовном центру „Топлица</w:t>
      </w:r>
      <w:proofErr w:type="gramStart"/>
      <w:r w:rsidRPr="008651FC">
        <w:rPr>
          <w:sz w:val="24"/>
          <w:szCs w:val="24"/>
          <w:lang w:val="sr-Cyrl-RS"/>
        </w:rPr>
        <w:t>“ Прокупље</w:t>
      </w:r>
      <w:proofErr w:type="gramEnd"/>
      <w:r w:rsidRPr="008651FC">
        <w:rPr>
          <w:sz w:val="24"/>
          <w:szCs w:val="24"/>
          <w:lang w:val="sr-Cyrl-RS"/>
        </w:rPr>
        <w:t>, Одељењу за друштвене делатности и Архиви града Прокупља.</w:t>
      </w:r>
    </w:p>
    <w:p w:rsidR="008651FC" w:rsidRPr="008651FC" w:rsidRDefault="008651FC" w:rsidP="008651FC">
      <w:pPr>
        <w:jc w:val="both"/>
        <w:rPr>
          <w:sz w:val="24"/>
          <w:szCs w:val="24"/>
          <w:lang w:val="sr-Cyrl-RS"/>
        </w:rPr>
      </w:pPr>
    </w:p>
    <w:p w:rsidR="008651FC" w:rsidRPr="008651FC" w:rsidRDefault="008651FC" w:rsidP="008651FC">
      <w:pPr>
        <w:jc w:val="center"/>
        <w:rPr>
          <w:b/>
          <w:sz w:val="24"/>
          <w:szCs w:val="24"/>
          <w:lang w:val="sr-Cyrl-RS"/>
        </w:rPr>
      </w:pPr>
      <w:r w:rsidRPr="008651FC">
        <w:rPr>
          <w:b/>
          <w:sz w:val="24"/>
          <w:szCs w:val="24"/>
          <w:lang w:val="sr-Cyrl-RS"/>
        </w:rPr>
        <w:t>Образложење</w:t>
      </w:r>
    </w:p>
    <w:p w:rsidR="008651FC" w:rsidRPr="008651FC" w:rsidRDefault="008651FC" w:rsidP="008651FC">
      <w:pPr>
        <w:jc w:val="both"/>
        <w:rPr>
          <w:sz w:val="24"/>
          <w:szCs w:val="24"/>
          <w:lang w:val="sr-Cyrl-RS"/>
        </w:rPr>
      </w:pPr>
      <w:r w:rsidRPr="008651FC">
        <w:rPr>
          <w:sz w:val="24"/>
          <w:szCs w:val="24"/>
          <w:lang w:val="sr-Cyrl-RS"/>
        </w:rPr>
        <w:t xml:space="preserve">Правни основ за доношење решења садржан је у члану 45. Закона о култури(„Службени гласник РС“, број 72/2009, 13/2016, 30/2016-исправка и 6/2020, 47/2021 и 78/2021)  који прописује да Надзорни одбор има три члана које именује и разрешава оснивач. Чланом 46. прописано је да ако је оснивач јединица локалне самоуправе највише једна трећина чланова надзорног одбора именује се из реда запослених у установи, на предлог репрезентативног синдиката установе, а ако не постоји репрезентативни синдикат, на предлог већине запослених. Члан Надзорног одбора Радован Вукашиновић, представник запослених, остварио је право на пензију. Уместо именованог, ООСС радника у култури предложила је кандидата за члана   Надзорног одбора  Миленију Стругаревић, из реда запослених. </w:t>
      </w:r>
    </w:p>
    <w:p w:rsidR="008651FC" w:rsidRPr="008651FC" w:rsidRDefault="008651FC" w:rsidP="008651FC">
      <w:pPr>
        <w:jc w:val="both"/>
        <w:rPr>
          <w:sz w:val="24"/>
          <w:szCs w:val="24"/>
          <w:lang w:val="sr-Cyrl-RS"/>
        </w:rPr>
      </w:pPr>
      <w:r w:rsidRPr="008651FC">
        <w:rPr>
          <w:sz w:val="24"/>
          <w:szCs w:val="24"/>
          <w:lang w:val="sr-Cyrl-RS"/>
        </w:rPr>
        <w:t>Упутство о правном средству: Против овог Решења може се поднети тужба надлежном суду у року од  30 дана од достављања.</w:t>
      </w:r>
    </w:p>
    <w:p w:rsidR="008651FC" w:rsidRPr="008651FC" w:rsidRDefault="008651FC" w:rsidP="008651FC">
      <w:pPr>
        <w:jc w:val="both"/>
        <w:rPr>
          <w:sz w:val="24"/>
          <w:szCs w:val="24"/>
          <w:lang w:val="sr-Cyrl-RS"/>
        </w:rPr>
      </w:pPr>
      <w:r w:rsidRPr="008651FC">
        <w:rPr>
          <w:sz w:val="24"/>
          <w:szCs w:val="24"/>
          <w:lang w:val="sr-Cyrl-RS"/>
        </w:rPr>
        <w:t>Број: 06-</w:t>
      </w:r>
      <w:r w:rsidRPr="008651FC">
        <w:rPr>
          <w:sz w:val="24"/>
          <w:szCs w:val="24"/>
        </w:rPr>
        <w:t>26</w:t>
      </w:r>
      <w:r w:rsidRPr="008651FC">
        <w:rPr>
          <w:sz w:val="24"/>
          <w:szCs w:val="24"/>
          <w:lang w:val="sr-Cyrl-RS"/>
        </w:rPr>
        <w:t xml:space="preserve">/2022-02                                                                                                                                    </w:t>
      </w:r>
    </w:p>
    <w:p w:rsidR="008651FC" w:rsidRPr="008651FC" w:rsidRDefault="008651FC" w:rsidP="008651FC">
      <w:pPr>
        <w:jc w:val="both"/>
        <w:rPr>
          <w:sz w:val="24"/>
          <w:szCs w:val="24"/>
          <w:lang w:val="sr-Cyrl-RS"/>
        </w:rPr>
      </w:pPr>
      <w:r w:rsidRPr="008651FC">
        <w:rPr>
          <w:sz w:val="24"/>
          <w:szCs w:val="24"/>
          <w:lang w:val="sr-Cyrl-RS"/>
        </w:rPr>
        <w:t>У Прокупљу,</w:t>
      </w:r>
      <w:r w:rsidRPr="008651FC">
        <w:rPr>
          <w:sz w:val="24"/>
          <w:szCs w:val="24"/>
        </w:rPr>
        <w:t>22.03</w:t>
      </w:r>
      <w:r w:rsidRPr="008651FC">
        <w:rPr>
          <w:sz w:val="24"/>
          <w:szCs w:val="24"/>
          <w:lang w:val="sr-Cyrl-RS"/>
        </w:rPr>
        <w:t xml:space="preserve">.2022.год.                                                                      </w:t>
      </w:r>
      <w:r>
        <w:rPr>
          <w:sz w:val="24"/>
          <w:szCs w:val="24"/>
          <w:lang w:val="sr-Cyrl-RS"/>
        </w:rPr>
        <w:t xml:space="preserve">                                                                                   </w:t>
      </w:r>
      <w:r w:rsidRPr="008651FC">
        <w:rPr>
          <w:sz w:val="24"/>
          <w:szCs w:val="24"/>
          <w:lang w:val="sr-Cyrl-RS"/>
        </w:rPr>
        <w:t xml:space="preserve"> ПРЕДСЕДНИК </w:t>
      </w:r>
    </w:p>
    <w:p w:rsidR="008651FC" w:rsidRPr="008651FC" w:rsidRDefault="008651FC" w:rsidP="008651FC">
      <w:pPr>
        <w:jc w:val="both"/>
        <w:rPr>
          <w:sz w:val="24"/>
          <w:szCs w:val="24"/>
          <w:lang w:val="sr-Cyrl-RS"/>
        </w:rPr>
      </w:pPr>
      <w:r w:rsidRPr="008651FC">
        <w:rPr>
          <w:sz w:val="24"/>
          <w:szCs w:val="24"/>
          <w:lang w:val="sr-Cyrl-RS"/>
        </w:rPr>
        <w:t xml:space="preserve">                                                                                                                 </w:t>
      </w:r>
      <w:r>
        <w:rPr>
          <w:sz w:val="24"/>
          <w:szCs w:val="24"/>
          <w:lang w:val="sr-Cyrl-RS"/>
        </w:rPr>
        <w:t xml:space="preserve">                                                                                   </w:t>
      </w:r>
      <w:r w:rsidRPr="008651FC">
        <w:rPr>
          <w:sz w:val="24"/>
          <w:szCs w:val="24"/>
          <w:lang w:val="sr-Cyrl-RS"/>
        </w:rPr>
        <w:t xml:space="preserve">СКУПШТИНЕ ГРАДА                                                                       </w:t>
      </w:r>
    </w:p>
    <w:p w:rsidR="008651FC" w:rsidRPr="008651FC" w:rsidRDefault="008651FC" w:rsidP="008651FC">
      <w:pPr>
        <w:jc w:val="both"/>
        <w:rPr>
          <w:sz w:val="24"/>
          <w:szCs w:val="24"/>
          <w:lang w:val="sr-Cyrl-RS"/>
        </w:rPr>
      </w:pPr>
      <w:r w:rsidRPr="008651FC">
        <w:rPr>
          <w:sz w:val="24"/>
          <w:szCs w:val="24"/>
          <w:lang w:val="sr-Cyrl-RS"/>
        </w:rPr>
        <w:t xml:space="preserve">                                                                                                                         </w:t>
      </w:r>
      <w:r>
        <w:rPr>
          <w:sz w:val="24"/>
          <w:szCs w:val="24"/>
          <w:lang w:val="sr-Cyrl-RS"/>
        </w:rPr>
        <w:t xml:space="preserve">                                                                                     </w:t>
      </w:r>
      <w:r w:rsidRPr="008651FC">
        <w:rPr>
          <w:sz w:val="24"/>
          <w:szCs w:val="24"/>
          <w:lang w:val="sr-Cyrl-RS"/>
        </w:rPr>
        <w:t>Дејан Лазић</w:t>
      </w:r>
      <w:r>
        <w:rPr>
          <w:sz w:val="24"/>
          <w:szCs w:val="24"/>
          <w:lang w:val="sr-Cyrl-RS"/>
        </w:rPr>
        <w:t xml:space="preserve"> с.р.</w:t>
      </w:r>
    </w:p>
    <w:p w:rsidR="008651FC" w:rsidRPr="008651FC" w:rsidRDefault="008651FC" w:rsidP="008651FC">
      <w:pPr>
        <w:jc w:val="both"/>
        <w:rPr>
          <w:sz w:val="24"/>
          <w:szCs w:val="24"/>
        </w:rPr>
      </w:pPr>
    </w:p>
    <w:p w:rsidR="00343E71" w:rsidRPr="008651FC" w:rsidRDefault="00343E71" w:rsidP="007B28CD">
      <w:pPr>
        <w:jc w:val="both"/>
        <w:rPr>
          <w:sz w:val="24"/>
          <w:szCs w:val="24"/>
          <w:lang w:val="sr-Cyrl-RS"/>
        </w:rPr>
      </w:pPr>
    </w:p>
    <w:p w:rsidR="007B28CD" w:rsidRPr="007B28CD" w:rsidRDefault="007B28CD" w:rsidP="005530C8">
      <w:pPr>
        <w:jc w:val="both"/>
        <w:rPr>
          <w:sz w:val="24"/>
          <w:szCs w:val="24"/>
          <w:lang w:val="sr-Cyrl-RS"/>
        </w:rPr>
      </w:pPr>
    </w:p>
    <w:p w:rsidR="005530C8" w:rsidRDefault="005530C8" w:rsidP="005530C8">
      <w:pPr>
        <w:jc w:val="both"/>
        <w:rPr>
          <w:sz w:val="24"/>
          <w:szCs w:val="24"/>
          <w:lang w:val="sr-Cyrl-RS"/>
        </w:rPr>
      </w:pPr>
    </w:p>
    <w:p w:rsidR="005530C8" w:rsidRDefault="005530C8" w:rsidP="005530C8">
      <w:pPr>
        <w:jc w:val="both"/>
        <w:rPr>
          <w:sz w:val="24"/>
          <w:szCs w:val="24"/>
          <w:lang w:val="sr-Cyrl-RS"/>
        </w:rPr>
      </w:pPr>
    </w:p>
    <w:p w:rsidR="005530C8" w:rsidRPr="003C6012" w:rsidRDefault="005530C8" w:rsidP="005530C8">
      <w:pPr>
        <w:jc w:val="both"/>
        <w:rPr>
          <w:sz w:val="24"/>
          <w:szCs w:val="24"/>
          <w:lang w:val="sr-Cyrl-RS"/>
        </w:rPr>
      </w:pPr>
    </w:p>
    <w:p w:rsidR="00880CBF" w:rsidRDefault="00880CBF" w:rsidP="00880CBF">
      <w:pPr>
        <w:spacing w:line="234" w:lineRule="auto"/>
        <w:jc w:val="center"/>
        <w:rPr>
          <w:b/>
          <w:i/>
          <w:sz w:val="63"/>
          <w:szCs w:val="63"/>
          <w:lang w:val="sr-Cyrl-CS"/>
        </w:rPr>
      </w:pPr>
      <w:r>
        <w:rPr>
          <w:b/>
          <w:i/>
          <w:sz w:val="63"/>
          <w:szCs w:val="63"/>
          <w:lang w:val="sr-Cyrl-CS"/>
        </w:rPr>
        <w:t>С а д р ж а ј</w:t>
      </w:r>
    </w:p>
    <w:p w:rsidR="00517B16" w:rsidRDefault="00880CBF" w:rsidP="00517B16">
      <w:pPr>
        <w:ind w:firstLine="708"/>
        <w:rPr>
          <w:b/>
          <w:bCs/>
          <w:i/>
          <w:iCs/>
          <w:sz w:val="22"/>
          <w:szCs w:val="22"/>
          <w:lang w:val="sr-Cyrl-CS"/>
        </w:rPr>
      </w:pPr>
      <w:r>
        <w:rPr>
          <w:b/>
          <w:bCs/>
          <w:i/>
          <w:iCs/>
          <w:sz w:val="22"/>
          <w:szCs w:val="22"/>
          <w:lang w:val="sr-Cyrl-CS"/>
        </w:rPr>
        <w:t>1.Одлука о измени Одлуке о буџету града Прокупља за 2022.годину.............................................................................................................................. ..</w:t>
      </w:r>
      <w:r w:rsidR="00155E26">
        <w:rPr>
          <w:b/>
          <w:bCs/>
          <w:i/>
          <w:iCs/>
          <w:sz w:val="22"/>
          <w:szCs w:val="22"/>
          <w:lang w:val="sr-Cyrl-CS"/>
        </w:rPr>
        <w:t>...</w:t>
      </w:r>
      <w:r>
        <w:rPr>
          <w:b/>
          <w:bCs/>
          <w:i/>
          <w:iCs/>
          <w:sz w:val="22"/>
          <w:szCs w:val="22"/>
          <w:lang w:val="sr-Cyrl-CS"/>
        </w:rPr>
        <w:t>.....1</w:t>
      </w:r>
    </w:p>
    <w:p w:rsidR="00880CBF" w:rsidRDefault="00880CBF" w:rsidP="00517B16">
      <w:pPr>
        <w:ind w:firstLine="708"/>
        <w:rPr>
          <w:b/>
          <w:bCs/>
          <w:i/>
          <w:iCs/>
          <w:sz w:val="22"/>
          <w:szCs w:val="22"/>
          <w:lang w:val="sr-Cyrl-CS"/>
        </w:rPr>
      </w:pPr>
      <w:r>
        <w:rPr>
          <w:b/>
          <w:bCs/>
          <w:i/>
          <w:iCs/>
          <w:sz w:val="22"/>
          <w:szCs w:val="22"/>
          <w:lang w:val="sr-Cyrl-CS"/>
        </w:rPr>
        <w:t>2. Одлука о комуналној милицији...................................................................................................................................................................................................</w:t>
      </w:r>
      <w:r w:rsidR="009652D1">
        <w:rPr>
          <w:b/>
          <w:bCs/>
          <w:i/>
          <w:iCs/>
          <w:sz w:val="22"/>
          <w:szCs w:val="22"/>
          <w:lang w:val="sr-Cyrl-CS"/>
        </w:rPr>
        <w:t>63</w:t>
      </w:r>
    </w:p>
    <w:p w:rsidR="00880CBF" w:rsidRDefault="00880CBF" w:rsidP="00517B16">
      <w:pPr>
        <w:ind w:firstLine="708"/>
        <w:rPr>
          <w:b/>
          <w:bCs/>
          <w:i/>
          <w:iCs/>
          <w:sz w:val="22"/>
          <w:szCs w:val="22"/>
          <w:lang w:val="sr-Cyrl-CS"/>
        </w:rPr>
      </w:pPr>
      <w:r>
        <w:rPr>
          <w:b/>
          <w:bCs/>
          <w:i/>
          <w:iCs/>
          <w:sz w:val="22"/>
          <w:szCs w:val="22"/>
          <w:lang w:val="sr-Cyrl-CS"/>
        </w:rPr>
        <w:t>3.Одлука о избору најповољније понуде у поступку јавно-приватног партнерства са елементима концесије за финансирање, управљање и обавање комуналних делатности везаних за паркиг места, чистоћу града, градске тржнице и градско зеленило у граду Прокупљу....................................................</w:t>
      </w:r>
      <w:r w:rsidR="009652D1">
        <w:rPr>
          <w:b/>
          <w:bCs/>
          <w:i/>
          <w:iCs/>
          <w:sz w:val="22"/>
          <w:szCs w:val="22"/>
          <w:lang w:val="sr-Cyrl-CS"/>
        </w:rPr>
        <w:t>79</w:t>
      </w:r>
    </w:p>
    <w:p w:rsidR="00880CBF" w:rsidRDefault="00880CBF" w:rsidP="00517B16">
      <w:pPr>
        <w:ind w:firstLine="708"/>
        <w:rPr>
          <w:b/>
          <w:bCs/>
          <w:i/>
          <w:iCs/>
          <w:sz w:val="22"/>
          <w:szCs w:val="22"/>
          <w:lang w:val="sr-Cyrl-CS"/>
        </w:rPr>
      </w:pPr>
      <w:r>
        <w:rPr>
          <w:b/>
          <w:bCs/>
          <w:i/>
          <w:iCs/>
          <w:sz w:val="22"/>
          <w:szCs w:val="22"/>
          <w:lang w:val="sr-Cyrl-CS"/>
        </w:rPr>
        <w:t>4.Одлука о предлогу Владе Републике Србије за доношење Одлуке о преносу права јавне својине на грађевинском земљишту из јавне својине Републике Србијеу јавну својину града Прокупља..........................................................................................................................................................................................................</w:t>
      </w:r>
      <w:r w:rsidR="009652D1">
        <w:rPr>
          <w:b/>
          <w:bCs/>
          <w:i/>
          <w:iCs/>
          <w:sz w:val="22"/>
          <w:szCs w:val="22"/>
          <w:lang w:val="sr-Cyrl-CS"/>
        </w:rPr>
        <w:t>80</w:t>
      </w:r>
    </w:p>
    <w:p w:rsidR="00880CBF" w:rsidRDefault="00880CBF" w:rsidP="00517B16">
      <w:pPr>
        <w:ind w:firstLine="708"/>
        <w:rPr>
          <w:b/>
          <w:bCs/>
          <w:i/>
          <w:iCs/>
          <w:sz w:val="22"/>
          <w:szCs w:val="22"/>
          <w:lang w:val="sr-Cyrl-CS"/>
        </w:rPr>
      </w:pPr>
      <w:r>
        <w:rPr>
          <w:b/>
          <w:bCs/>
          <w:i/>
          <w:iCs/>
          <w:sz w:val="22"/>
          <w:szCs w:val="22"/>
          <w:lang w:val="sr-Cyrl-CS"/>
        </w:rPr>
        <w:t xml:space="preserve">5. </w:t>
      </w:r>
      <w:r w:rsidR="002F60AD">
        <w:rPr>
          <w:b/>
          <w:bCs/>
          <w:i/>
          <w:iCs/>
          <w:sz w:val="22"/>
          <w:szCs w:val="22"/>
          <w:lang w:val="sr-Cyrl-CS"/>
        </w:rPr>
        <w:t>Одлука о измени Одлуке о оснивању Туристичке организације Града Прокупља................................................................................................................</w:t>
      </w:r>
      <w:r w:rsidR="009652D1">
        <w:rPr>
          <w:b/>
          <w:bCs/>
          <w:i/>
          <w:iCs/>
          <w:sz w:val="22"/>
          <w:szCs w:val="22"/>
          <w:lang w:val="sr-Cyrl-CS"/>
        </w:rPr>
        <w:t>82</w:t>
      </w:r>
    </w:p>
    <w:p w:rsidR="002F60AD" w:rsidRDefault="002F60AD" w:rsidP="00517B16">
      <w:pPr>
        <w:ind w:firstLine="708"/>
        <w:rPr>
          <w:b/>
          <w:bCs/>
          <w:i/>
          <w:iCs/>
          <w:sz w:val="22"/>
          <w:szCs w:val="22"/>
          <w:lang w:val="sr-Cyrl-CS"/>
        </w:rPr>
      </w:pPr>
      <w:r>
        <w:rPr>
          <w:b/>
          <w:bCs/>
          <w:i/>
          <w:iCs/>
          <w:sz w:val="22"/>
          <w:szCs w:val="22"/>
          <w:lang w:val="sr-Cyrl-CS"/>
        </w:rPr>
        <w:t>6.Решење о усвајању Извештаја о реализацији програма рада и Плана промотивних активности са финансијским планом Туристичке организације Града Прокупља за 2021.годину...............................................................................................................................................................................................................................</w:t>
      </w:r>
      <w:r w:rsidR="009652D1">
        <w:rPr>
          <w:b/>
          <w:bCs/>
          <w:i/>
          <w:iCs/>
          <w:sz w:val="22"/>
          <w:szCs w:val="22"/>
          <w:lang w:val="sr-Cyrl-CS"/>
        </w:rPr>
        <w:t>...83</w:t>
      </w:r>
    </w:p>
    <w:p w:rsidR="002F60AD" w:rsidRDefault="002F60AD" w:rsidP="00517B16">
      <w:pPr>
        <w:ind w:firstLine="708"/>
        <w:rPr>
          <w:b/>
          <w:bCs/>
          <w:i/>
          <w:iCs/>
          <w:sz w:val="22"/>
          <w:szCs w:val="22"/>
          <w:lang w:val="sr-Cyrl-CS"/>
        </w:rPr>
      </w:pPr>
      <w:r>
        <w:rPr>
          <w:b/>
          <w:bCs/>
          <w:i/>
          <w:iCs/>
          <w:sz w:val="22"/>
          <w:szCs w:val="22"/>
          <w:lang w:val="sr-Cyrl-CS"/>
        </w:rPr>
        <w:t>7. Решење о усвајању Годишњег извештаја о раду и пословању и Годишњег финансијског извештаја Дома културе''РадивојУвалић-Бата'' Прокупље за 2021.годину.......................................................................................................................................................................................................................................................</w:t>
      </w:r>
      <w:r w:rsidR="009652D1">
        <w:rPr>
          <w:b/>
          <w:bCs/>
          <w:i/>
          <w:iCs/>
          <w:sz w:val="22"/>
          <w:szCs w:val="22"/>
          <w:lang w:val="sr-Cyrl-CS"/>
        </w:rPr>
        <w:t>....84</w:t>
      </w:r>
    </w:p>
    <w:p w:rsidR="002F60AD" w:rsidRDefault="002F60AD" w:rsidP="00517B16">
      <w:pPr>
        <w:ind w:firstLine="708"/>
        <w:rPr>
          <w:b/>
          <w:bCs/>
          <w:i/>
          <w:iCs/>
          <w:sz w:val="22"/>
          <w:szCs w:val="22"/>
          <w:lang w:val="sr-Cyrl-CS"/>
        </w:rPr>
      </w:pPr>
      <w:r>
        <w:rPr>
          <w:b/>
          <w:bCs/>
          <w:i/>
          <w:iCs/>
          <w:sz w:val="22"/>
          <w:szCs w:val="22"/>
          <w:lang w:val="sr-Cyrl-CS"/>
        </w:rPr>
        <w:t>8.</w:t>
      </w:r>
      <w:r w:rsidR="008A178E">
        <w:rPr>
          <w:b/>
          <w:bCs/>
          <w:i/>
          <w:iCs/>
          <w:sz w:val="22"/>
          <w:szCs w:val="22"/>
          <w:lang w:val="sr-Cyrl-CS"/>
        </w:rPr>
        <w:t>Решење о усвајању Извештаја о раду и Извештаја о финансијском пословању Народног музеја Топлице за 2021.годину..........................................</w:t>
      </w:r>
      <w:r w:rsidR="009652D1">
        <w:rPr>
          <w:b/>
          <w:bCs/>
          <w:i/>
          <w:iCs/>
          <w:sz w:val="22"/>
          <w:szCs w:val="22"/>
          <w:lang w:val="sr-Cyrl-CS"/>
        </w:rPr>
        <w:t>....85</w:t>
      </w:r>
    </w:p>
    <w:p w:rsidR="008A178E" w:rsidRDefault="008A178E" w:rsidP="00517B16">
      <w:pPr>
        <w:ind w:firstLine="708"/>
        <w:rPr>
          <w:b/>
          <w:bCs/>
          <w:i/>
          <w:iCs/>
          <w:sz w:val="22"/>
          <w:szCs w:val="22"/>
          <w:lang w:val="sr-Cyrl-CS"/>
        </w:rPr>
      </w:pPr>
      <w:r>
        <w:rPr>
          <w:b/>
          <w:bCs/>
          <w:i/>
          <w:iCs/>
          <w:sz w:val="22"/>
          <w:szCs w:val="22"/>
          <w:lang w:val="sr-Cyrl-CS"/>
        </w:rPr>
        <w:t xml:space="preserve">9. </w:t>
      </w:r>
      <w:r w:rsidR="00856F38">
        <w:rPr>
          <w:b/>
          <w:bCs/>
          <w:i/>
          <w:iCs/>
          <w:sz w:val="22"/>
          <w:szCs w:val="22"/>
          <w:lang w:val="sr-Cyrl-CS"/>
        </w:rPr>
        <w:t>Решење о усвајању Извештаја о раду и финансијском пословању Народне библиотеке ''Раде Драинац'' Прокупље за 2021.годину........................</w:t>
      </w:r>
      <w:r w:rsidR="009652D1">
        <w:rPr>
          <w:b/>
          <w:bCs/>
          <w:i/>
          <w:iCs/>
          <w:sz w:val="22"/>
          <w:szCs w:val="22"/>
          <w:lang w:val="sr-Cyrl-CS"/>
        </w:rPr>
        <w:t>...86</w:t>
      </w:r>
    </w:p>
    <w:p w:rsidR="00856F38" w:rsidRDefault="00856F38" w:rsidP="00517B16">
      <w:pPr>
        <w:ind w:firstLine="708"/>
        <w:rPr>
          <w:b/>
          <w:bCs/>
          <w:i/>
          <w:iCs/>
          <w:sz w:val="22"/>
          <w:szCs w:val="22"/>
          <w:lang w:val="sr-Cyrl-CS"/>
        </w:rPr>
      </w:pPr>
      <w:r>
        <w:rPr>
          <w:b/>
          <w:bCs/>
          <w:i/>
          <w:iCs/>
          <w:sz w:val="22"/>
          <w:szCs w:val="22"/>
          <w:lang w:val="sr-Cyrl-CS"/>
        </w:rPr>
        <w:t>10. Решење о престанку мандата директора Народног музеја Топлице Прокупље...............................................................................................................</w:t>
      </w:r>
      <w:r w:rsidR="009652D1">
        <w:rPr>
          <w:b/>
          <w:bCs/>
          <w:i/>
          <w:iCs/>
          <w:sz w:val="22"/>
          <w:szCs w:val="22"/>
          <w:lang w:val="sr-Cyrl-CS"/>
        </w:rPr>
        <w:t>...87</w:t>
      </w:r>
    </w:p>
    <w:p w:rsidR="00856F38" w:rsidRDefault="00856F38" w:rsidP="00517B16">
      <w:pPr>
        <w:ind w:firstLine="708"/>
        <w:rPr>
          <w:b/>
          <w:bCs/>
          <w:i/>
          <w:iCs/>
          <w:sz w:val="22"/>
          <w:szCs w:val="22"/>
          <w:lang w:val="sr-Cyrl-CS"/>
        </w:rPr>
      </w:pPr>
      <w:r>
        <w:rPr>
          <w:b/>
          <w:bCs/>
          <w:i/>
          <w:iCs/>
          <w:sz w:val="22"/>
          <w:szCs w:val="22"/>
          <w:lang w:val="sr-Cyrl-CS"/>
        </w:rPr>
        <w:t xml:space="preserve">11. </w:t>
      </w:r>
      <w:r w:rsidR="00690E7E">
        <w:rPr>
          <w:b/>
          <w:bCs/>
          <w:i/>
          <w:iCs/>
          <w:sz w:val="22"/>
          <w:szCs w:val="22"/>
          <w:lang w:val="sr-Cyrl-CS"/>
        </w:rPr>
        <w:t>Решење о именовању вршиоца дужности директора Народног музеја Топлица Прокупље........................................................................................</w:t>
      </w:r>
      <w:r w:rsidR="00155E26">
        <w:rPr>
          <w:b/>
          <w:bCs/>
          <w:i/>
          <w:iCs/>
          <w:sz w:val="22"/>
          <w:szCs w:val="22"/>
          <w:lang w:val="sr-Cyrl-CS"/>
        </w:rPr>
        <w:t>...</w:t>
      </w:r>
      <w:r w:rsidR="00690E7E">
        <w:rPr>
          <w:b/>
          <w:bCs/>
          <w:i/>
          <w:iCs/>
          <w:sz w:val="22"/>
          <w:szCs w:val="22"/>
          <w:lang w:val="sr-Cyrl-CS"/>
        </w:rPr>
        <w:t>...</w:t>
      </w:r>
      <w:r w:rsidR="009652D1">
        <w:rPr>
          <w:b/>
          <w:bCs/>
          <w:i/>
          <w:iCs/>
          <w:sz w:val="22"/>
          <w:szCs w:val="22"/>
          <w:lang w:val="sr-Cyrl-CS"/>
        </w:rPr>
        <w:t>88</w:t>
      </w:r>
    </w:p>
    <w:p w:rsidR="00690E7E" w:rsidRPr="00880CBF" w:rsidRDefault="00690E7E" w:rsidP="00517B16">
      <w:pPr>
        <w:ind w:firstLine="708"/>
        <w:rPr>
          <w:b/>
          <w:bCs/>
          <w:i/>
          <w:iCs/>
          <w:sz w:val="22"/>
          <w:szCs w:val="22"/>
          <w:lang w:val="sr-Cyrl-CS"/>
        </w:rPr>
      </w:pPr>
      <w:r>
        <w:rPr>
          <w:b/>
          <w:bCs/>
          <w:i/>
          <w:iCs/>
          <w:sz w:val="22"/>
          <w:szCs w:val="22"/>
          <w:lang w:val="sr-Cyrl-CS"/>
        </w:rPr>
        <w:t>12.</w:t>
      </w:r>
      <w:r w:rsidR="00155E26">
        <w:rPr>
          <w:b/>
          <w:bCs/>
          <w:i/>
          <w:iCs/>
          <w:sz w:val="22"/>
          <w:szCs w:val="22"/>
          <w:lang w:val="sr-Cyrl-CS"/>
        </w:rPr>
        <w:t>Решење о измени Решења о именовању Управног и Надзорног одбора КОЦ Прокупље.........................................................................</w:t>
      </w:r>
      <w:r w:rsidR="009652D1">
        <w:rPr>
          <w:b/>
          <w:bCs/>
          <w:i/>
          <w:iCs/>
          <w:sz w:val="22"/>
          <w:szCs w:val="22"/>
          <w:lang w:val="sr-Cyrl-CS"/>
        </w:rPr>
        <w:t>..............................89</w:t>
      </w:r>
      <w:bookmarkStart w:id="52" w:name="_GoBack"/>
      <w:bookmarkEnd w:id="52"/>
    </w:p>
    <w:p w:rsidR="00C762AC" w:rsidRDefault="00C762AC" w:rsidP="00C762AC"/>
    <w:p w:rsidR="00B9510A" w:rsidRPr="00B9510A" w:rsidRDefault="0055608C" w:rsidP="00B9510A">
      <w:pPr>
        <w:ind w:firstLine="708"/>
        <w:rPr>
          <w:bCs/>
          <w:iCs/>
          <w:sz w:val="24"/>
          <w:szCs w:val="24"/>
          <w:lang w:val="sr-Cyrl-CS"/>
        </w:rPr>
      </w:pPr>
      <w:r>
        <w:rPr>
          <w:rFonts w:ascii="YU C Friz Quadrata" w:hAnsi="YU C Friz Quadrata"/>
          <w:noProof/>
          <w:sz w:val="21"/>
          <w:szCs w:val="21"/>
          <w:lang w:eastAsia="en-US"/>
        </w:rPr>
        <w:drawing>
          <wp:anchor distT="0" distB="0" distL="114300" distR="114300" simplePos="0" relativeHeight="251662336" behindDoc="0" locked="0" layoutInCell="1" allowOverlap="1" wp14:anchorId="3C3ECBA8" wp14:editId="5017B4C9">
            <wp:simplePos x="0" y="0"/>
            <wp:positionH relativeFrom="column">
              <wp:posOffset>-88900</wp:posOffset>
            </wp:positionH>
            <wp:positionV relativeFrom="paragraph">
              <wp:posOffset>62230</wp:posOffset>
            </wp:positionV>
            <wp:extent cx="892175" cy="1070610"/>
            <wp:effectExtent l="0" t="0" r="3175" b="0"/>
            <wp:wrapSquare wrapText="bothSides"/>
            <wp:docPr id="8" name="Picture 8"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7B91" w:rsidRDefault="003C7B91" w:rsidP="003C7B91">
      <w:pPr>
        <w:ind w:firstLine="708"/>
        <w:jc w:val="center"/>
        <w:rPr>
          <w:bCs/>
          <w:iCs/>
          <w:sz w:val="24"/>
          <w:szCs w:val="24"/>
          <w:lang w:val="sr-Cyrl-CS"/>
        </w:rPr>
      </w:pPr>
    </w:p>
    <w:p w:rsidR="00B01EEF" w:rsidRPr="00B01EEF" w:rsidRDefault="00B01EEF" w:rsidP="00B01EEF">
      <w:pPr>
        <w:ind w:firstLine="708"/>
        <w:rPr>
          <w:bCs/>
          <w:iCs/>
          <w:sz w:val="24"/>
          <w:szCs w:val="24"/>
          <w:lang w:val="sr-Cyrl-CS"/>
        </w:rPr>
      </w:pPr>
    </w:p>
    <w:p w:rsidR="004774DA" w:rsidRPr="0013248A" w:rsidRDefault="004774DA" w:rsidP="004774DA">
      <w:pPr>
        <w:ind w:firstLine="708"/>
        <w:jc w:val="center"/>
        <w:rPr>
          <w:b/>
          <w:bCs/>
          <w:iCs/>
          <w:sz w:val="24"/>
          <w:szCs w:val="24"/>
        </w:rPr>
      </w:pPr>
      <w:r>
        <w:rPr>
          <w:b/>
          <w:bCs/>
          <w:iCs/>
          <w:sz w:val="22"/>
          <w:szCs w:val="22"/>
        </w:rPr>
        <w:tab/>
      </w:r>
    </w:p>
    <w:p w:rsidR="004774DA" w:rsidRDefault="004774DA" w:rsidP="004774DA">
      <w:pPr>
        <w:rPr>
          <w:bCs/>
          <w:iCs/>
          <w:sz w:val="24"/>
          <w:szCs w:val="24"/>
        </w:rPr>
      </w:pPr>
    </w:p>
    <w:p w:rsidR="005F1F13" w:rsidRPr="005F1F13" w:rsidRDefault="005F1F13" w:rsidP="00457B32">
      <w:pPr>
        <w:pStyle w:val="BodyText"/>
        <w:rPr>
          <w:sz w:val="24"/>
          <w:szCs w:val="24"/>
          <w:lang w:val="sr-Cyrl-RS"/>
        </w:rPr>
      </w:pPr>
    </w:p>
    <w:p w:rsidR="0055608C" w:rsidRPr="00EF7FC9" w:rsidRDefault="0055608C" w:rsidP="0055608C">
      <w:pPr>
        <w:tabs>
          <w:tab w:val="left" w:pos="360"/>
          <w:tab w:val="left" w:pos="840"/>
          <w:tab w:val="left" w:pos="8760"/>
        </w:tabs>
        <w:spacing w:after="120"/>
        <w:rPr>
          <w:i/>
          <w:noProof/>
          <w:sz w:val="25"/>
          <w:szCs w:val="25"/>
          <w:lang w:val="sr-Cyrl-CS"/>
        </w:rPr>
      </w:pPr>
      <w:r>
        <w:rPr>
          <w:noProof/>
          <w:sz w:val="25"/>
          <w:szCs w:val="25"/>
          <w:lang w:val="sr-Cyrl-CS"/>
        </w:rPr>
        <w:t>Издавач</w:t>
      </w:r>
      <w:r w:rsidRPr="00181E78">
        <w:rPr>
          <w:rFonts w:ascii="Times Roman Cirilica" w:hAnsi="Times Roman Cirilica"/>
          <w:b/>
          <w:noProof/>
          <w:sz w:val="25"/>
          <w:szCs w:val="25"/>
          <w:lang w:val="sr-Cyrl-CS"/>
        </w:rPr>
        <w:t xml:space="preserve">: </w:t>
      </w:r>
      <w:r>
        <w:rPr>
          <w:i/>
          <w:noProof/>
          <w:sz w:val="25"/>
          <w:szCs w:val="25"/>
          <w:lang w:val="sr-Cyrl-CS"/>
        </w:rPr>
        <w:t>Скупштина Гр</w:t>
      </w:r>
      <w:r>
        <w:rPr>
          <w:i/>
          <w:noProof/>
          <w:sz w:val="25"/>
          <w:szCs w:val="25"/>
          <w:lang w:val="sr-Latn-RS"/>
        </w:rPr>
        <w:t>a</w:t>
      </w:r>
      <w:r>
        <w:rPr>
          <w:i/>
          <w:noProof/>
          <w:sz w:val="25"/>
          <w:szCs w:val="25"/>
          <w:lang w:val="sr-Cyrl-CS"/>
        </w:rPr>
        <w:t>да  Прокупља</w:t>
      </w:r>
    </w:p>
    <w:p w:rsidR="0055608C" w:rsidRPr="00FD4346" w:rsidRDefault="0055608C" w:rsidP="0055608C">
      <w:pPr>
        <w:tabs>
          <w:tab w:val="left" w:pos="360"/>
          <w:tab w:val="left" w:pos="840"/>
          <w:tab w:val="left" w:pos="8760"/>
        </w:tabs>
        <w:spacing w:after="120"/>
        <w:rPr>
          <w:i/>
          <w:noProof/>
          <w:sz w:val="25"/>
          <w:szCs w:val="25"/>
          <w:lang w:val="sr-Cyrl-RS"/>
        </w:rPr>
      </w:pPr>
      <w:r>
        <w:rPr>
          <w:rFonts w:ascii="Times Roman Cirilica" w:hAnsi="Times Roman Cirilica"/>
          <w:b/>
          <w:noProof/>
          <w:sz w:val="25"/>
          <w:szCs w:val="25"/>
          <w:lang w:val="sr-Cyrl-CS"/>
        </w:rPr>
        <w:t xml:space="preserve">                   </w:t>
      </w:r>
      <w:r w:rsidRPr="00181E78">
        <w:rPr>
          <w:rFonts w:ascii="Times Roman Cirilica" w:hAnsi="Times Roman Cirilica"/>
          <w:b/>
          <w:noProof/>
          <w:sz w:val="25"/>
          <w:szCs w:val="25"/>
          <w:lang w:val="sr-Cyrl-CS"/>
        </w:rPr>
        <w:t xml:space="preserve"> </w:t>
      </w:r>
      <w:r>
        <w:rPr>
          <w:b/>
          <w:noProof/>
          <w:sz w:val="25"/>
          <w:szCs w:val="25"/>
          <w:lang w:val="sr-Cyrl-CS"/>
        </w:rPr>
        <w:t>Лист уредио</w:t>
      </w:r>
      <w:r w:rsidRPr="00181E78">
        <w:rPr>
          <w:rFonts w:ascii="Times Roman Cirilica" w:hAnsi="Times Roman Cirilica"/>
          <w:b/>
          <w:noProof/>
          <w:sz w:val="25"/>
          <w:szCs w:val="25"/>
          <w:lang w:val="sr-Cyrl-CS"/>
        </w:rPr>
        <w:t xml:space="preserve">: </w:t>
      </w:r>
      <w:r>
        <w:rPr>
          <w:i/>
          <w:noProof/>
          <w:sz w:val="25"/>
          <w:szCs w:val="25"/>
          <w:lang w:val="sr-Cyrl-CS"/>
        </w:rPr>
        <w:t>Ивана Обрадовић</w:t>
      </w:r>
    </w:p>
    <w:p w:rsidR="0055608C" w:rsidRDefault="0055608C" w:rsidP="0055608C">
      <w:pPr>
        <w:tabs>
          <w:tab w:val="left" w:pos="360"/>
          <w:tab w:val="left" w:pos="840"/>
          <w:tab w:val="left" w:pos="8760"/>
        </w:tabs>
        <w:spacing w:after="120"/>
        <w:rPr>
          <w:i/>
          <w:noProof/>
          <w:sz w:val="25"/>
          <w:szCs w:val="25"/>
          <w:lang w:val="sr-Cyrl-CS"/>
        </w:rPr>
      </w:pPr>
      <w:r w:rsidRPr="00181E78">
        <w:rPr>
          <w:rFonts w:ascii="Times Roman Cirilica" w:hAnsi="Times Roman Cirilica"/>
          <w:b/>
          <w:noProof/>
          <w:sz w:val="25"/>
          <w:szCs w:val="25"/>
          <w:lang w:val="sr-Cyrl-CS"/>
        </w:rPr>
        <w:t xml:space="preserve"> </w:t>
      </w:r>
      <w:r>
        <w:rPr>
          <w:rFonts w:ascii="Times Roman Cirilica" w:hAnsi="Times Roman Cirilica"/>
          <w:b/>
          <w:noProof/>
          <w:sz w:val="25"/>
          <w:szCs w:val="25"/>
          <w:lang w:val="sr-Cyrl-CS"/>
        </w:rPr>
        <w:t xml:space="preserve">                   </w:t>
      </w:r>
      <w:r>
        <w:rPr>
          <w:b/>
          <w:noProof/>
          <w:sz w:val="25"/>
          <w:szCs w:val="25"/>
          <w:lang w:val="sr-Cyrl-CS"/>
        </w:rPr>
        <w:t>Главни и одговорни уредник</w:t>
      </w:r>
      <w:r w:rsidRPr="00181E78">
        <w:rPr>
          <w:rFonts w:ascii="Times Roman Cirilica" w:hAnsi="Times Roman Cirilica"/>
          <w:b/>
          <w:noProof/>
          <w:sz w:val="25"/>
          <w:szCs w:val="25"/>
          <w:lang w:val="sr-Cyrl-CS"/>
        </w:rPr>
        <w:t xml:space="preserve">: </w:t>
      </w:r>
      <w:r>
        <w:rPr>
          <w:i/>
          <w:noProof/>
          <w:sz w:val="25"/>
          <w:szCs w:val="25"/>
          <w:lang w:val="sr-Cyrl-CS"/>
        </w:rPr>
        <w:t>Секретар Скупштине Града</w:t>
      </w:r>
      <w:r w:rsidRPr="00181E78">
        <w:rPr>
          <w:rFonts w:ascii="Times Roman Cirilica" w:hAnsi="Times Roman Cirilica"/>
          <w:i/>
          <w:noProof/>
          <w:sz w:val="25"/>
          <w:szCs w:val="25"/>
        </w:rPr>
        <w:t xml:space="preserve"> </w:t>
      </w:r>
    </w:p>
    <w:p w:rsidR="0055608C" w:rsidRPr="00E11B63" w:rsidRDefault="0055608C" w:rsidP="0055608C">
      <w:pPr>
        <w:tabs>
          <w:tab w:val="left" w:pos="360"/>
          <w:tab w:val="left" w:pos="840"/>
          <w:tab w:val="left" w:pos="8760"/>
        </w:tabs>
        <w:spacing w:after="120"/>
        <w:rPr>
          <w:i/>
          <w:noProof/>
          <w:sz w:val="25"/>
          <w:szCs w:val="25"/>
        </w:rPr>
      </w:pPr>
      <w:r>
        <w:rPr>
          <w:i/>
          <w:noProof/>
          <w:sz w:val="25"/>
          <w:szCs w:val="25"/>
          <w:lang w:val="sr-Cyrl-CS"/>
        </w:rPr>
        <w:t xml:space="preserve">                      Прокупља  Александра Вукићевић</w:t>
      </w:r>
    </w:p>
    <w:p w:rsidR="0055608C" w:rsidRPr="009502C8" w:rsidRDefault="0055608C" w:rsidP="0055608C">
      <w:pPr>
        <w:tabs>
          <w:tab w:val="left" w:pos="360"/>
          <w:tab w:val="left" w:pos="840"/>
          <w:tab w:val="left" w:pos="8760"/>
        </w:tabs>
        <w:spacing w:after="120"/>
        <w:rPr>
          <w:b/>
          <w:lang w:val="sr-Cyrl-CS"/>
        </w:rPr>
      </w:pPr>
      <w:r>
        <w:rPr>
          <w:rFonts w:ascii="YU C Friz Quadrata" w:hAnsi="YU C Friz Quadrata"/>
          <w:noProof/>
          <w:sz w:val="25"/>
          <w:szCs w:val="25"/>
          <w:lang w:eastAsia="en-US"/>
        </w:rPr>
        <mc:AlternateContent>
          <mc:Choice Requires="wps">
            <w:drawing>
              <wp:anchor distT="0" distB="0" distL="114300" distR="114300" simplePos="0" relativeHeight="251664384" behindDoc="0" locked="0" layoutInCell="1" allowOverlap="1" wp14:anchorId="3F0C0153" wp14:editId="4A9BA664">
                <wp:simplePos x="0" y="0"/>
                <wp:positionH relativeFrom="column">
                  <wp:posOffset>231775</wp:posOffset>
                </wp:positionH>
                <wp:positionV relativeFrom="paragraph">
                  <wp:posOffset>30480</wp:posOffset>
                </wp:positionV>
                <wp:extent cx="6096000" cy="0"/>
                <wp:effectExtent l="0" t="19050" r="19050"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2.4pt" to="498.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" strokeweight="4.5pt">
                <v:stroke linestyle="thickThin"/>
              </v:line>
            </w:pict>
          </mc:Fallback>
        </mc:AlternateContent>
      </w:r>
      <w:r w:rsidRPr="000110DC">
        <w:rPr>
          <w:rFonts w:ascii="YU C Friz Quadrata" w:hAnsi="YU C Friz Quadrata"/>
          <w:noProof/>
          <w:sz w:val="25"/>
          <w:szCs w:val="25"/>
        </w:rPr>
        <w:t xml:space="preserve">    </w:t>
      </w:r>
    </w:p>
    <w:p w:rsidR="00790047" w:rsidRDefault="00790047">
      <w:pPr>
        <w:rPr>
          <w:color w:val="000000"/>
        </w:rPr>
      </w:pPr>
    </w:p>
    <w:p w:rsidR="00790047" w:rsidRDefault="00790047">
      <w:pPr>
        <w:rPr>
          <w:vanish/>
        </w:rPr>
      </w:pPr>
      <w:bookmarkStart w:id="53" w:name="__bookmark_38"/>
      <w:bookmarkEnd w:id="53"/>
    </w:p>
    <w:sectPr w:rsidR="00790047">
      <w:headerReference w:type="default" r:id="rId21"/>
      <w:footerReference w:type="default" r:id="rId22"/>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A47" w:rsidRDefault="00561A47">
      <w:r>
        <w:separator/>
      </w:r>
    </w:p>
  </w:endnote>
  <w:endnote w:type="continuationSeparator" w:id="0">
    <w:p w:rsidR="00561A47" w:rsidRDefault="0056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MT">
    <w:charset w:val="CC"/>
    <w:family w:val="swiss"/>
    <w:pitch w:val="default"/>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F30CCF">
      <w:trPr>
        <w:trHeight w:val="450"/>
        <w:hidden/>
      </w:trPr>
      <w:tc>
        <w:tcPr>
          <w:tcW w:w="11400" w:type="dxa"/>
        </w:tcPr>
        <w:p w:rsidR="00F30CCF" w:rsidRDefault="00F30CCF">
          <w:pPr>
            <w:rPr>
              <w:vanish/>
            </w:rPr>
          </w:pPr>
        </w:p>
        <w:tbl>
          <w:tblPr>
            <w:tblW w:w="11185" w:type="dxa"/>
            <w:tblLayout w:type="fixed"/>
            <w:tblLook w:val="01E0" w:firstRow="1" w:lastRow="1" w:firstColumn="1" w:lastColumn="1" w:noHBand="0" w:noVBand="0"/>
          </w:tblPr>
          <w:tblGrid>
            <w:gridCol w:w="390"/>
            <w:gridCol w:w="2790"/>
            <w:gridCol w:w="4255"/>
            <w:gridCol w:w="3750"/>
          </w:tblGrid>
          <w:tr w:rsidR="00F30CCF">
            <w:trPr>
              <w:trHeight w:hRule="exact" w:val="450"/>
            </w:trPr>
            <w:tc>
              <w:tcPr>
                <w:tcW w:w="390" w:type="dxa"/>
                <w:tcMar>
                  <w:top w:w="0" w:type="dxa"/>
                  <w:left w:w="0" w:type="dxa"/>
                  <w:bottom w:w="0" w:type="dxa"/>
                  <w:right w:w="0" w:type="dxa"/>
                </w:tcMar>
                <w:vAlign w:val="center"/>
              </w:tcPr>
              <w:p w:rsidR="00F30CCF" w:rsidRDefault="00F30CCF">
                <w:hyperlink r:id="rId1" w:tooltip="Zavod za unapređenje poslovanja">
                  <w:r>
                    <w:rPr>
                      <w:noProof/>
                      <w:lang w:eastAsia="en-US"/>
                    </w:rPr>
                    <mc:AlternateContent>
                      <mc:Choice Requires="wps">
                        <w:drawing>
                          <wp:anchor distT="0" distB="0" distL="114300" distR="114300" simplePos="0" relativeHeight="251639296" behindDoc="0" locked="0" layoutInCell="1" allowOverlap="1" wp14:anchorId="14536240" wp14:editId="5DECE207">
                            <wp:simplePos x="0" y="0"/>
                            <wp:positionH relativeFrom="column">
                              <wp:posOffset>0</wp:posOffset>
                            </wp:positionH>
                            <wp:positionV relativeFrom="paragraph">
                              <wp:posOffset>0</wp:posOffset>
                            </wp:positionV>
                            <wp:extent cx="635000" cy="635000"/>
                            <wp:effectExtent l="0" t="0" r="3175" b="3175"/>
                            <wp:wrapNone/>
                            <wp:docPr id="70" name="AutoShap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4"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x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0Yxg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d9zFq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F30CCF" w:rsidRDefault="00F30CCF">
                <w:pPr>
                  <w:rPr>
                    <w:color w:val="000000"/>
                  </w:rPr>
                </w:pPr>
                <w:r>
                  <w:rPr>
                    <w:color w:val="000000"/>
                  </w:rPr>
                  <w:t xml:space="preserve"> </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F30CCF">
                  <w:tc>
                    <w:tcPr>
                      <w:tcW w:w="4255" w:type="dxa"/>
                      <w:tcMar>
                        <w:top w:w="0" w:type="dxa"/>
                        <w:left w:w="0" w:type="dxa"/>
                        <w:bottom w:w="0" w:type="dxa"/>
                        <w:right w:w="0" w:type="dxa"/>
                      </w:tcMar>
                    </w:tcPr>
                    <w:p w:rsidR="00F30CCF" w:rsidRDefault="00F30CCF">
                      <w:pPr>
                        <w:divId w:val="1675841469"/>
                        <w:rPr>
                          <w:color w:val="000000"/>
                        </w:rPr>
                      </w:pPr>
                    </w:p>
                    <w:p w:rsidR="00F30CCF" w:rsidRDefault="00F30CCF">
                      <w:pPr>
                        <w:spacing w:line="1" w:lineRule="auto"/>
                      </w:pPr>
                    </w:p>
                  </w:tc>
                </w:tr>
              </w:tbl>
              <w:p w:rsidR="00F30CCF" w:rsidRDefault="00F30CCF">
                <w:pPr>
                  <w:spacing w:line="1" w:lineRule="auto"/>
                </w:pPr>
              </w:p>
            </w:tc>
            <w:tc>
              <w:tcPr>
                <w:tcW w:w="3750" w:type="dxa"/>
                <w:tcMar>
                  <w:top w:w="0" w:type="dxa"/>
                  <w:left w:w="0" w:type="dxa"/>
                  <w:bottom w:w="0" w:type="dxa"/>
                  <w:right w:w="0" w:type="dxa"/>
                </w:tcMar>
                <w:vAlign w:val="center"/>
              </w:tcPr>
              <w:p w:rsidR="00F30CCF" w:rsidRDefault="00F30CC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F30CCF">
                  <w:trPr>
                    <w:jc w:val="right"/>
                  </w:trPr>
                  <w:tc>
                    <w:tcPr>
                      <w:tcW w:w="787" w:type="dxa"/>
                      <w:tcMar>
                        <w:top w:w="0" w:type="dxa"/>
                        <w:left w:w="0" w:type="dxa"/>
                        <w:bottom w:w="0" w:type="dxa"/>
                        <w:right w:w="0" w:type="dxa"/>
                      </w:tcMar>
                    </w:tcPr>
                    <w:p w:rsidR="00F30CCF" w:rsidRDefault="00F30CCF">
                      <w:pPr>
                        <w:jc w:val="right"/>
                        <w:rPr>
                          <w:color w:val="000000"/>
                        </w:rPr>
                      </w:pPr>
                    </w:p>
                  </w:tc>
                  <w:tc>
                    <w:tcPr>
                      <w:tcW w:w="787" w:type="dxa"/>
                      <w:tcMar>
                        <w:top w:w="0" w:type="dxa"/>
                        <w:left w:w="0" w:type="dxa"/>
                        <w:bottom w:w="0" w:type="dxa"/>
                        <w:right w:w="0" w:type="dxa"/>
                      </w:tcMar>
                    </w:tcPr>
                    <w:p w:rsidR="00F30CCF" w:rsidRDefault="00F30CCF" w:rsidP="000A4044">
                      <w:pPr>
                        <w:rPr>
                          <w:color w:val="000000"/>
                        </w:rPr>
                      </w:pPr>
                    </w:p>
                  </w:tc>
                  <w:tc>
                    <w:tcPr>
                      <w:tcW w:w="637" w:type="dxa"/>
                      <w:tcMar>
                        <w:top w:w="0" w:type="dxa"/>
                        <w:left w:w="0" w:type="dxa"/>
                        <w:bottom w:w="0" w:type="dxa"/>
                        <w:right w:w="0" w:type="dxa"/>
                      </w:tcMar>
                    </w:tcPr>
                    <w:p w:rsidR="00F30CCF" w:rsidRDefault="00F30CCF">
                      <w:pPr>
                        <w:jc w:val="center"/>
                        <w:rPr>
                          <w:color w:val="000000"/>
                        </w:rPr>
                      </w:pPr>
                    </w:p>
                  </w:tc>
                  <w:tc>
                    <w:tcPr>
                      <w:tcW w:w="787" w:type="dxa"/>
                      <w:tcMar>
                        <w:top w:w="0" w:type="dxa"/>
                        <w:left w:w="0" w:type="dxa"/>
                        <w:bottom w:w="0" w:type="dxa"/>
                        <w:right w:w="0" w:type="dxa"/>
                      </w:tcMar>
                    </w:tcPr>
                    <w:p w:rsidR="00F30CCF" w:rsidRDefault="00F30CCF">
                      <w:pPr>
                        <w:rPr>
                          <w:color w:val="000000"/>
                        </w:rPr>
                      </w:pPr>
                    </w:p>
                  </w:tc>
                </w:tr>
              </w:tbl>
              <w:p w:rsidR="00F30CCF" w:rsidRDefault="00F30CCF">
                <w:pPr>
                  <w:spacing w:line="1" w:lineRule="auto"/>
                </w:pPr>
              </w:p>
            </w:tc>
          </w:tr>
        </w:tbl>
        <w:p w:rsidR="00F30CCF" w:rsidRDefault="00F30CCF">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F30CCF">
      <w:trPr>
        <w:trHeight w:val="450"/>
        <w:hidden/>
      </w:trPr>
      <w:tc>
        <w:tcPr>
          <w:tcW w:w="11400" w:type="dxa"/>
        </w:tcPr>
        <w:p w:rsidR="00F30CCF" w:rsidRDefault="00F30CCF">
          <w:pPr>
            <w:rPr>
              <w:vanish/>
            </w:rPr>
          </w:pPr>
        </w:p>
        <w:tbl>
          <w:tblPr>
            <w:tblW w:w="11185" w:type="dxa"/>
            <w:tblLayout w:type="fixed"/>
            <w:tblLook w:val="01E0" w:firstRow="1" w:lastRow="1" w:firstColumn="1" w:lastColumn="1" w:noHBand="0" w:noVBand="0"/>
          </w:tblPr>
          <w:tblGrid>
            <w:gridCol w:w="390"/>
            <w:gridCol w:w="2790"/>
            <w:gridCol w:w="4255"/>
            <w:gridCol w:w="3750"/>
          </w:tblGrid>
          <w:tr w:rsidR="00F30CCF">
            <w:trPr>
              <w:trHeight w:hRule="exact" w:val="450"/>
            </w:trPr>
            <w:tc>
              <w:tcPr>
                <w:tcW w:w="390" w:type="dxa"/>
                <w:tcMar>
                  <w:top w:w="0" w:type="dxa"/>
                  <w:left w:w="0" w:type="dxa"/>
                  <w:bottom w:w="0" w:type="dxa"/>
                  <w:right w:w="0" w:type="dxa"/>
                </w:tcMar>
                <w:vAlign w:val="center"/>
              </w:tcPr>
              <w:p w:rsidR="00F30CCF" w:rsidRDefault="00F30CCF">
                <w:hyperlink r:id="rId1" w:tooltip="Zavod za unapređenje poslovanja">
                  <w:r>
                    <w:rPr>
                      <w:noProof/>
                      <w:lang w:eastAsia="en-US"/>
                    </w:rPr>
                    <mc:AlternateContent>
                      <mc:Choice Requires="wps">
                        <w:drawing>
                          <wp:anchor distT="0" distB="0" distL="114300" distR="114300" simplePos="0" relativeHeight="251641344" behindDoc="0" locked="0" layoutInCell="1" allowOverlap="1" wp14:anchorId="36B41D3F" wp14:editId="36D2C3C4">
                            <wp:simplePos x="0" y="0"/>
                            <wp:positionH relativeFrom="column">
                              <wp:posOffset>0</wp:posOffset>
                            </wp:positionH>
                            <wp:positionV relativeFrom="paragraph">
                              <wp:posOffset>0</wp:posOffset>
                            </wp:positionV>
                            <wp:extent cx="635000" cy="635000"/>
                            <wp:effectExtent l="0" t="0" r="3175" b="3175"/>
                            <wp:wrapNone/>
                            <wp:docPr id="69" name="AutoShape 7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0"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kq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1zGS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eastAsia="en-US"/>
                    </w:rPr>
                    <w:drawing>
                      <wp:inline distT="0" distB="0" distL="0" distR="0" wp14:anchorId="4EAD13CA" wp14:editId="60DD0133">
                        <wp:extent cx="226695" cy="226695"/>
                        <wp:effectExtent l="0" t="0" r="1905" b="1905"/>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F30CCF" w:rsidRDefault="00F30CCF">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F30CCF">
                  <w:tc>
                    <w:tcPr>
                      <w:tcW w:w="4255" w:type="dxa"/>
                      <w:tcMar>
                        <w:top w:w="0" w:type="dxa"/>
                        <w:left w:w="0" w:type="dxa"/>
                        <w:bottom w:w="0" w:type="dxa"/>
                        <w:right w:w="0" w:type="dxa"/>
                      </w:tcMar>
                    </w:tcPr>
                    <w:p w:rsidR="00F30CCF" w:rsidRDefault="00F30CCF">
                      <w:pPr>
                        <w:divId w:val="1248616396"/>
                        <w:rPr>
                          <w:color w:val="000000"/>
                        </w:rPr>
                      </w:pPr>
                      <w:r>
                        <w:rPr>
                          <w:color w:val="000000"/>
                        </w:rPr>
                        <w:t>© 2020</w:t>
                      </w:r>
                    </w:p>
                    <w:p w:rsidR="00F30CCF" w:rsidRDefault="00F30CCF">
                      <w:pPr>
                        <w:spacing w:line="1" w:lineRule="auto"/>
                      </w:pPr>
                    </w:p>
                  </w:tc>
                </w:tr>
              </w:tbl>
              <w:p w:rsidR="00F30CCF" w:rsidRDefault="00F30CCF">
                <w:pPr>
                  <w:spacing w:line="1" w:lineRule="auto"/>
                </w:pPr>
              </w:p>
            </w:tc>
            <w:tc>
              <w:tcPr>
                <w:tcW w:w="3750" w:type="dxa"/>
                <w:tcMar>
                  <w:top w:w="0" w:type="dxa"/>
                  <w:left w:w="0" w:type="dxa"/>
                  <w:bottom w:w="0" w:type="dxa"/>
                  <w:right w:w="0" w:type="dxa"/>
                </w:tcMar>
                <w:vAlign w:val="center"/>
              </w:tcPr>
              <w:p w:rsidR="00F30CCF" w:rsidRDefault="00F30CC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F30CCF">
                  <w:trPr>
                    <w:jc w:val="right"/>
                  </w:trPr>
                  <w:tc>
                    <w:tcPr>
                      <w:tcW w:w="787" w:type="dxa"/>
                      <w:tcMar>
                        <w:top w:w="0" w:type="dxa"/>
                        <w:left w:w="0" w:type="dxa"/>
                        <w:bottom w:w="0" w:type="dxa"/>
                        <w:right w:w="0" w:type="dxa"/>
                      </w:tcMar>
                    </w:tcPr>
                    <w:p w:rsidR="00F30CCF" w:rsidRDefault="00F30CCF">
                      <w:pPr>
                        <w:jc w:val="right"/>
                        <w:rPr>
                          <w:color w:val="000000"/>
                        </w:rPr>
                      </w:pPr>
                      <w:r>
                        <w:rPr>
                          <w:color w:val="000000"/>
                        </w:rPr>
                        <w:t>Страна</w:t>
                      </w:r>
                    </w:p>
                  </w:tc>
                  <w:tc>
                    <w:tcPr>
                      <w:tcW w:w="787" w:type="dxa"/>
                      <w:tcMar>
                        <w:top w:w="0" w:type="dxa"/>
                        <w:left w:w="0" w:type="dxa"/>
                        <w:bottom w:w="0" w:type="dxa"/>
                        <w:right w:w="0" w:type="dxa"/>
                      </w:tcMar>
                    </w:tcPr>
                    <w:p w:rsidR="00F30CCF" w:rsidRDefault="00F30CCF">
                      <w:pPr>
                        <w:jc w:val="right"/>
                        <w:rPr>
                          <w:color w:val="000000"/>
                        </w:rPr>
                      </w:pPr>
                      <w:r>
                        <w:fldChar w:fldCharType="begin"/>
                      </w:r>
                      <w:r>
                        <w:rPr>
                          <w:color w:val="000000"/>
                        </w:rPr>
                        <w:instrText>PAGE</w:instrText>
                      </w:r>
                      <w:r>
                        <w:fldChar w:fldCharType="separate"/>
                      </w:r>
                      <w:r w:rsidR="00FD7962">
                        <w:rPr>
                          <w:noProof/>
                          <w:color w:val="000000"/>
                        </w:rPr>
                        <w:t>13</w:t>
                      </w:r>
                      <w:r>
                        <w:fldChar w:fldCharType="end"/>
                      </w:r>
                    </w:p>
                  </w:tc>
                  <w:tc>
                    <w:tcPr>
                      <w:tcW w:w="637" w:type="dxa"/>
                      <w:tcMar>
                        <w:top w:w="0" w:type="dxa"/>
                        <w:left w:w="0" w:type="dxa"/>
                        <w:bottom w:w="0" w:type="dxa"/>
                        <w:right w:w="0" w:type="dxa"/>
                      </w:tcMar>
                    </w:tcPr>
                    <w:p w:rsidR="00F30CCF" w:rsidRDefault="00F30CCF">
                      <w:pPr>
                        <w:jc w:val="center"/>
                        <w:rPr>
                          <w:color w:val="000000"/>
                        </w:rPr>
                      </w:pPr>
                      <w:r>
                        <w:rPr>
                          <w:color w:val="000000"/>
                        </w:rPr>
                        <w:t>од</w:t>
                      </w:r>
                    </w:p>
                  </w:tc>
                  <w:tc>
                    <w:tcPr>
                      <w:tcW w:w="787" w:type="dxa"/>
                      <w:tcMar>
                        <w:top w:w="0" w:type="dxa"/>
                        <w:left w:w="0" w:type="dxa"/>
                        <w:bottom w:w="0" w:type="dxa"/>
                        <w:right w:w="0" w:type="dxa"/>
                      </w:tcMar>
                    </w:tcPr>
                    <w:p w:rsidR="00F30CCF" w:rsidRDefault="00F30CCF">
                      <w:pPr>
                        <w:rPr>
                          <w:color w:val="000000"/>
                        </w:rPr>
                      </w:pPr>
                      <w:r>
                        <w:fldChar w:fldCharType="begin"/>
                      </w:r>
                      <w:r>
                        <w:rPr>
                          <w:color w:val="000000"/>
                        </w:rPr>
                        <w:instrText>NUMPAGES</w:instrText>
                      </w:r>
                      <w:r>
                        <w:fldChar w:fldCharType="separate"/>
                      </w:r>
                      <w:r w:rsidR="00FD7962">
                        <w:rPr>
                          <w:noProof/>
                          <w:color w:val="000000"/>
                        </w:rPr>
                        <w:t>90</w:t>
                      </w:r>
                      <w:r>
                        <w:fldChar w:fldCharType="end"/>
                      </w:r>
                    </w:p>
                  </w:tc>
                </w:tr>
              </w:tbl>
              <w:p w:rsidR="00F30CCF" w:rsidRDefault="00F30CCF">
                <w:pPr>
                  <w:spacing w:line="1" w:lineRule="auto"/>
                </w:pPr>
              </w:p>
            </w:tc>
          </w:tr>
        </w:tbl>
        <w:p w:rsidR="00F30CCF" w:rsidRDefault="00F30CCF">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F30CCF">
      <w:trPr>
        <w:trHeight w:val="450"/>
        <w:hidden/>
      </w:trPr>
      <w:tc>
        <w:tcPr>
          <w:tcW w:w="11400" w:type="dxa"/>
        </w:tcPr>
        <w:p w:rsidR="00F30CCF" w:rsidRDefault="00F30CCF">
          <w:pPr>
            <w:rPr>
              <w:vanish/>
            </w:rPr>
          </w:pPr>
        </w:p>
        <w:tbl>
          <w:tblPr>
            <w:tblW w:w="11185" w:type="dxa"/>
            <w:tblLayout w:type="fixed"/>
            <w:tblLook w:val="01E0" w:firstRow="1" w:lastRow="1" w:firstColumn="1" w:lastColumn="1" w:noHBand="0" w:noVBand="0"/>
          </w:tblPr>
          <w:tblGrid>
            <w:gridCol w:w="390"/>
            <w:gridCol w:w="2790"/>
            <w:gridCol w:w="4255"/>
            <w:gridCol w:w="3750"/>
          </w:tblGrid>
          <w:tr w:rsidR="00F30CCF">
            <w:trPr>
              <w:trHeight w:hRule="exact" w:val="450"/>
            </w:trPr>
            <w:tc>
              <w:tcPr>
                <w:tcW w:w="390" w:type="dxa"/>
                <w:tcMar>
                  <w:top w:w="0" w:type="dxa"/>
                  <w:left w:w="0" w:type="dxa"/>
                  <w:bottom w:w="0" w:type="dxa"/>
                  <w:right w:w="0" w:type="dxa"/>
                </w:tcMar>
                <w:vAlign w:val="center"/>
              </w:tcPr>
              <w:p w:rsidR="00F30CCF" w:rsidRDefault="00F30CCF">
                <w:hyperlink r:id="rId1" w:tooltip="Zavod za unapređenje poslovanja">
                  <w:r>
                    <w:rPr>
                      <w:noProof/>
                      <w:lang w:eastAsia="en-US"/>
                    </w:rPr>
                    <mc:AlternateContent>
                      <mc:Choice Requires="wps">
                        <w:drawing>
                          <wp:anchor distT="0" distB="0" distL="114300" distR="114300" simplePos="0" relativeHeight="251642368" behindDoc="0" locked="0" layoutInCell="1" allowOverlap="1" wp14:anchorId="49E1675C" wp14:editId="67471514">
                            <wp:simplePos x="0" y="0"/>
                            <wp:positionH relativeFrom="column">
                              <wp:posOffset>0</wp:posOffset>
                            </wp:positionH>
                            <wp:positionV relativeFrom="paragraph">
                              <wp:posOffset>0</wp:posOffset>
                            </wp:positionV>
                            <wp:extent cx="635000" cy="635000"/>
                            <wp:effectExtent l="0" t="0" r="3175" b="3175"/>
                            <wp:wrapNone/>
                            <wp:docPr id="68" name="AutoShape 6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8"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kl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WEJJ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lang w:eastAsia="en-US"/>
                    </w:rPr>
                    <w:drawing>
                      <wp:inline distT="0" distB="0" distL="0" distR="0" wp14:anchorId="2D00863F" wp14:editId="082ADA89">
                        <wp:extent cx="226695" cy="226695"/>
                        <wp:effectExtent l="0" t="0" r="1905" b="1905"/>
                        <wp:docPr id="3" name="Picture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F30CCF" w:rsidRDefault="00F30CCF">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F30CCF">
                  <w:tc>
                    <w:tcPr>
                      <w:tcW w:w="4255" w:type="dxa"/>
                      <w:tcMar>
                        <w:top w:w="0" w:type="dxa"/>
                        <w:left w:w="0" w:type="dxa"/>
                        <w:bottom w:w="0" w:type="dxa"/>
                        <w:right w:w="0" w:type="dxa"/>
                      </w:tcMar>
                    </w:tcPr>
                    <w:p w:rsidR="00F30CCF" w:rsidRDefault="00F30CCF">
                      <w:pPr>
                        <w:divId w:val="1900162800"/>
                        <w:rPr>
                          <w:color w:val="000000"/>
                        </w:rPr>
                      </w:pPr>
                      <w:r>
                        <w:rPr>
                          <w:color w:val="000000"/>
                        </w:rPr>
                        <w:t>© 2020</w:t>
                      </w:r>
                    </w:p>
                    <w:p w:rsidR="00F30CCF" w:rsidRDefault="00F30CCF">
                      <w:pPr>
                        <w:spacing w:line="1" w:lineRule="auto"/>
                      </w:pPr>
                    </w:p>
                  </w:tc>
                </w:tr>
              </w:tbl>
              <w:p w:rsidR="00F30CCF" w:rsidRDefault="00F30CCF">
                <w:pPr>
                  <w:spacing w:line="1" w:lineRule="auto"/>
                </w:pPr>
              </w:p>
            </w:tc>
            <w:tc>
              <w:tcPr>
                <w:tcW w:w="3750" w:type="dxa"/>
                <w:tcMar>
                  <w:top w:w="0" w:type="dxa"/>
                  <w:left w:w="0" w:type="dxa"/>
                  <w:bottom w:w="0" w:type="dxa"/>
                  <w:right w:w="0" w:type="dxa"/>
                </w:tcMar>
                <w:vAlign w:val="center"/>
              </w:tcPr>
              <w:p w:rsidR="00F30CCF" w:rsidRDefault="00F30CC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F30CCF">
                  <w:trPr>
                    <w:jc w:val="right"/>
                  </w:trPr>
                  <w:tc>
                    <w:tcPr>
                      <w:tcW w:w="787" w:type="dxa"/>
                      <w:tcMar>
                        <w:top w:w="0" w:type="dxa"/>
                        <w:left w:w="0" w:type="dxa"/>
                        <w:bottom w:w="0" w:type="dxa"/>
                        <w:right w:w="0" w:type="dxa"/>
                      </w:tcMar>
                    </w:tcPr>
                    <w:p w:rsidR="00F30CCF" w:rsidRDefault="00F30CCF">
                      <w:pPr>
                        <w:jc w:val="right"/>
                        <w:rPr>
                          <w:color w:val="000000"/>
                        </w:rPr>
                      </w:pPr>
                      <w:r>
                        <w:rPr>
                          <w:color w:val="000000"/>
                        </w:rPr>
                        <w:t>Страна</w:t>
                      </w:r>
                    </w:p>
                  </w:tc>
                  <w:tc>
                    <w:tcPr>
                      <w:tcW w:w="787" w:type="dxa"/>
                      <w:tcMar>
                        <w:top w:w="0" w:type="dxa"/>
                        <w:left w:w="0" w:type="dxa"/>
                        <w:bottom w:w="0" w:type="dxa"/>
                        <w:right w:w="0" w:type="dxa"/>
                      </w:tcMar>
                    </w:tcPr>
                    <w:p w:rsidR="00F30CCF" w:rsidRDefault="00F30CCF">
                      <w:pPr>
                        <w:jc w:val="right"/>
                        <w:rPr>
                          <w:color w:val="000000"/>
                        </w:rPr>
                      </w:pPr>
                      <w:r>
                        <w:fldChar w:fldCharType="begin"/>
                      </w:r>
                      <w:r>
                        <w:rPr>
                          <w:color w:val="000000"/>
                        </w:rPr>
                        <w:instrText>PAGE</w:instrText>
                      </w:r>
                      <w:r>
                        <w:fldChar w:fldCharType="separate"/>
                      </w:r>
                      <w:r w:rsidR="00FD7962">
                        <w:rPr>
                          <w:noProof/>
                          <w:color w:val="000000"/>
                        </w:rPr>
                        <w:t>14</w:t>
                      </w:r>
                      <w:r>
                        <w:fldChar w:fldCharType="end"/>
                      </w:r>
                    </w:p>
                  </w:tc>
                  <w:tc>
                    <w:tcPr>
                      <w:tcW w:w="637" w:type="dxa"/>
                      <w:tcMar>
                        <w:top w:w="0" w:type="dxa"/>
                        <w:left w:w="0" w:type="dxa"/>
                        <w:bottom w:w="0" w:type="dxa"/>
                        <w:right w:w="0" w:type="dxa"/>
                      </w:tcMar>
                    </w:tcPr>
                    <w:p w:rsidR="00F30CCF" w:rsidRDefault="00F30CCF">
                      <w:pPr>
                        <w:jc w:val="center"/>
                        <w:rPr>
                          <w:color w:val="000000"/>
                        </w:rPr>
                      </w:pPr>
                      <w:r>
                        <w:rPr>
                          <w:color w:val="000000"/>
                        </w:rPr>
                        <w:t>од</w:t>
                      </w:r>
                    </w:p>
                  </w:tc>
                  <w:tc>
                    <w:tcPr>
                      <w:tcW w:w="787" w:type="dxa"/>
                      <w:tcMar>
                        <w:top w:w="0" w:type="dxa"/>
                        <w:left w:w="0" w:type="dxa"/>
                        <w:bottom w:w="0" w:type="dxa"/>
                        <w:right w:w="0" w:type="dxa"/>
                      </w:tcMar>
                    </w:tcPr>
                    <w:p w:rsidR="00F30CCF" w:rsidRDefault="00F30CCF">
                      <w:pPr>
                        <w:rPr>
                          <w:color w:val="000000"/>
                        </w:rPr>
                      </w:pPr>
                      <w:r>
                        <w:fldChar w:fldCharType="begin"/>
                      </w:r>
                      <w:r>
                        <w:rPr>
                          <w:color w:val="000000"/>
                        </w:rPr>
                        <w:instrText>NUMPAGES</w:instrText>
                      </w:r>
                      <w:r>
                        <w:fldChar w:fldCharType="separate"/>
                      </w:r>
                      <w:r w:rsidR="00FD7962">
                        <w:rPr>
                          <w:noProof/>
                          <w:color w:val="000000"/>
                        </w:rPr>
                        <w:t>90</w:t>
                      </w:r>
                      <w:r>
                        <w:fldChar w:fldCharType="end"/>
                      </w:r>
                    </w:p>
                  </w:tc>
                </w:tr>
              </w:tbl>
              <w:p w:rsidR="00F30CCF" w:rsidRDefault="00F30CCF">
                <w:pPr>
                  <w:spacing w:line="1" w:lineRule="auto"/>
                </w:pPr>
              </w:p>
            </w:tc>
          </w:tr>
        </w:tbl>
        <w:p w:rsidR="00F30CCF" w:rsidRDefault="00F30CCF">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F30CCF">
      <w:trPr>
        <w:trHeight w:val="450"/>
        <w:hidden/>
      </w:trPr>
      <w:tc>
        <w:tcPr>
          <w:tcW w:w="16332" w:type="dxa"/>
        </w:tcPr>
        <w:p w:rsidR="00F30CCF" w:rsidRDefault="00F30CCF">
          <w:pPr>
            <w:rPr>
              <w:vanish/>
            </w:rPr>
          </w:pPr>
        </w:p>
        <w:tbl>
          <w:tblPr>
            <w:tblW w:w="16117" w:type="dxa"/>
            <w:tblLayout w:type="fixed"/>
            <w:tblLook w:val="01E0" w:firstRow="1" w:lastRow="1" w:firstColumn="1" w:lastColumn="1" w:noHBand="0" w:noVBand="0"/>
          </w:tblPr>
          <w:tblGrid>
            <w:gridCol w:w="390"/>
            <w:gridCol w:w="2790"/>
            <w:gridCol w:w="9187"/>
            <w:gridCol w:w="3750"/>
          </w:tblGrid>
          <w:tr w:rsidR="00F30CCF">
            <w:trPr>
              <w:trHeight w:hRule="exact" w:val="450"/>
            </w:trPr>
            <w:tc>
              <w:tcPr>
                <w:tcW w:w="390" w:type="dxa"/>
                <w:tcMar>
                  <w:top w:w="0" w:type="dxa"/>
                  <w:left w:w="0" w:type="dxa"/>
                  <w:bottom w:w="0" w:type="dxa"/>
                  <w:right w:w="0" w:type="dxa"/>
                </w:tcMar>
                <w:vAlign w:val="center"/>
              </w:tcPr>
              <w:p w:rsidR="00F30CCF" w:rsidRDefault="00F30CCF">
                <w:hyperlink r:id="rId1" w:tooltip="Zavod za unapređenje poslovanja">
                  <w:r>
                    <w:rPr>
                      <w:noProof/>
                      <w:lang w:eastAsia="en-US"/>
                    </w:rPr>
                    <mc:AlternateContent>
                      <mc:Choice Requires="wps">
                        <w:drawing>
                          <wp:anchor distT="0" distB="0" distL="114300" distR="114300" simplePos="0" relativeHeight="251644416" behindDoc="0" locked="0" layoutInCell="1" allowOverlap="1" wp14:anchorId="5D7409A7" wp14:editId="47A327AE">
                            <wp:simplePos x="0" y="0"/>
                            <wp:positionH relativeFrom="column">
                              <wp:posOffset>0</wp:posOffset>
                            </wp:positionH>
                            <wp:positionV relativeFrom="paragraph">
                              <wp:posOffset>0</wp:posOffset>
                            </wp:positionV>
                            <wp:extent cx="635000" cy="635000"/>
                            <wp:effectExtent l="0" t="0" r="3175" b="3175"/>
                            <wp:wrapNone/>
                            <wp:docPr id="67" name="AutoShape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4"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rw46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eastAsia="en-US"/>
                    </w:rPr>
                    <w:drawing>
                      <wp:inline distT="0" distB="0" distL="0" distR="0" wp14:anchorId="59361A26" wp14:editId="0B95F8C7">
                        <wp:extent cx="226695" cy="226695"/>
                        <wp:effectExtent l="0" t="0" r="1905" b="1905"/>
                        <wp:docPr id="4" name="Picture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F30CCF" w:rsidRDefault="00F30CCF">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F30CCF">
                  <w:tc>
                    <w:tcPr>
                      <w:tcW w:w="9187" w:type="dxa"/>
                      <w:tcMar>
                        <w:top w:w="0" w:type="dxa"/>
                        <w:left w:w="0" w:type="dxa"/>
                        <w:bottom w:w="0" w:type="dxa"/>
                        <w:right w:w="0" w:type="dxa"/>
                      </w:tcMar>
                    </w:tcPr>
                    <w:p w:rsidR="00F30CCF" w:rsidRDefault="00F30CCF">
                      <w:pPr>
                        <w:divId w:val="51007126"/>
                        <w:rPr>
                          <w:color w:val="000000"/>
                        </w:rPr>
                      </w:pPr>
                      <w:r>
                        <w:rPr>
                          <w:color w:val="000000"/>
                        </w:rPr>
                        <w:t>© 2020</w:t>
                      </w:r>
                    </w:p>
                    <w:p w:rsidR="00F30CCF" w:rsidRDefault="00F30CCF">
                      <w:pPr>
                        <w:spacing w:line="1" w:lineRule="auto"/>
                      </w:pPr>
                    </w:p>
                  </w:tc>
                </w:tr>
              </w:tbl>
              <w:p w:rsidR="00F30CCF" w:rsidRDefault="00F30CCF">
                <w:pPr>
                  <w:spacing w:line="1" w:lineRule="auto"/>
                </w:pPr>
              </w:p>
            </w:tc>
            <w:tc>
              <w:tcPr>
                <w:tcW w:w="3750" w:type="dxa"/>
                <w:tcMar>
                  <w:top w:w="0" w:type="dxa"/>
                  <w:left w:w="0" w:type="dxa"/>
                  <w:bottom w:w="0" w:type="dxa"/>
                  <w:right w:w="0" w:type="dxa"/>
                </w:tcMar>
                <w:vAlign w:val="center"/>
              </w:tcPr>
              <w:p w:rsidR="00F30CCF" w:rsidRDefault="00F30CC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F30CCF">
                  <w:trPr>
                    <w:jc w:val="right"/>
                  </w:trPr>
                  <w:tc>
                    <w:tcPr>
                      <w:tcW w:w="787" w:type="dxa"/>
                      <w:tcMar>
                        <w:top w:w="0" w:type="dxa"/>
                        <w:left w:w="0" w:type="dxa"/>
                        <w:bottom w:w="0" w:type="dxa"/>
                        <w:right w:w="0" w:type="dxa"/>
                      </w:tcMar>
                    </w:tcPr>
                    <w:p w:rsidR="00F30CCF" w:rsidRDefault="00F30CCF">
                      <w:pPr>
                        <w:jc w:val="right"/>
                        <w:rPr>
                          <w:color w:val="000000"/>
                        </w:rPr>
                      </w:pPr>
                      <w:r>
                        <w:rPr>
                          <w:color w:val="000000"/>
                        </w:rPr>
                        <w:t>Страна</w:t>
                      </w:r>
                    </w:p>
                  </w:tc>
                  <w:tc>
                    <w:tcPr>
                      <w:tcW w:w="787" w:type="dxa"/>
                      <w:tcMar>
                        <w:top w:w="0" w:type="dxa"/>
                        <w:left w:w="0" w:type="dxa"/>
                        <w:bottom w:w="0" w:type="dxa"/>
                        <w:right w:w="0" w:type="dxa"/>
                      </w:tcMar>
                    </w:tcPr>
                    <w:p w:rsidR="00F30CCF" w:rsidRDefault="00F30CCF">
                      <w:pPr>
                        <w:jc w:val="right"/>
                        <w:rPr>
                          <w:color w:val="000000"/>
                        </w:rPr>
                      </w:pPr>
                      <w:r>
                        <w:fldChar w:fldCharType="begin"/>
                      </w:r>
                      <w:r>
                        <w:rPr>
                          <w:color w:val="000000"/>
                        </w:rPr>
                        <w:instrText>PAGE</w:instrText>
                      </w:r>
                      <w:r>
                        <w:fldChar w:fldCharType="separate"/>
                      </w:r>
                      <w:r w:rsidR="00FD7962">
                        <w:rPr>
                          <w:noProof/>
                          <w:color w:val="000000"/>
                        </w:rPr>
                        <w:t>33</w:t>
                      </w:r>
                      <w:r>
                        <w:fldChar w:fldCharType="end"/>
                      </w:r>
                    </w:p>
                  </w:tc>
                  <w:tc>
                    <w:tcPr>
                      <w:tcW w:w="637" w:type="dxa"/>
                      <w:tcMar>
                        <w:top w:w="0" w:type="dxa"/>
                        <w:left w:w="0" w:type="dxa"/>
                        <w:bottom w:w="0" w:type="dxa"/>
                        <w:right w:w="0" w:type="dxa"/>
                      </w:tcMar>
                    </w:tcPr>
                    <w:p w:rsidR="00F30CCF" w:rsidRDefault="00F30CCF">
                      <w:pPr>
                        <w:jc w:val="center"/>
                        <w:rPr>
                          <w:color w:val="000000"/>
                        </w:rPr>
                      </w:pPr>
                      <w:r>
                        <w:rPr>
                          <w:color w:val="000000"/>
                        </w:rPr>
                        <w:t>од</w:t>
                      </w:r>
                    </w:p>
                  </w:tc>
                  <w:tc>
                    <w:tcPr>
                      <w:tcW w:w="787" w:type="dxa"/>
                      <w:tcMar>
                        <w:top w:w="0" w:type="dxa"/>
                        <w:left w:w="0" w:type="dxa"/>
                        <w:bottom w:w="0" w:type="dxa"/>
                        <w:right w:w="0" w:type="dxa"/>
                      </w:tcMar>
                    </w:tcPr>
                    <w:p w:rsidR="00F30CCF" w:rsidRDefault="00F30CCF">
                      <w:pPr>
                        <w:rPr>
                          <w:color w:val="000000"/>
                        </w:rPr>
                      </w:pPr>
                      <w:r>
                        <w:fldChar w:fldCharType="begin"/>
                      </w:r>
                      <w:r>
                        <w:rPr>
                          <w:color w:val="000000"/>
                        </w:rPr>
                        <w:instrText>NUMPAGES</w:instrText>
                      </w:r>
                      <w:r>
                        <w:fldChar w:fldCharType="separate"/>
                      </w:r>
                      <w:r w:rsidR="00FD7962">
                        <w:rPr>
                          <w:noProof/>
                          <w:color w:val="000000"/>
                        </w:rPr>
                        <w:t>90</w:t>
                      </w:r>
                      <w:r>
                        <w:fldChar w:fldCharType="end"/>
                      </w:r>
                    </w:p>
                  </w:tc>
                </w:tr>
              </w:tbl>
              <w:p w:rsidR="00F30CCF" w:rsidRDefault="00F30CCF">
                <w:pPr>
                  <w:spacing w:line="1" w:lineRule="auto"/>
                </w:pPr>
              </w:p>
            </w:tc>
          </w:tr>
        </w:tbl>
        <w:p w:rsidR="00F30CCF" w:rsidRDefault="00F30CCF">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F30CCF">
      <w:trPr>
        <w:trHeight w:val="450"/>
        <w:hidden/>
      </w:trPr>
      <w:tc>
        <w:tcPr>
          <w:tcW w:w="11400" w:type="dxa"/>
        </w:tcPr>
        <w:p w:rsidR="00F30CCF" w:rsidRDefault="00F30CCF">
          <w:pPr>
            <w:rPr>
              <w:vanish/>
            </w:rPr>
          </w:pPr>
        </w:p>
        <w:tbl>
          <w:tblPr>
            <w:tblW w:w="11185" w:type="dxa"/>
            <w:tblLayout w:type="fixed"/>
            <w:tblLook w:val="01E0" w:firstRow="1" w:lastRow="1" w:firstColumn="1" w:lastColumn="1" w:noHBand="0" w:noVBand="0"/>
          </w:tblPr>
          <w:tblGrid>
            <w:gridCol w:w="390"/>
            <w:gridCol w:w="2790"/>
            <w:gridCol w:w="4255"/>
            <w:gridCol w:w="3750"/>
          </w:tblGrid>
          <w:tr w:rsidR="00F30CCF">
            <w:trPr>
              <w:trHeight w:hRule="exact" w:val="450"/>
            </w:trPr>
            <w:tc>
              <w:tcPr>
                <w:tcW w:w="390" w:type="dxa"/>
                <w:tcMar>
                  <w:top w:w="0" w:type="dxa"/>
                  <w:left w:w="0" w:type="dxa"/>
                  <w:bottom w:w="0" w:type="dxa"/>
                  <w:right w:w="0" w:type="dxa"/>
                </w:tcMar>
                <w:vAlign w:val="center"/>
              </w:tcPr>
              <w:p w:rsidR="00F30CCF" w:rsidRDefault="00F30CCF">
                <w:hyperlink r:id="rId1" w:tooltip="Zavod za unapređenje poslovanja">
                  <w:r>
                    <w:rPr>
                      <w:noProof/>
                      <w:lang w:eastAsia="en-US"/>
                    </w:rPr>
                    <mc:AlternateContent>
                      <mc:Choice Requires="wps">
                        <w:drawing>
                          <wp:anchor distT="0" distB="0" distL="114300" distR="114300" simplePos="0" relativeHeight="251645440" behindDoc="0" locked="0" layoutInCell="1" allowOverlap="1" wp14:anchorId="62A337F0" wp14:editId="2AA5DCF6">
                            <wp:simplePos x="0" y="0"/>
                            <wp:positionH relativeFrom="column">
                              <wp:posOffset>0</wp:posOffset>
                            </wp:positionH>
                            <wp:positionV relativeFrom="paragraph">
                              <wp:posOffset>0</wp:posOffset>
                            </wp:positionV>
                            <wp:extent cx="635000" cy="635000"/>
                            <wp:effectExtent l="0" t="0" r="3175" b="3175"/>
                            <wp:wrapNone/>
                            <wp:docPr id="66" name="AutoShap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2"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934AX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lang w:eastAsia="en-US"/>
                    </w:rPr>
                    <w:drawing>
                      <wp:inline distT="0" distB="0" distL="0" distR="0" wp14:anchorId="381A9CFD" wp14:editId="700564A8">
                        <wp:extent cx="226695" cy="226695"/>
                        <wp:effectExtent l="0" t="0" r="1905" b="1905"/>
                        <wp:docPr id="5" name="Picture 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F30CCF" w:rsidRDefault="00F30CCF">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F30CCF">
                  <w:tc>
                    <w:tcPr>
                      <w:tcW w:w="4255" w:type="dxa"/>
                      <w:tcMar>
                        <w:top w:w="0" w:type="dxa"/>
                        <w:left w:w="0" w:type="dxa"/>
                        <w:bottom w:w="0" w:type="dxa"/>
                        <w:right w:w="0" w:type="dxa"/>
                      </w:tcMar>
                    </w:tcPr>
                    <w:p w:rsidR="00F30CCF" w:rsidRDefault="00F30CCF">
                      <w:pPr>
                        <w:divId w:val="434642483"/>
                        <w:rPr>
                          <w:color w:val="000000"/>
                        </w:rPr>
                      </w:pPr>
                      <w:r>
                        <w:rPr>
                          <w:color w:val="000000"/>
                        </w:rPr>
                        <w:t>© 2020</w:t>
                      </w:r>
                    </w:p>
                    <w:p w:rsidR="00F30CCF" w:rsidRDefault="00F30CCF">
                      <w:pPr>
                        <w:spacing w:line="1" w:lineRule="auto"/>
                      </w:pPr>
                    </w:p>
                  </w:tc>
                </w:tr>
              </w:tbl>
              <w:p w:rsidR="00F30CCF" w:rsidRDefault="00F30CCF">
                <w:pPr>
                  <w:spacing w:line="1" w:lineRule="auto"/>
                </w:pPr>
              </w:p>
            </w:tc>
            <w:tc>
              <w:tcPr>
                <w:tcW w:w="3750" w:type="dxa"/>
                <w:tcMar>
                  <w:top w:w="0" w:type="dxa"/>
                  <w:left w:w="0" w:type="dxa"/>
                  <w:bottom w:w="0" w:type="dxa"/>
                  <w:right w:w="0" w:type="dxa"/>
                </w:tcMar>
                <w:vAlign w:val="center"/>
              </w:tcPr>
              <w:p w:rsidR="00F30CCF" w:rsidRDefault="00F30CC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F30CCF">
                  <w:trPr>
                    <w:jc w:val="right"/>
                  </w:trPr>
                  <w:tc>
                    <w:tcPr>
                      <w:tcW w:w="787" w:type="dxa"/>
                      <w:tcMar>
                        <w:top w:w="0" w:type="dxa"/>
                        <w:left w:w="0" w:type="dxa"/>
                        <w:bottom w:w="0" w:type="dxa"/>
                        <w:right w:w="0" w:type="dxa"/>
                      </w:tcMar>
                    </w:tcPr>
                    <w:p w:rsidR="00F30CCF" w:rsidRDefault="00F30CCF">
                      <w:pPr>
                        <w:jc w:val="right"/>
                        <w:rPr>
                          <w:color w:val="000000"/>
                        </w:rPr>
                      </w:pPr>
                      <w:r>
                        <w:rPr>
                          <w:color w:val="000000"/>
                        </w:rPr>
                        <w:t>Страна</w:t>
                      </w:r>
                    </w:p>
                  </w:tc>
                  <w:tc>
                    <w:tcPr>
                      <w:tcW w:w="787" w:type="dxa"/>
                      <w:tcMar>
                        <w:top w:w="0" w:type="dxa"/>
                        <w:left w:w="0" w:type="dxa"/>
                        <w:bottom w:w="0" w:type="dxa"/>
                        <w:right w:w="0" w:type="dxa"/>
                      </w:tcMar>
                    </w:tcPr>
                    <w:p w:rsidR="00F30CCF" w:rsidRDefault="00F30CCF">
                      <w:pPr>
                        <w:jc w:val="right"/>
                        <w:rPr>
                          <w:color w:val="000000"/>
                        </w:rPr>
                      </w:pPr>
                      <w:r>
                        <w:fldChar w:fldCharType="begin"/>
                      </w:r>
                      <w:r>
                        <w:rPr>
                          <w:color w:val="000000"/>
                        </w:rPr>
                        <w:instrText>PAGE</w:instrText>
                      </w:r>
                      <w:r>
                        <w:fldChar w:fldCharType="separate"/>
                      </w:r>
                      <w:r w:rsidR="00003128">
                        <w:rPr>
                          <w:noProof/>
                          <w:color w:val="000000"/>
                        </w:rPr>
                        <w:t>69</w:t>
                      </w:r>
                      <w:r>
                        <w:fldChar w:fldCharType="end"/>
                      </w:r>
                    </w:p>
                  </w:tc>
                  <w:tc>
                    <w:tcPr>
                      <w:tcW w:w="637" w:type="dxa"/>
                      <w:tcMar>
                        <w:top w:w="0" w:type="dxa"/>
                        <w:left w:w="0" w:type="dxa"/>
                        <w:bottom w:w="0" w:type="dxa"/>
                        <w:right w:w="0" w:type="dxa"/>
                      </w:tcMar>
                    </w:tcPr>
                    <w:p w:rsidR="00F30CCF" w:rsidRDefault="00F30CCF">
                      <w:pPr>
                        <w:jc w:val="center"/>
                        <w:rPr>
                          <w:color w:val="000000"/>
                        </w:rPr>
                      </w:pPr>
                      <w:r>
                        <w:rPr>
                          <w:color w:val="000000"/>
                        </w:rPr>
                        <w:t>од</w:t>
                      </w:r>
                    </w:p>
                  </w:tc>
                  <w:tc>
                    <w:tcPr>
                      <w:tcW w:w="787" w:type="dxa"/>
                      <w:tcMar>
                        <w:top w:w="0" w:type="dxa"/>
                        <w:left w:w="0" w:type="dxa"/>
                        <w:bottom w:w="0" w:type="dxa"/>
                        <w:right w:w="0" w:type="dxa"/>
                      </w:tcMar>
                    </w:tcPr>
                    <w:p w:rsidR="00F30CCF" w:rsidRDefault="00F30CCF">
                      <w:pPr>
                        <w:rPr>
                          <w:color w:val="000000"/>
                        </w:rPr>
                      </w:pPr>
                      <w:r>
                        <w:fldChar w:fldCharType="begin"/>
                      </w:r>
                      <w:r>
                        <w:rPr>
                          <w:color w:val="000000"/>
                        </w:rPr>
                        <w:instrText>NUMPAGES</w:instrText>
                      </w:r>
                      <w:r>
                        <w:fldChar w:fldCharType="separate"/>
                      </w:r>
                      <w:r w:rsidR="00003128">
                        <w:rPr>
                          <w:noProof/>
                          <w:color w:val="000000"/>
                        </w:rPr>
                        <w:t>91</w:t>
                      </w:r>
                      <w:r>
                        <w:fldChar w:fldCharType="end"/>
                      </w:r>
                    </w:p>
                  </w:tc>
                </w:tr>
              </w:tbl>
              <w:p w:rsidR="00F30CCF" w:rsidRDefault="00F30CCF">
                <w:pPr>
                  <w:spacing w:line="1" w:lineRule="auto"/>
                </w:pPr>
              </w:p>
            </w:tc>
          </w:tr>
        </w:tbl>
        <w:p w:rsidR="00F30CCF" w:rsidRDefault="00F30CCF">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F30CCF">
      <w:trPr>
        <w:trHeight w:val="450"/>
        <w:hidden/>
      </w:trPr>
      <w:tc>
        <w:tcPr>
          <w:tcW w:w="16332" w:type="dxa"/>
        </w:tcPr>
        <w:p w:rsidR="00F30CCF" w:rsidRDefault="00F30CCF">
          <w:pPr>
            <w:rPr>
              <w:vanish/>
            </w:rPr>
          </w:pPr>
        </w:p>
        <w:tbl>
          <w:tblPr>
            <w:tblW w:w="16117" w:type="dxa"/>
            <w:tblLayout w:type="fixed"/>
            <w:tblLook w:val="01E0" w:firstRow="1" w:lastRow="1" w:firstColumn="1" w:lastColumn="1" w:noHBand="0" w:noVBand="0"/>
          </w:tblPr>
          <w:tblGrid>
            <w:gridCol w:w="390"/>
            <w:gridCol w:w="2790"/>
            <w:gridCol w:w="9187"/>
            <w:gridCol w:w="3750"/>
          </w:tblGrid>
          <w:tr w:rsidR="00F30CCF">
            <w:trPr>
              <w:trHeight w:hRule="exact" w:val="450"/>
            </w:trPr>
            <w:tc>
              <w:tcPr>
                <w:tcW w:w="390" w:type="dxa"/>
                <w:tcMar>
                  <w:top w:w="0" w:type="dxa"/>
                  <w:left w:w="0" w:type="dxa"/>
                  <w:bottom w:w="0" w:type="dxa"/>
                  <w:right w:w="0" w:type="dxa"/>
                </w:tcMar>
                <w:vAlign w:val="center"/>
              </w:tcPr>
              <w:p w:rsidR="00F30CCF" w:rsidRDefault="00F30CCF">
                <w:hyperlink r:id="rId1" w:tooltip="Zavod za unapređenje poslovanja">
                  <w:r>
                    <w:rPr>
                      <w:noProof/>
                      <w:lang w:eastAsia="en-US"/>
                    </w:rPr>
                    <mc:AlternateContent>
                      <mc:Choice Requires="wps">
                        <w:drawing>
                          <wp:anchor distT="0" distB="0" distL="114300" distR="114300" simplePos="0" relativeHeight="251676160" behindDoc="0" locked="0" layoutInCell="1" allowOverlap="1" wp14:anchorId="58FE268A" wp14:editId="291964BC">
                            <wp:simplePos x="0" y="0"/>
                            <wp:positionH relativeFrom="column">
                              <wp:posOffset>0</wp:posOffset>
                            </wp:positionH>
                            <wp:positionV relativeFrom="paragraph">
                              <wp:posOffset>0</wp:posOffset>
                            </wp:positionV>
                            <wp:extent cx="635000" cy="635000"/>
                            <wp:effectExtent l="0" t="0" r="3175" b="3175"/>
                            <wp:wrapNone/>
                            <wp:docPr id="36"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dl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Eo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8Ll2W6AgAA0A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eastAsia="en-US"/>
                    </w:rPr>
                    <w:drawing>
                      <wp:inline distT="0" distB="0" distL="0" distR="0" wp14:anchorId="4E3A49A7" wp14:editId="2D285ED7">
                        <wp:extent cx="226695" cy="226695"/>
                        <wp:effectExtent l="0" t="0" r="1905" b="1905"/>
                        <wp:docPr id="35" name="Picture 3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F30CCF" w:rsidRDefault="00F30CCF">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F30CCF">
                  <w:tc>
                    <w:tcPr>
                      <w:tcW w:w="9187" w:type="dxa"/>
                      <w:tcMar>
                        <w:top w:w="0" w:type="dxa"/>
                        <w:left w:w="0" w:type="dxa"/>
                        <w:bottom w:w="0" w:type="dxa"/>
                        <w:right w:w="0" w:type="dxa"/>
                      </w:tcMar>
                    </w:tcPr>
                    <w:p w:rsidR="00F30CCF" w:rsidRDefault="00F30CCF">
                      <w:pPr>
                        <w:divId w:val="1099371451"/>
                        <w:rPr>
                          <w:color w:val="000000"/>
                        </w:rPr>
                      </w:pPr>
                      <w:r>
                        <w:rPr>
                          <w:color w:val="000000"/>
                        </w:rPr>
                        <w:t>© 2020</w:t>
                      </w:r>
                    </w:p>
                    <w:p w:rsidR="00F30CCF" w:rsidRDefault="00F30CCF">
                      <w:pPr>
                        <w:spacing w:line="1" w:lineRule="auto"/>
                      </w:pPr>
                    </w:p>
                  </w:tc>
                </w:tr>
              </w:tbl>
              <w:p w:rsidR="00F30CCF" w:rsidRDefault="00F30CCF">
                <w:pPr>
                  <w:spacing w:line="1" w:lineRule="auto"/>
                </w:pPr>
              </w:p>
            </w:tc>
            <w:tc>
              <w:tcPr>
                <w:tcW w:w="3750" w:type="dxa"/>
                <w:tcMar>
                  <w:top w:w="0" w:type="dxa"/>
                  <w:left w:w="0" w:type="dxa"/>
                  <w:bottom w:w="0" w:type="dxa"/>
                  <w:right w:w="0" w:type="dxa"/>
                </w:tcMar>
                <w:vAlign w:val="center"/>
              </w:tcPr>
              <w:p w:rsidR="00F30CCF" w:rsidRDefault="00F30CC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F30CCF">
                  <w:trPr>
                    <w:jc w:val="right"/>
                  </w:trPr>
                  <w:tc>
                    <w:tcPr>
                      <w:tcW w:w="787" w:type="dxa"/>
                      <w:tcMar>
                        <w:top w:w="0" w:type="dxa"/>
                        <w:left w:w="0" w:type="dxa"/>
                        <w:bottom w:w="0" w:type="dxa"/>
                        <w:right w:w="0" w:type="dxa"/>
                      </w:tcMar>
                    </w:tcPr>
                    <w:p w:rsidR="00F30CCF" w:rsidRDefault="00F30CCF">
                      <w:pPr>
                        <w:jc w:val="right"/>
                        <w:rPr>
                          <w:color w:val="000000"/>
                        </w:rPr>
                      </w:pPr>
                      <w:r>
                        <w:rPr>
                          <w:color w:val="000000"/>
                        </w:rPr>
                        <w:t>Страна</w:t>
                      </w:r>
                    </w:p>
                  </w:tc>
                  <w:tc>
                    <w:tcPr>
                      <w:tcW w:w="787" w:type="dxa"/>
                      <w:tcMar>
                        <w:top w:w="0" w:type="dxa"/>
                        <w:left w:w="0" w:type="dxa"/>
                        <w:bottom w:w="0" w:type="dxa"/>
                        <w:right w:w="0" w:type="dxa"/>
                      </w:tcMar>
                    </w:tcPr>
                    <w:p w:rsidR="00F30CCF" w:rsidRDefault="00F30CCF">
                      <w:pPr>
                        <w:jc w:val="right"/>
                        <w:rPr>
                          <w:color w:val="000000"/>
                        </w:rPr>
                      </w:pPr>
                      <w:r>
                        <w:fldChar w:fldCharType="begin"/>
                      </w:r>
                      <w:r>
                        <w:rPr>
                          <w:color w:val="000000"/>
                        </w:rPr>
                        <w:instrText>PAGE</w:instrText>
                      </w:r>
                      <w:r>
                        <w:fldChar w:fldCharType="separate"/>
                      </w:r>
                      <w:r w:rsidR="009652D1">
                        <w:rPr>
                          <w:noProof/>
                          <w:color w:val="000000"/>
                        </w:rPr>
                        <w:t>90</w:t>
                      </w:r>
                      <w:r>
                        <w:fldChar w:fldCharType="end"/>
                      </w:r>
                    </w:p>
                  </w:tc>
                  <w:tc>
                    <w:tcPr>
                      <w:tcW w:w="637" w:type="dxa"/>
                      <w:tcMar>
                        <w:top w:w="0" w:type="dxa"/>
                        <w:left w:w="0" w:type="dxa"/>
                        <w:bottom w:w="0" w:type="dxa"/>
                        <w:right w:w="0" w:type="dxa"/>
                      </w:tcMar>
                    </w:tcPr>
                    <w:p w:rsidR="00F30CCF" w:rsidRDefault="00F30CCF">
                      <w:pPr>
                        <w:jc w:val="center"/>
                        <w:rPr>
                          <w:color w:val="000000"/>
                        </w:rPr>
                      </w:pPr>
                      <w:r>
                        <w:rPr>
                          <w:color w:val="000000"/>
                        </w:rPr>
                        <w:t>од</w:t>
                      </w:r>
                    </w:p>
                  </w:tc>
                  <w:tc>
                    <w:tcPr>
                      <w:tcW w:w="787" w:type="dxa"/>
                      <w:tcMar>
                        <w:top w:w="0" w:type="dxa"/>
                        <w:left w:w="0" w:type="dxa"/>
                        <w:bottom w:w="0" w:type="dxa"/>
                        <w:right w:w="0" w:type="dxa"/>
                      </w:tcMar>
                    </w:tcPr>
                    <w:p w:rsidR="00F30CCF" w:rsidRDefault="00F30CCF">
                      <w:pPr>
                        <w:rPr>
                          <w:color w:val="000000"/>
                        </w:rPr>
                      </w:pPr>
                      <w:r>
                        <w:fldChar w:fldCharType="begin"/>
                      </w:r>
                      <w:r>
                        <w:rPr>
                          <w:color w:val="000000"/>
                        </w:rPr>
                        <w:instrText>NUMPAGES</w:instrText>
                      </w:r>
                      <w:r>
                        <w:fldChar w:fldCharType="separate"/>
                      </w:r>
                      <w:r w:rsidR="009652D1">
                        <w:rPr>
                          <w:noProof/>
                          <w:color w:val="000000"/>
                        </w:rPr>
                        <w:t>90</w:t>
                      </w:r>
                      <w:r>
                        <w:fldChar w:fldCharType="end"/>
                      </w:r>
                    </w:p>
                  </w:tc>
                </w:tr>
              </w:tbl>
              <w:p w:rsidR="00F30CCF" w:rsidRDefault="00F30CCF">
                <w:pPr>
                  <w:spacing w:line="1" w:lineRule="auto"/>
                </w:pPr>
              </w:p>
            </w:tc>
          </w:tr>
        </w:tbl>
        <w:p w:rsidR="00F30CCF" w:rsidRDefault="00F30CCF">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A47" w:rsidRDefault="00561A47">
      <w:r>
        <w:separator/>
      </w:r>
    </w:p>
  </w:footnote>
  <w:footnote w:type="continuationSeparator" w:id="0">
    <w:p w:rsidR="00561A47" w:rsidRDefault="00561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F30CCF">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F30CCF">
            <w:tc>
              <w:tcPr>
                <w:tcW w:w="3728" w:type="dxa"/>
                <w:tcMar>
                  <w:top w:w="0" w:type="dxa"/>
                  <w:left w:w="0" w:type="dxa"/>
                  <w:bottom w:w="0" w:type="dxa"/>
                  <w:right w:w="0" w:type="dxa"/>
                </w:tcMar>
              </w:tcPr>
              <w:p w:rsidR="00F30CCF" w:rsidRPr="000A4044" w:rsidRDefault="00F30CCF" w:rsidP="005629EE">
                <w:pPr>
                  <w:rPr>
                    <w:b/>
                    <w:bCs/>
                    <w:color w:val="000000"/>
                  </w:rPr>
                </w:pPr>
              </w:p>
            </w:tc>
            <w:tc>
              <w:tcPr>
                <w:tcW w:w="3728" w:type="dxa"/>
                <w:tcMar>
                  <w:top w:w="0" w:type="dxa"/>
                  <w:left w:w="0" w:type="dxa"/>
                  <w:bottom w:w="0" w:type="dxa"/>
                  <w:right w:w="0" w:type="dxa"/>
                </w:tcMar>
              </w:tcPr>
              <w:p w:rsidR="00F30CCF" w:rsidRDefault="00F30CCF">
                <w:pPr>
                  <w:spacing w:line="1" w:lineRule="auto"/>
                </w:pPr>
              </w:p>
            </w:tc>
            <w:tc>
              <w:tcPr>
                <w:tcW w:w="3729" w:type="dxa"/>
                <w:tcMar>
                  <w:top w:w="0" w:type="dxa"/>
                  <w:left w:w="0" w:type="dxa"/>
                  <w:bottom w:w="0" w:type="dxa"/>
                  <w:right w:w="0" w:type="dxa"/>
                </w:tcMar>
              </w:tcPr>
              <w:p w:rsidR="00F30CCF" w:rsidRDefault="00F30CCF">
                <w:pPr>
                  <w:spacing w:line="1" w:lineRule="auto"/>
                </w:pPr>
              </w:p>
            </w:tc>
          </w:tr>
        </w:tbl>
        <w:p w:rsidR="00F30CCF" w:rsidRDefault="00F30CCF">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F30CCF">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F30CCF">
            <w:tc>
              <w:tcPr>
                <w:tcW w:w="3728" w:type="dxa"/>
                <w:tcMar>
                  <w:top w:w="0" w:type="dxa"/>
                  <w:left w:w="0" w:type="dxa"/>
                  <w:bottom w:w="0" w:type="dxa"/>
                  <w:right w:w="0" w:type="dxa"/>
                </w:tcMar>
              </w:tcPr>
              <w:p w:rsidR="00F30CCF" w:rsidRPr="007B210A" w:rsidRDefault="00F30CCF"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F30CCF" w:rsidRDefault="00F30CCF">
                <w:pPr>
                  <w:spacing w:line="1" w:lineRule="auto"/>
                </w:pPr>
              </w:p>
            </w:tc>
            <w:tc>
              <w:tcPr>
                <w:tcW w:w="3729" w:type="dxa"/>
                <w:tcMar>
                  <w:top w:w="0" w:type="dxa"/>
                  <w:left w:w="0" w:type="dxa"/>
                  <w:bottom w:w="0" w:type="dxa"/>
                  <w:right w:w="0" w:type="dxa"/>
                </w:tcMar>
              </w:tcPr>
              <w:p w:rsidR="00F30CCF" w:rsidRDefault="00F30CCF">
                <w:pPr>
                  <w:spacing w:line="1" w:lineRule="auto"/>
                </w:pPr>
              </w:p>
            </w:tc>
          </w:tr>
        </w:tbl>
        <w:p w:rsidR="00F30CCF" w:rsidRDefault="00F30CCF">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F30CCF">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F30CCF">
            <w:tc>
              <w:tcPr>
                <w:tcW w:w="3728" w:type="dxa"/>
                <w:tcMar>
                  <w:top w:w="0" w:type="dxa"/>
                  <w:left w:w="0" w:type="dxa"/>
                  <w:bottom w:w="0" w:type="dxa"/>
                  <w:right w:w="0" w:type="dxa"/>
                </w:tcMar>
              </w:tcPr>
              <w:p w:rsidR="00F30CCF" w:rsidRPr="007B210A" w:rsidRDefault="00F30CCF"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F30CCF" w:rsidRDefault="00F30CCF">
                <w:pPr>
                  <w:spacing w:line="1" w:lineRule="auto"/>
                </w:pPr>
              </w:p>
            </w:tc>
            <w:tc>
              <w:tcPr>
                <w:tcW w:w="3729" w:type="dxa"/>
                <w:tcMar>
                  <w:top w:w="0" w:type="dxa"/>
                  <w:left w:w="0" w:type="dxa"/>
                  <w:bottom w:w="0" w:type="dxa"/>
                  <w:right w:w="0" w:type="dxa"/>
                </w:tcMar>
              </w:tcPr>
              <w:p w:rsidR="00F30CCF" w:rsidRDefault="00F30CCF">
                <w:pPr>
                  <w:spacing w:line="1" w:lineRule="auto"/>
                </w:pPr>
              </w:p>
            </w:tc>
          </w:tr>
        </w:tbl>
        <w:p w:rsidR="00F30CCF" w:rsidRDefault="00F30CCF">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F30CCF">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F30CCF">
            <w:trPr>
              <w:trHeight w:hRule="exact" w:val="375"/>
            </w:trPr>
            <w:tc>
              <w:tcPr>
                <w:tcW w:w="5808" w:type="dxa"/>
                <w:tcMar>
                  <w:top w:w="0" w:type="dxa"/>
                  <w:left w:w="0" w:type="dxa"/>
                  <w:bottom w:w="0" w:type="dxa"/>
                  <w:right w:w="0" w:type="dxa"/>
                </w:tcMar>
              </w:tcPr>
              <w:p w:rsidR="00F30CCF" w:rsidRPr="007B210A" w:rsidRDefault="00F30CCF" w:rsidP="005629EE">
                <w:pPr>
                  <w:rPr>
                    <w:b/>
                    <w:bCs/>
                    <w:color w:val="000000"/>
                    <w:lang w:val="sr-Cyrl-RS"/>
                  </w:rPr>
                </w:pPr>
                <w:r>
                  <w:rPr>
                    <w:b/>
                    <w:bCs/>
                    <w:color w:val="000000"/>
                  </w:rPr>
                  <w:t>Буџет 202</w:t>
                </w:r>
                <w:r>
                  <w:rPr>
                    <w:b/>
                    <w:bCs/>
                    <w:color w:val="000000"/>
                    <w:lang w:val="sr-Cyrl-RS"/>
                  </w:rPr>
                  <w:t>2</w:t>
                </w:r>
              </w:p>
            </w:tc>
            <w:tc>
              <w:tcPr>
                <w:tcW w:w="4500" w:type="dxa"/>
                <w:tcMar>
                  <w:top w:w="0" w:type="dxa"/>
                  <w:left w:w="0" w:type="dxa"/>
                  <w:bottom w:w="0" w:type="dxa"/>
                  <w:right w:w="0" w:type="dxa"/>
                </w:tcMar>
              </w:tcPr>
              <w:p w:rsidR="00F30CCF" w:rsidRDefault="00F30CCF">
                <w:pPr>
                  <w:spacing w:line="1" w:lineRule="auto"/>
                </w:pPr>
              </w:p>
            </w:tc>
            <w:tc>
              <w:tcPr>
                <w:tcW w:w="5809" w:type="dxa"/>
                <w:tcMar>
                  <w:top w:w="0" w:type="dxa"/>
                  <w:left w:w="0" w:type="dxa"/>
                  <w:bottom w:w="0" w:type="dxa"/>
                  <w:right w:w="0" w:type="dxa"/>
                </w:tcMar>
              </w:tcPr>
              <w:p w:rsidR="00F30CCF" w:rsidRDefault="00F30CCF">
                <w:pPr>
                  <w:spacing w:line="1" w:lineRule="auto"/>
                </w:pPr>
              </w:p>
            </w:tc>
          </w:tr>
        </w:tbl>
        <w:p w:rsidR="00F30CCF" w:rsidRDefault="00F30CCF">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F30CCF">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F30CCF">
            <w:tc>
              <w:tcPr>
                <w:tcW w:w="3728" w:type="dxa"/>
                <w:tcMar>
                  <w:top w:w="0" w:type="dxa"/>
                  <w:left w:w="0" w:type="dxa"/>
                  <w:bottom w:w="0" w:type="dxa"/>
                  <w:right w:w="0" w:type="dxa"/>
                </w:tcMar>
              </w:tcPr>
              <w:p w:rsidR="00F30CCF" w:rsidRPr="005F6403" w:rsidRDefault="00F30CCF"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F30CCF" w:rsidRDefault="00F30CCF">
                <w:pPr>
                  <w:spacing w:line="1" w:lineRule="auto"/>
                </w:pPr>
              </w:p>
            </w:tc>
            <w:tc>
              <w:tcPr>
                <w:tcW w:w="3729" w:type="dxa"/>
                <w:tcMar>
                  <w:top w:w="0" w:type="dxa"/>
                  <w:left w:w="0" w:type="dxa"/>
                  <w:bottom w:w="0" w:type="dxa"/>
                  <w:right w:w="0" w:type="dxa"/>
                </w:tcMar>
              </w:tcPr>
              <w:p w:rsidR="00F30CCF" w:rsidRDefault="00F30CCF">
                <w:pPr>
                  <w:spacing w:line="1" w:lineRule="auto"/>
                </w:pPr>
              </w:p>
            </w:tc>
          </w:tr>
        </w:tbl>
        <w:p w:rsidR="00F30CCF" w:rsidRDefault="00F30CCF">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F30CCF">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F30CCF">
            <w:trPr>
              <w:trHeight w:hRule="exact" w:val="375"/>
            </w:trPr>
            <w:tc>
              <w:tcPr>
                <w:tcW w:w="5808" w:type="dxa"/>
                <w:tcMar>
                  <w:top w:w="0" w:type="dxa"/>
                  <w:left w:w="0" w:type="dxa"/>
                  <w:bottom w:w="0" w:type="dxa"/>
                  <w:right w:w="0" w:type="dxa"/>
                </w:tcMar>
              </w:tcPr>
              <w:p w:rsidR="00F30CCF" w:rsidRPr="00394067" w:rsidRDefault="00F30CCF" w:rsidP="005629EE">
                <w:pPr>
                  <w:rPr>
                    <w:b/>
                    <w:bCs/>
                    <w:color w:val="000000"/>
                    <w:lang w:val="sr-Cyrl-RS"/>
                  </w:rPr>
                </w:pPr>
                <w:r>
                  <w:rPr>
                    <w:b/>
                    <w:bCs/>
                    <w:color w:val="000000"/>
                  </w:rPr>
                  <w:t>Буџет 202</w:t>
                </w:r>
                <w:r>
                  <w:rPr>
                    <w:b/>
                    <w:bCs/>
                    <w:color w:val="000000"/>
                    <w:lang w:val="sr-Cyrl-RS"/>
                  </w:rPr>
                  <w:t>2</w:t>
                </w:r>
              </w:p>
              <w:p w:rsidR="00F30CCF" w:rsidRDefault="00F30CCF" w:rsidP="005629EE">
                <w:pPr>
                  <w:rPr>
                    <w:b/>
                    <w:bCs/>
                    <w:color w:val="000000"/>
                  </w:rPr>
                </w:pPr>
              </w:p>
            </w:tc>
            <w:tc>
              <w:tcPr>
                <w:tcW w:w="4500" w:type="dxa"/>
                <w:tcMar>
                  <w:top w:w="0" w:type="dxa"/>
                  <w:left w:w="0" w:type="dxa"/>
                  <w:bottom w:w="0" w:type="dxa"/>
                  <w:right w:w="0" w:type="dxa"/>
                </w:tcMar>
              </w:tcPr>
              <w:p w:rsidR="00F30CCF" w:rsidRDefault="00F30CC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F30CCF">
                  <w:trPr>
                    <w:jc w:val="right"/>
                  </w:trPr>
                  <w:tc>
                    <w:tcPr>
                      <w:tcW w:w="5809" w:type="dxa"/>
                      <w:tcMar>
                        <w:top w:w="0" w:type="dxa"/>
                        <w:left w:w="0" w:type="dxa"/>
                        <w:bottom w:w="0" w:type="dxa"/>
                        <w:right w:w="0" w:type="dxa"/>
                      </w:tcMar>
                    </w:tcPr>
                    <w:p w:rsidR="00F30CCF" w:rsidRDefault="00F30CCF" w:rsidP="00D6675E">
                      <w:pPr>
                        <w:jc w:val="right"/>
                        <w:divId w:val="1887064438"/>
                      </w:pPr>
                    </w:p>
                  </w:tc>
                </w:tr>
              </w:tbl>
              <w:p w:rsidR="00F30CCF" w:rsidRDefault="00F30CCF">
                <w:pPr>
                  <w:spacing w:line="1" w:lineRule="auto"/>
                </w:pPr>
              </w:p>
            </w:tc>
          </w:tr>
        </w:tbl>
        <w:p w:rsidR="00F30CCF" w:rsidRDefault="00F30CCF">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356" w:hanging="240"/>
      </w:pPr>
      <w:rPr>
        <w:rFonts w:ascii="Times New Roman" w:eastAsia="Times New Roman" w:hAnsi="Times New Roman" w:cs="Times New Roman" w:hint="default"/>
        <w:color w:val="000009"/>
        <w:w w:val="100"/>
        <w:sz w:val="24"/>
        <w:szCs w:val="24"/>
        <w:lang w:bidi="ar-SA"/>
      </w:rPr>
    </w:lvl>
  </w:abstractNum>
  <w:abstractNum w:abstractNumId="2">
    <w:nsid w:val="00000003"/>
    <w:multiLevelType w:val="singleLevel"/>
    <w:tmpl w:val="00000003"/>
    <w:name w:val="WW8Num3"/>
    <w:lvl w:ilvl="0">
      <w:numFmt w:val="bullet"/>
      <w:lvlText w:val="-"/>
      <w:lvlJc w:val="left"/>
      <w:pPr>
        <w:tabs>
          <w:tab w:val="num" w:pos="720"/>
        </w:tabs>
        <w:ind w:left="116" w:hanging="236"/>
      </w:pPr>
      <w:rPr>
        <w:rFonts w:ascii="Times New Roman" w:hAnsi="Times New Roman" w:cs="Times New Roman" w:hint="default"/>
        <w:color w:val="000009"/>
        <w:w w:val="99"/>
        <w:sz w:val="24"/>
        <w:szCs w:val="24"/>
        <w:lang w:bidi="ar-SA"/>
      </w:rPr>
    </w:lvl>
  </w:abstractNum>
  <w:abstractNum w:abstractNumId="3">
    <w:nsid w:val="00000004"/>
    <w:multiLevelType w:val="singleLevel"/>
    <w:tmpl w:val="00000004"/>
    <w:name w:val="WW8Num4"/>
    <w:lvl w:ilvl="0">
      <w:start w:val="1"/>
      <w:numFmt w:val="decimal"/>
      <w:lvlText w:val="%1."/>
      <w:lvlJc w:val="left"/>
      <w:pPr>
        <w:tabs>
          <w:tab w:val="num" w:pos="720"/>
        </w:tabs>
        <w:ind w:left="356" w:hanging="240"/>
      </w:pPr>
      <w:rPr>
        <w:rFonts w:ascii="Times New Roman" w:eastAsia="Times New Roman" w:hAnsi="Times New Roman" w:cs="Times New Roman" w:hint="default"/>
        <w:color w:val="000009"/>
        <w:w w:val="100"/>
        <w:sz w:val="24"/>
        <w:szCs w:val="24"/>
        <w:lang w:bidi="ar-SA"/>
      </w:rPr>
    </w:lvl>
  </w:abstractNum>
  <w:abstractNum w:abstractNumId="4">
    <w:nsid w:val="00000005"/>
    <w:multiLevelType w:val="singleLevel"/>
    <w:tmpl w:val="00000005"/>
    <w:name w:val="WW8Num5"/>
    <w:lvl w:ilvl="0">
      <w:start w:val="1"/>
      <w:numFmt w:val="decimal"/>
      <w:lvlText w:val="%1)"/>
      <w:lvlJc w:val="left"/>
      <w:pPr>
        <w:tabs>
          <w:tab w:val="num" w:pos="720"/>
        </w:tabs>
        <w:ind w:left="116" w:hanging="310"/>
      </w:pPr>
      <w:rPr>
        <w:rFonts w:ascii="Times New Roman" w:eastAsia="Times New Roman" w:hAnsi="Times New Roman" w:cs="Times New Roman" w:hint="default"/>
        <w:color w:val="000009"/>
        <w:w w:val="100"/>
        <w:sz w:val="24"/>
        <w:szCs w:val="24"/>
        <w:lang w:bidi="ar-SA"/>
      </w:rPr>
    </w:lvl>
  </w:abstractNum>
  <w:abstractNum w:abstractNumId="5">
    <w:nsid w:val="00EA3331"/>
    <w:multiLevelType w:val="hybridMultilevel"/>
    <w:tmpl w:val="97F4F640"/>
    <w:lvl w:ilvl="0" w:tplc="8F4E29DE">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num>
  <w:num w:numId="5">
    <w:abstractNumId w:val="4"/>
  </w:num>
  <w:num w:numId="6">
    <w:abstractNumId w:val="4"/>
    <w:lvlOverride w:ilvl="0">
      <w:startOverride w:val="1"/>
    </w:lvlOverride>
  </w:num>
  <w:num w:numId="7">
    <w:abstractNumId w:val="2"/>
  </w:num>
  <w:num w:numId="8">
    <w:abstractNumId w:val="3"/>
  </w:num>
  <w:num w:numId="9">
    <w:abstractNumId w:val="3"/>
    <w:lvlOverride w:ilvl="0">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47"/>
    <w:rsid w:val="00002963"/>
    <w:rsid w:val="00003128"/>
    <w:rsid w:val="000136BC"/>
    <w:rsid w:val="000144D4"/>
    <w:rsid w:val="000158B0"/>
    <w:rsid w:val="00020027"/>
    <w:rsid w:val="00024A35"/>
    <w:rsid w:val="00031336"/>
    <w:rsid w:val="00031A6B"/>
    <w:rsid w:val="00034165"/>
    <w:rsid w:val="00040498"/>
    <w:rsid w:val="000656F8"/>
    <w:rsid w:val="00065729"/>
    <w:rsid w:val="0007013B"/>
    <w:rsid w:val="00084058"/>
    <w:rsid w:val="000865F2"/>
    <w:rsid w:val="000927AA"/>
    <w:rsid w:val="00093E9E"/>
    <w:rsid w:val="00094505"/>
    <w:rsid w:val="0009567B"/>
    <w:rsid w:val="000A4044"/>
    <w:rsid w:val="000A7B59"/>
    <w:rsid w:val="000B15F2"/>
    <w:rsid w:val="000C2964"/>
    <w:rsid w:val="000C4AC9"/>
    <w:rsid w:val="000C4CBB"/>
    <w:rsid w:val="000C5BA3"/>
    <w:rsid w:val="000D118F"/>
    <w:rsid w:val="000D2494"/>
    <w:rsid w:val="000D3FB3"/>
    <w:rsid w:val="000D6F69"/>
    <w:rsid w:val="000E14E4"/>
    <w:rsid w:val="000E3194"/>
    <w:rsid w:val="000E6816"/>
    <w:rsid w:val="000F1959"/>
    <w:rsid w:val="000F1B97"/>
    <w:rsid w:val="000F62C0"/>
    <w:rsid w:val="00104922"/>
    <w:rsid w:val="00104DF9"/>
    <w:rsid w:val="00112A1C"/>
    <w:rsid w:val="00131095"/>
    <w:rsid w:val="00131ED3"/>
    <w:rsid w:val="0013614D"/>
    <w:rsid w:val="001500CC"/>
    <w:rsid w:val="00153CFE"/>
    <w:rsid w:val="00155E26"/>
    <w:rsid w:val="001567DE"/>
    <w:rsid w:val="00164EB4"/>
    <w:rsid w:val="00174A36"/>
    <w:rsid w:val="00186C0E"/>
    <w:rsid w:val="00186F72"/>
    <w:rsid w:val="00190DDD"/>
    <w:rsid w:val="00191C3F"/>
    <w:rsid w:val="00197FE8"/>
    <w:rsid w:val="001A585B"/>
    <w:rsid w:val="001A790F"/>
    <w:rsid w:val="001B536F"/>
    <w:rsid w:val="001C10C5"/>
    <w:rsid w:val="001C3D94"/>
    <w:rsid w:val="001D15D4"/>
    <w:rsid w:val="001D4C13"/>
    <w:rsid w:val="001E19A8"/>
    <w:rsid w:val="001E261F"/>
    <w:rsid w:val="001F2736"/>
    <w:rsid w:val="002001D6"/>
    <w:rsid w:val="002051B0"/>
    <w:rsid w:val="0021318A"/>
    <w:rsid w:val="00217353"/>
    <w:rsid w:val="002253B6"/>
    <w:rsid w:val="00230746"/>
    <w:rsid w:val="00235DB2"/>
    <w:rsid w:val="002440DA"/>
    <w:rsid w:val="00244D20"/>
    <w:rsid w:val="00252ABC"/>
    <w:rsid w:val="00262896"/>
    <w:rsid w:val="0029244A"/>
    <w:rsid w:val="002A0DEC"/>
    <w:rsid w:val="002A70E3"/>
    <w:rsid w:val="002B1ED8"/>
    <w:rsid w:val="002B28D3"/>
    <w:rsid w:val="002B4C50"/>
    <w:rsid w:val="002E1A53"/>
    <w:rsid w:val="002E1C72"/>
    <w:rsid w:val="002E733A"/>
    <w:rsid w:val="002F3300"/>
    <w:rsid w:val="002F3F75"/>
    <w:rsid w:val="002F60AD"/>
    <w:rsid w:val="002F7EC2"/>
    <w:rsid w:val="00301C9F"/>
    <w:rsid w:val="00306353"/>
    <w:rsid w:val="003222BA"/>
    <w:rsid w:val="00331C93"/>
    <w:rsid w:val="0033440C"/>
    <w:rsid w:val="00334BB7"/>
    <w:rsid w:val="00343E71"/>
    <w:rsid w:val="0035338A"/>
    <w:rsid w:val="00356814"/>
    <w:rsid w:val="0037486B"/>
    <w:rsid w:val="00380A99"/>
    <w:rsid w:val="003811F1"/>
    <w:rsid w:val="00381FE9"/>
    <w:rsid w:val="003820B9"/>
    <w:rsid w:val="0039330E"/>
    <w:rsid w:val="00394067"/>
    <w:rsid w:val="003A7B9E"/>
    <w:rsid w:val="003B0102"/>
    <w:rsid w:val="003B450D"/>
    <w:rsid w:val="003B5E4B"/>
    <w:rsid w:val="003C23CE"/>
    <w:rsid w:val="003C2BB1"/>
    <w:rsid w:val="003C63C9"/>
    <w:rsid w:val="003C7B91"/>
    <w:rsid w:val="003C7F8C"/>
    <w:rsid w:val="003D1F69"/>
    <w:rsid w:val="003E57AF"/>
    <w:rsid w:val="003E5F9C"/>
    <w:rsid w:val="003F3127"/>
    <w:rsid w:val="003F654B"/>
    <w:rsid w:val="003F7075"/>
    <w:rsid w:val="003F70C1"/>
    <w:rsid w:val="004029E5"/>
    <w:rsid w:val="004255FD"/>
    <w:rsid w:val="0042688E"/>
    <w:rsid w:val="00435A67"/>
    <w:rsid w:val="00440494"/>
    <w:rsid w:val="00446690"/>
    <w:rsid w:val="00450AD4"/>
    <w:rsid w:val="00453F9C"/>
    <w:rsid w:val="00457B32"/>
    <w:rsid w:val="00461EB2"/>
    <w:rsid w:val="00475DEE"/>
    <w:rsid w:val="004774DA"/>
    <w:rsid w:val="00481FBC"/>
    <w:rsid w:val="00483EB4"/>
    <w:rsid w:val="00483F02"/>
    <w:rsid w:val="00492F3E"/>
    <w:rsid w:val="004957FE"/>
    <w:rsid w:val="004A2D36"/>
    <w:rsid w:val="004A4A8A"/>
    <w:rsid w:val="004B0D5F"/>
    <w:rsid w:val="004B490B"/>
    <w:rsid w:val="004C1D37"/>
    <w:rsid w:val="004C2D0C"/>
    <w:rsid w:val="004C31A4"/>
    <w:rsid w:val="004D23D1"/>
    <w:rsid w:val="004E27A7"/>
    <w:rsid w:val="004E594A"/>
    <w:rsid w:val="004E5E47"/>
    <w:rsid w:val="004F27D8"/>
    <w:rsid w:val="0050118E"/>
    <w:rsid w:val="005170AE"/>
    <w:rsid w:val="00517B16"/>
    <w:rsid w:val="00533DAA"/>
    <w:rsid w:val="00540A05"/>
    <w:rsid w:val="00543B35"/>
    <w:rsid w:val="00545A2B"/>
    <w:rsid w:val="005530C8"/>
    <w:rsid w:val="00555179"/>
    <w:rsid w:val="00555A1D"/>
    <w:rsid w:val="0055608C"/>
    <w:rsid w:val="00561A47"/>
    <w:rsid w:val="00561DB3"/>
    <w:rsid w:val="005629EE"/>
    <w:rsid w:val="005661CA"/>
    <w:rsid w:val="00576C37"/>
    <w:rsid w:val="00593FB5"/>
    <w:rsid w:val="005A0734"/>
    <w:rsid w:val="005A5203"/>
    <w:rsid w:val="005C38B1"/>
    <w:rsid w:val="005D244E"/>
    <w:rsid w:val="005D67F2"/>
    <w:rsid w:val="005F1F13"/>
    <w:rsid w:val="005F6403"/>
    <w:rsid w:val="00613650"/>
    <w:rsid w:val="00625EB1"/>
    <w:rsid w:val="006475B4"/>
    <w:rsid w:val="00655C8A"/>
    <w:rsid w:val="00657B3A"/>
    <w:rsid w:val="00662695"/>
    <w:rsid w:val="006708D0"/>
    <w:rsid w:val="00673C11"/>
    <w:rsid w:val="0067468B"/>
    <w:rsid w:val="00690E7E"/>
    <w:rsid w:val="0069255F"/>
    <w:rsid w:val="00693FF7"/>
    <w:rsid w:val="006B4980"/>
    <w:rsid w:val="006C011B"/>
    <w:rsid w:val="006C1E96"/>
    <w:rsid w:val="006C6D9B"/>
    <w:rsid w:val="006D1015"/>
    <w:rsid w:val="006D2647"/>
    <w:rsid w:val="006D5F1A"/>
    <w:rsid w:val="006E1125"/>
    <w:rsid w:val="006E7894"/>
    <w:rsid w:val="006F69FC"/>
    <w:rsid w:val="0070171F"/>
    <w:rsid w:val="007042B6"/>
    <w:rsid w:val="00704458"/>
    <w:rsid w:val="007131FF"/>
    <w:rsid w:val="007167F8"/>
    <w:rsid w:val="00727A79"/>
    <w:rsid w:val="00732DD3"/>
    <w:rsid w:val="007366EE"/>
    <w:rsid w:val="00740249"/>
    <w:rsid w:val="0075574D"/>
    <w:rsid w:val="00766743"/>
    <w:rsid w:val="00773100"/>
    <w:rsid w:val="00790047"/>
    <w:rsid w:val="00791A2C"/>
    <w:rsid w:val="0079240A"/>
    <w:rsid w:val="007B1325"/>
    <w:rsid w:val="007B1502"/>
    <w:rsid w:val="007B210A"/>
    <w:rsid w:val="007B28CD"/>
    <w:rsid w:val="007E677A"/>
    <w:rsid w:val="007F61F7"/>
    <w:rsid w:val="007F6BA8"/>
    <w:rsid w:val="0080660F"/>
    <w:rsid w:val="0081638C"/>
    <w:rsid w:val="008243AC"/>
    <w:rsid w:val="00836788"/>
    <w:rsid w:val="0084045A"/>
    <w:rsid w:val="00856F38"/>
    <w:rsid w:val="00861DAA"/>
    <w:rsid w:val="008651FC"/>
    <w:rsid w:val="00866839"/>
    <w:rsid w:val="008712CE"/>
    <w:rsid w:val="008717B2"/>
    <w:rsid w:val="00880CBF"/>
    <w:rsid w:val="008819E6"/>
    <w:rsid w:val="00884491"/>
    <w:rsid w:val="008876D4"/>
    <w:rsid w:val="00895589"/>
    <w:rsid w:val="008A178E"/>
    <w:rsid w:val="008A3EB4"/>
    <w:rsid w:val="008A4E3C"/>
    <w:rsid w:val="008B013F"/>
    <w:rsid w:val="008B2228"/>
    <w:rsid w:val="008B5BBB"/>
    <w:rsid w:val="008B7324"/>
    <w:rsid w:val="008C24D6"/>
    <w:rsid w:val="008C674F"/>
    <w:rsid w:val="008D2E87"/>
    <w:rsid w:val="008F06F6"/>
    <w:rsid w:val="008F2BEA"/>
    <w:rsid w:val="008F4117"/>
    <w:rsid w:val="008F6652"/>
    <w:rsid w:val="008F7840"/>
    <w:rsid w:val="009018C0"/>
    <w:rsid w:val="00902EB7"/>
    <w:rsid w:val="0090699B"/>
    <w:rsid w:val="00906A0B"/>
    <w:rsid w:val="0091359E"/>
    <w:rsid w:val="00920B46"/>
    <w:rsid w:val="00923B4F"/>
    <w:rsid w:val="00925021"/>
    <w:rsid w:val="009319DD"/>
    <w:rsid w:val="0094742D"/>
    <w:rsid w:val="0095768C"/>
    <w:rsid w:val="009652D1"/>
    <w:rsid w:val="00966F28"/>
    <w:rsid w:val="00972CB8"/>
    <w:rsid w:val="009734CB"/>
    <w:rsid w:val="009857EB"/>
    <w:rsid w:val="009A2F3C"/>
    <w:rsid w:val="009B0112"/>
    <w:rsid w:val="009C1705"/>
    <w:rsid w:val="009C216E"/>
    <w:rsid w:val="009C31DC"/>
    <w:rsid w:val="009D3688"/>
    <w:rsid w:val="009D42BB"/>
    <w:rsid w:val="009E287D"/>
    <w:rsid w:val="009F2C8C"/>
    <w:rsid w:val="00A07A0B"/>
    <w:rsid w:val="00A12EF9"/>
    <w:rsid w:val="00A141C1"/>
    <w:rsid w:val="00A26A23"/>
    <w:rsid w:val="00A458CF"/>
    <w:rsid w:val="00A46738"/>
    <w:rsid w:val="00A50F17"/>
    <w:rsid w:val="00A53159"/>
    <w:rsid w:val="00A62830"/>
    <w:rsid w:val="00A77BB1"/>
    <w:rsid w:val="00A77D18"/>
    <w:rsid w:val="00A90221"/>
    <w:rsid w:val="00A940D2"/>
    <w:rsid w:val="00A97FF3"/>
    <w:rsid w:val="00AA3CC5"/>
    <w:rsid w:val="00AA4130"/>
    <w:rsid w:val="00AA436D"/>
    <w:rsid w:val="00AA59B5"/>
    <w:rsid w:val="00AA6FBC"/>
    <w:rsid w:val="00AB0F77"/>
    <w:rsid w:val="00AB37A7"/>
    <w:rsid w:val="00AC244C"/>
    <w:rsid w:val="00AC2E1A"/>
    <w:rsid w:val="00AC738F"/>
    <w:rsid w:val="00AE6526"/>
    <w:rsid w:val="00AF06D6"/>
    <w:rsid w:val="00AF0D35"/>
    <w:rsid w:val="00AF49FB"/>
    <w:rsid w:val="00AF5DB6"/>
    <w:rsid w:val="00B01EEF"/>
    <w:rsid w:val="00B0671F"/>
    <w:rsid w:val="00B102C3"/>
    <w:rsid w:val="00B1065D"/>
    <w:rsid w:val="00B15AD3"/>
    <w:rsid w:val="00B2082C"/>
    <w:rsid w:val="00B21F27"/>
    <w:rsid w:val="00B22070"/>
    <w:rsid w:val="00B345DA"/>
    <w:rsid w:val="00B37FB0"/>
    <w:rsid w:val="00B40775"/>
    <w:rsid w:val="00B43357"/>
    <w:rsid w:val="00B439E2"/>
    <w:rsid w:val="00B55285"/>
    <w:rsid w:val="00B569DD"/>
    <w:rsid w:val="00B615ED"/>
    <w:rsid w:val="00B63DF2"/>
    <w:rsid w:val="00B8015B"/>
    <w:rsid w:val="00B853FE"/>
    <w:rsid w:val="00B94BE4"/>
    <w:rsid w:val="00B9510A"/>
    <w:rsid w:val="00BA4ABA"/>
    <w:rsid w:val="00BA5B20"/>
    <w:rsid w:val="00BB0F3F"/>
    <w:rsid w:val="00BB12B0"/>
    <w:rsid w:val="00BB4F53"/>
    <w:rsid w:val="00BC0007"/>
    <w:rsid w:val="00BC054D"/>
    <w:rsid w:val="00BC0F8F"/>
    <w:rsid w:val="00BC15F4"/>
    <w:rsid w:val="00BC2A4A"/>
    <w:rsid w:val="00BC6DEC"/>
    <w:rsid w:val="00BD7699"/>
    <w:rsid w:val="00C01461"/>
    <w:rsid w:val="00C1165F"/>
    <w:rsid w:val="00C13DF1"/>
    <w:rsid w:val="00C2277B"/>
    <w:rsid w:val="00C25B7A"/>
    <w:rsid w:val="00C33406"/>
    <w:rsid w:val="00C40377"/>
    <w:rsid w:val="00C431DE"/>
    <w:rsid w:val="00C572FF"/>
    <w:rsid w:val="00C57650"/>
    <w:rsid w:val="00C63F84"/>
    <w:rsid w:val="00C65CD5"/>
    <w:rsid w:val="00C762AC"/>
    <w:rsid w:val="00C81205"/>
    <w:rsid w:val="00C81670"/>
    <w:rsid w:val="00C92FDC"/>
    <w:rsid w:val="00C9513E"/>
    <w:rsid w:val="00C95EC9"/>
    <w:rsid w:val="00C97B5A"/>
    <w:rsid w:val="00CB776C"/>
    <w:rsid w:val="00CD0103"/>
    <w:rsid w:val="00CD566D"/>
    <w:rsid w:val="00CE4751"/>
    <w:rsid w:val="00CE5FAD"/>
    <w:rsid w:val="00CE68EB"/>
    <w:rsid w:val="00CF1916"/>
    <w:rsid w:val="00CF5C75"/>
    <w:rsid w:val="00D05745"/>
    <w:rsid w:val="00D123BC"/>
    <w:rsid w:val="00D14777"/>
    <w:rsid w:val="00D15D88"/>
    <w:rsid w:val="00D22BD4"/>
    <w:rsid w:val="00D24289"/>
    <w:rsid w:val="00D26075"/>
    <w:rsid w:val="00D26154"/>
    <w:rsid w:val="00D41A90"/>
    <w:rsid w:val="00D43097"/>
    <w:rsid w:val="00D502A1"/>
    <w:rsid w:val="00D50537"/>
    <w:rsid w:val="00D5357C"/>
    <w:rsid w:val="00D578B4"/>
    <w:rsid w:val="00D61337"/>
    <w:rsid w:val="00D6250B"/>
    <w:rsid w:val="00D6675E"/>
    <w:rsid w:val="00D67434"/>
    <w:rsid w:val="00D7361A"/>
    <w:rsid w:val="00D8095A"/>
    <w:rsid w:val="00D82764"/>
    <w:rsid w:val="00D868E8"/>
    <w:rsid w:val="00D86E22"/>
    <w:rsid w:val="00D915C5"/>
    <w:rsid w:val="00DB28A8"/>
    <w:rsid w:val="00DB5C39"/>
    <w:rsid w:val="00DC13D2"/>
    <w:rsid w:val="00DC27B1"/>
    <w:rsid w:val="00DC3537"/>
    <w:rsid w:val="00DD6475"/>
    <w:rsid w:val="00DE069B"/>
    <w:rsid w:val="00DE17A0"/>
    <w:rsid w:val="00DE60BD"/>
    <w:rsid w:val="00DE6EE3"/>
    <w:rsid w:val="00DF453E"/>
    <w:rsid w:val="00DF6E98"/>
    <w:rsid w:val="00E0072C"/>
    <w:rsid w:val="00E02B48"/>
    <w:rsid w:val="00E05F13"/>
    <w:rsid w:val="00E235D2"/>
    <w:rsid w:val="00E2570F"/>
    <w:rsid w:val="00E31DE1"/>
    <w:rsid w:val="00E33617"/>
    <w:rsid w:val="00E3629E"/>
    <w:rsid w:val="00E40905"/>
    <w:rsid w:val="00E42117"/>
    <w:rsid w:val="00E463F4"/>
    <w:rsid w:val="00E516CC"/>
    <w:rsid w:val="00E56F83"/>
    <w:rsid w:val="00E64866"/>
    <w:rsid w:val="00E7394C"/>
    <w:rsid w:val="00E7584D"/>
    <w:rsid w:val="00E7786F"/>
    <w:rsid w:val="00E8028B"/>
    <w:rsid w:val="00E80F7F"/>
    <w:rsid w:val="00E8306A"/>
    <w:rsid w:val="00E9181C"/>
    <w:rsid w:val="00E93159"/>
    <w:rsid w:val="00E95C8D"/>
    <w:rsid w:val="00E96EBB"/>
    <w:rsid w:val="00EA11E6"/>
    <w:rsid w:val="00EA122B"/>
    <w:rsid w:val="00EA4D18"/>
    <w:rsid w:val="00EB28AE"/>
    <w:rsid w:val="00EB3CB7"/>
    <w:rsid w:val="00EC54EE"/>
    <w:rsid w:val="00EC689E"/>
    <w:rsid w:val="00EC70C6"/>
    <w:rsid w:val="00ED10A5"/>
    <w:rsid w:val="00ED2AAF"/>
    <w:rsid w:val="00ED427B"/>
    <w:rsid w:val="00EE0E54"/>
    <w:rsid w:val="00EE138A"/>
    <w:rsid w:val="00F015F2"/>
    <w:rsid w:val="00F03FA5"/>
    <w:rsid w:val="00F129CA"/>
    <w:rsid w:val="00F20314"/>
    <w:rsid w:val="00F21EC7"/>
    <w:rsid w:val="00F30CCF"/>
    <w:rsid w:val="00F32C12"/>
    <w:rsid w:val="00F33A36"/>
    <w:rsid w:val="00F340A8"/>
    <w:rsid w:val="00F36484"/>
    <w:rsid w:val="00F4398D"/>
    <w:rsid w:val="00F50AFD"/>
    <w:rsid w:val="00F51B05"/>
    <w:rsid w:val="00F60557"/>
    <w:rsid w:val="00F61B2F"/>
    <w:rsid w:val="00F63696"/>
    <w:rsid w:val="00F679F8"/>
    <w:rsid w:val="00F81565"/>
    <w:rsid w:val="00F816C8"/>
    <w:rsid w:val="00F81CEA"/>
    <w:rsid w:val="00F93466"/>
    <w:rsid w:val="00F95E34"/>
    <w:rsid w:val="00FB0FB2"/>
    <w:rsid w:val="00FB7C48"/>
    <w:rsid w:val="00FD01E6"/>
    <w:rsid w:val="00FD7962"/>
    <w:rsid w:val="00FE0F05"/>
    <w:rsid w:val="00FE43F7"/>
    <w:rsid w:val="00FF659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EE0E54"/>
    <w:pPr>
      <w:widowControl w:val="0"/>
      <w:tabs>
        <w:tab w:val="num" w:pos="0"/>
      </w:tabs>
      <w:suppressAutoHyphens/>
      <w:autoSpaceDE w:val="0"/>
      <w:ind w:left="11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 w:type="paragraph" w:styleId="BodyText">
    <w:name w:val="Body Text"/>
    <w:basedOn w:val="Normal"/>
    <w:link w:val="BodyTextChar"/>
    <w:unhideWhenUsed/>
    <w:rsid w:val="00EE0E54"/>
    <w:pPr>
      <w:spacing w:after="120"/>
    </w:pPr>
  </w:style>
  <w:style w:type="character" w:customStyle="1" w:styleId="BodyTextChar">
    <w:name w:val="Body Text Char"/>
    <w:basedOn w:val="DefaultParagraphFont"/>
    <w:link w:val="BodyText"/>
    <w:rsid w:val="00EE0E54"/>
  </w:style>
  <w:style w:type="character" w:customStyle="1" w:styleId="Heading1Char">
    <w:name w:val="Heading 1 Char"/>
    <w:basedOn w:val="DefaultParagraphFont"/>
    <w:link w:val="Heading1"/>
    <w:rsid w:val="00EE0E54"/>
    <w:rPr>
      <w:b/>
      <w:bCs/>
      <w:sz w:val="24"/>
      <w:szCs w:val="24"/>
    </w:rPr>
  </w:style>
  <w:style w:type="paragraph" w:styleId="Caption">
    <w:name w:val="caption"/>
    <w:basedOn w:val="Normal"/>
    <w:semiHidden/>
    <w:unhideWhenUsed/>
    <w:qFormat/>
    <w:rsid w:val="00EE0E54"/>
    <w:pPr>
      <w:widowControl w:val="0"/>
      <w:suppressLineNumbers/>
      <w:suppressAutoHyphens/>
      <w:autoSpaceDE w:val="0"/>
      <w:spacing w:before="120" w:after="120"/>
    </w:pPr>
    <w:rPr>
      <w:rFonts w:cs="Arial"/>
      <w:i/>
      <w:iCs/>
      <w:sz w:val="24"/>
      <w:szCs w:val="24"/>
    </w:rPr>
  </w:style>
  <w:style w:type="paragraph" w:styleId="List">
    <w:name w:val="List"/>
    <w:basedOn w:val="BodyText"/>
    <w:semiHidden/>
    <w:unhideWhenUsed/>
    <w:rsid w:val="00EE0E54"/>
    <w:pPr>
      <w:widowControl w:val="0"/>
      <w:suppressAutoHyphens/>
      <w:autoSpaceDE w:val="0"/>
      <w:spacing w:after="0"/>
    </w:pPr>
    <w:rPr>
      <w:rFonts w:cs="Arial"/>
      <w:sz w:val="24"/>
      <w:szCs w:val="24"/>
    </w:rPr>
  </w:style>
  <w:style w:type="paragraph" w:styleId="ListParagraph">
    <w:name w:val="List Paragraph"/>
    <w:basedOn w:val="Normal"/>
    <w:uiPriority w:val="34"/>
    <w:qFormat/>
    <w:rsid w:val="00EE0E54"/>
    <w:pPr>
      <w:widowControl w:val="0"/>
      <w:suppressAutoHyphens/>
      <w:autoSpaceDE w:val="0"/>
      <w:ind w:left="116"/>
      <w:jc w:val="both"/>
    </w:pPr>
    <w:rPr>
      <w:sz w:val="22"/>
      <w:szCs w:val="22"/>
    </w:rPr>
  </w:style>
  <w:style w:type="paragraph" w:customStyle="1" w:styleId="Heading">
    <w:name w:val="Heading"/>
    <w:basedOn w:val="Normal"/>
    <w:next w:val="BodyText"/>
    <w:rsid w:val="00EE0E54"/>
    <w:pPr>
      <w:widowControl w:val="0"/>
      <w:suppressAutoHyphens/>
      <w:autoSpaceDE w:val="0"/>
      <w:spacing w:before="178"/>
      <w:ind w:left="2037" w:right="1778"/>
      <w:jc w:val="center"/>
    </w:pPr>
    <w:rPr>
      <w:b/>
      <w:bCs/>
      <w:sz w:val="28"/>
      <w:szCs w:val="28"/>
    </w:rPr>
  </w:style>
  <w:style w:type="paragraph" w:customStyle="1" w:styleId="Index">
    <w:name w:val="Index"/>
    <w:basedOn w:val="Normal"/>
    <w:rsid w:val="00EE0E54"/>
    <w:pPr>
      <w:widowControl w:val="0"/>
      <w:suppressLineNumbers/>
      <w:suppressAutoHyphens/>
      <w:autoSpaceDE w:val="0"/>
    </w:pPr>
    <w:rPr>
      <w:rFonts w:cs="Arial"/>
      <w:sz w:val="22"/>
      <w:szCs w:val="22"/>
    </w:rPr>
  </w:style>
  <w:style w:type="paragraph" w:customStyle="1" w:styleId="TableParagraph">
    <w:name w:val="Table Paragraph"/>
    <w:basedOn w:val="Normal"/>
    <w:rsid w:val="00EE0E54"/>
    <w:pPr>
      <w:widowControl w:val="0"/>
      <w:suppressAutoHyphens/>
      <w:autoSpaceDE w:val="0"/>
    </w:pPr>
    <w:rPr>
      <w:sz w:val="22"/>
      <w:szCs w:val="22"/>
    </w:rPr>
  </w:style>
  <w:style w:type="character" w:customStyle="1" w:styleId="WW8Num1z0">
    <w:name w:val="WW8Num1z0"/>
    <w:rsid w:val="00EE0E54"/>
  </w:style>
  <w:style w:type="character" w:customStyle="1" w:styleId="WW8Num1z1">
    <w:name w:val="WW8Num1z1"/>
    <w:rsid w:val="00EE0E54"/>
  </w:style>
  <w:style w:type="character" w:customStyle="1" w:styleId="WW8Num1z2">
    <w:name w:val="WW8Num1z2"/>
    <w:rsid w:val="00EE0E54"/>
  </w:style>
  <w:style w:type="character" w:customStyle="1" w:styleId="WW8Num1z3">
    <w:name w:val="WW8Num1z3"/>
    <w:rsid w:val="00EE0E54"/>
  </w:style>
  <w:style w:type="character" w:customStyle="1" w:styleId="WW8Num1z4">
    <w:name w:val="WW8Num1z4"/>
    <w:rsid w:val="00EE0E54"/>
  </w:style>
  <w:style w:type="character" w:customStyle="1" w:styleId="WW8Num1z5">
    <w:name w:val="WW8Num1z5"/>
    <w:rsid w:val="00EE0E54"/>
  </w:style>
  <w:style w:type="character" w:customStyle="1" w:styleId="WW8Num1z6">
    <w:name w:val="WW8Num1z6"/>
    <w:rsid w:val="00EE0E54"/>
  </w:style>
  <w:style w:type="character" w:customStyle="1" w:styleId="WW8Num1z7">
    <w:name w:val="WW8Num1z7"/>
    <w:rsid w:val="00EE0E54"/>
  </w:style>
  <w:style w:type="character" w:customStyle="1" w:styleId="WW8Num1z8">
    <w:name w:val="WW8Num1z8"/>
    <w:rsid w:val="00EE0E54"/>
  </w:style>
  <w:style w:type="character" w:customStyle="1" w:styleId="WW8Num2z0">
    <w:name w:val="WW8Num2z0"/>
    <w:rsid w:val="00EE0E54"/>
    <w:rPr>
      <w:rFonts w:ascii="Times New Roman" w:eastAsia="Times New Roman" w:hAnsi="Times New Roman" w:cs="Times New Roman" w:hint="default"/>
      <w:color w:val="000009"/>
      <w:w w:val="100"/>
      <w:sz w:val="24"/>
      <w:szCs w:val="24"/>
      <w:lang w:bidi="ar-SA"/>
    </w:rPr>
  </w:style>
  <w:style w:type="character" w:customStyle="1" w:styleId="WW8Num3z0">
    <w:name w:val="WW8Num3z0"/>
    <w:rsid w:val="00EE0E54"/>
    <w:rPr>
      <w:rFonts w:ascii="Times New Roman" w:hAnsi="Times New Roman" w:cs="Times New Roman" w:hint="default"/>
      <w:color w:val="000009"/>
      <w:w w:val="99"/>
      <w:sz w:val="24"/>
      <w:szCs w:val="24"/>
      <w:lang w:bidi="ar-SA"/>
    </w:rPr>
  </w:style>
  <w:style w:type="character" w:customStyle="1" w:styleId="WW8Num4z0">
    <w:name w:val="WW8Num4z0"/>
    <w:rsid w:val="00EE0E54"/>
    <w:rPr>
      <w:rFonts w:ascii="Times New Roman" w:eastAsia="Times New Roman" w:hAnsi="Times New Roman" w:cs="Times New Roman" w:hint="default"/>
      <w:color w:val="000009"/>
      <w:w w:val="100"/>
      <w:sz w:val="24"/>
      <w:szCs w:val="24"/>
      <w:lang w:bidi="ar-SA"/>
    </w:rPr>
  </w:style>
  <w:style w:type="character" w:customStyle="1" w:styleId="WW8Num5z0">
    <w:name w:val="WW8Num5z0"/>
    <w:rsid w:val="00EE0E54"/>
    <w:rPr>
      <w:rFonts w:ascii="Times New Roman" w:eastAsia="Times New Roman" w:hAnsi="Times New Roman" w:cs="Times New Roman" w:hint="default"/>
      <w:color w:val="000009"/>
      <w:w w:val="100"/>
      <w:sz w:val="24"/>
      <w:szCs w:val="24"/>
      <w:lang w:bidi="ar-SA"/>
    </w:rPr>
  </w:style>
  <w:style w:type="character" w:customStyle="1" w:styleId="WW8Num6z0">
    <w:name w:val="WW8Num6z0"/>
    <w:rsid w:val="00EE0E54"/>
    <w:rPr>
      <w:rFonts w:ascii="Times New Roman" w:eastAsia="Times New Roman" w:hAnsi="Times New Roman" w:cs="Times New Roman" w:hint="default"/>
      <w:color w:val="000009"/>
      <w:w w:val="100"/>
      <w:sz w:val="24"/>
      <w:szCs w:val="24"/>
      <w:lang w:bidi="ar-SA"/>
    </w:rPr>
  </w:style>
  <w:style w:type="character" w:customStyle="1" w:styleId="WW8Num2z1">
    <w:name w:val="WW8Num2z1"/>
    <w:rsid w:val="00EE0E54"/>
    <w:rPr>
      <w:lang w:bidi="ar-SA"/>
    </w:rPr>
  </w:style>
  <w:style w:type="character" w:customStyle="1" w:styleId="WW8Num3z1">
    <w:name w:val="WW8Num3z1"/>
    <w:rsid w:val="00EE0E54"/>
    <w:rPr>
      <w:lang w:bidi="ar-SA"/>
    </w:rPr>
  </w:style>
  <w:style w:type="character" w:customStyle="1" w:styleId="WW8Num4z1">
    <w:name w:val="WW8Num4z1"/>
    <w:rsid w:val="00EE0E54"/>
    <w:rPr>
      <w:lang w:bidi="ar-SA"/>
    </w:rPr>
  </w:style>
  <w:style w:type="character" w:customStyle="1" w:styleId="WW8Num5z1">
    <w:name w:val="WW8Num5z1"/>
    <w:rsid w:val="00EE0E54"/>
    <w:rPr>
      <w:lang w:bidi="ar-SA"/>
    </w:rPr>
  </w:style>
  <w:style w:type="paragraph" w:styleId="NoSpacing">
    <w:name w:val="No Spacing"/>
    <w:uiPriority w:val="1"/>
    <w:qFormat/>
    <w:rsid w:val="008243AC"/>
    <w:rPr>
      <w:rFonts w:ascii="Calibri" w:eastAsia="Calibri" w:hAnsi="Calibri"/>
      <w:sz w:val="22"/>
      <w:szCs w:val="22"/>
      <w:lang w:val="sr-Latn-R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EE0E54"/>
    <w:pPr>
      <w:widowControl w:val="0"/>
      <w:tabs>
        <w:tab w:val="num" w:pos="0"/>
      </w:tabs>
      <w:suppressAutoHyphens/>
      <w:autoSpaceDE w:val="0"/>
      <w:ind w:left="11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 w:type="paragraph" w:styleId="BodyText">
    <w:name w:val="Body Text"/>
    <w:basedOn w:val="Normal"/>
    <w:link w:val="BodyTextChar"/>
    <w:unhideWhenUsed/>
    <w:rsid w:val="00EE0E54"/>
    <w:pPr>
      <w:spacing w:after="120"/>
    </w:pPr>
  </w:style>
  <w:style w:type="character" w:customStyle="1" w:styleId="BodyTextChar">
    <w:name w:val="Body Text Char"/>
    <w:basedOn w:val="DefaultParagraphFont"/>
    <w:link w:val="BodyText"/>
    <w:rsid w:val="00EE0E54"/>
  </w:style>
  <w:style w:type="character" w:customStyle="1" w:styleId="Heading1Char">
    <w:name w:val="Heading 1 Char"/>
    <w:basedOn w:val="DefaultParagraphFont"/>
    <w:link w:val="Heading1"/>
    <w:rsid w:val="00EE0E54"/>
    <w:rPr>
      <w:b/>
      <w:bCs/>
      <w:sz w:val="24"/>
      <w:szCs w:val="24"/>
    </w:rPr>
  </w:style>
  <w:style w:type="paragraph" w:styleId="Caption">
    <w:name w:val="caption"/>
    <w:basedOn w:val="Normal"/>
    <w:semiHidden/>
    <w:unhideWhenUsed/>
    <w:qFormat/>
    <w:rsid w:val="00EE0E54"/>
    <w:pPr>
      <w:widowControl w:val="0"/>
      <w:suppressLineNumbers/>
      <w:suppressAutoHyphens/>
      <w:autoSpaceDE w:val="0"/>
      <w:spacing w:before="120" w:after="120"/>
    </w:pPr>
    <w:rPr>
      <w:rFonts w:cs="Arial"/>
      <w:i/>
      <w:iCs/>
      <w:sz w:val="24"/>
      <w:szCs w:val="24"/>
    </w:rPr>
  </w:style>
  <w:style w:type="paragraph" w:styleId="List">
    <w:name w:val="List"/>
    <w:basedOn w:val="BodyText"/>
    <w:semiHidden/>
    <w:unhideWhenUsed/>
    <w:rsid w:val="00EE0E54"/>
    <w:pPr>
      <w:widowControl w:val="0"/>
      <w:suppressAutoHyphens/>
      <w:autoSpaceDE w:val="0"/>
      <w:spacing w:after="0"/>
    </w:pPr>
    <w:rPr>
      <w:rFonts w:cs="Arial"/>
      <w:sz w:val="24"/>
      <w:szCs w:val="24"/>
    </w:rPr>
  </w:style>
  <w:style w:type="paragraph" w:styleId="ListParagraph">
    <w:name w:val="List Paragraph"/>
    <w:basedOn w:val="Normal"/>
    <w:uiPriority w:val="34"/>
    <w:qFormat/>
    <w:rsid w:val="00EE0E54"/>
    <w:pPr>
      <w:widowControl w:val="0"/>
      <w:suppressAutoHyphens/>
      <w:autoSpaceDE w:val="0"/>
      <w:ind w:left="116"/>
      <w:jc w:val="both"/>
    </w:pPr>
    <w:rPr>
      <w:sz w:val="22"/>
      <w:szCs w:val="22"/>
    </w:rPr>
  </w:style>
  <w:style w:type="paragraph" w:customStyle="1" w:styleId="Heading">
    <w:name w:val="Heading"/>
    <w:basedOn w:val="Normal"/>
    <w:next w:val="BodyText"/>
    <w:rsid w:val="00EE0E54"/>
    <w:pPr>
      <w:widowControl w:val="0"/>
      <w:suppressAutoHyphens/>
      <w:autoSpaceDE w:val="0"/>
      <w:spacing w:before="178"/>
      <w:ind w:left="2037" w:right="1778"/>
      <w:jc w:val="center"/>
    </w:pPr>
    <w:rPr>
      <w:b/>
      <w:bCs/>
      <w:sz w:val="28"/>
      <w:szCs w:val="28"/>
    </w:rPr>
  </w:style>
  <w:style w:type="paragraph" w:customStyle="1" w:styleId="Index">
    <w:name w:val="Index"/>
    <w:basedOn w:val="Normal"/>
    <w:rsid w:val="00EE0E54"/>
    <w:pPr>
      <w:widowControl w:val="0"/>
      <w:suppressLineNumbers/>
      <w:suppressAutoHyphens/>
      <w:autoSpaceDE w:val="0"/>
    </w:pPr>
    <w:rPr>
      <w:rFonts w:cs="Arial"/>
      <w:sz w:val="22"/>
      <w:szCs w:val="22"/>
    </w:rPr>
  </w:style>
  <w:style w:type="paragraph" w:customStyle="1" w:styleId="TableParagraph">
    <w:name w:val="Table Paragraph"/>
    <w:basedOn w:val="Normal"/>
    <w:rsid w:val="00EE0E54"/>
    <w:pPr>
      <w:widowControl w:val="0"/>
      <w:suppressAutoHyphens/>
      <w:autoSpaceDE w:val="0"/>
    </w:pPr>
    <w:rPr>
      <w:sz w:val="22"/>
      <w:szCs w:val="22"/>
    </w:rPr>
  </w:style>
  <w:style w:type="character" w:customStyle="1" w:styleId="WW8Num1z0">
    <w:name w:val="WW8Num1z0"/>
    <w:rsid w:val="00EE0E54"/>
  </w:style>
  <w:style w:type="character" w:customStyle="1" w:styleId="WW8Num1z1">
    <w:name w:val="WW8Num1z1"/>
    <w:rsid w:val="00EE0E54"/>
  </w:style>
  <w:style w:type="character" w:customStyle="1" w:styleId="WW8Num1z2">
    <w:name w:val="WW8Num1z2"/>
    <w:rsid w:val="00EE0E54"/>
  </w:style>
  <w:style w:type="character" w:customStyle="1" w:styleId="WW8Num1z3">
    <w:name w:val="WW8Num1z3"/>
    <w:rsid w:val="00EE0E54"/>
  </w:style>
  <w:style w:type="character" w:customStyle="1" w:styleId="WW8Num1z4">
    <w:name w:val="WW8Num1z4"/>
    <w:rsid w:val="00EE0E54"/>
  </w:style>
  <w:style w:type="character" w:customStyle="1" w:styleId="WW8Num1z5">
    <w:name w:val="WW8Num1z5"/>
    <w:rsid w:val="00EE0E54"/>
  </w:style>
  <w:style w:type="character" w:customStyle="1" w:styleId="WW8Num1z6">
    <w:name w:val="WW8Num1z6"/>
    <w:rsid w:val="00EE0E54"/>
  </w:style>
  <w:style w:type="character" w:customStyle="1" w:styleId="WW8Num1z7">
    <w:name w:val="WW8Num1z7"/>
    <w:rsid w:val="00EE0E54"/>
  </w:style>
  <w:style w:type="character" w:customStyle="1" w:styleId="WW8Num1z8">
    <w:name w:val="WW8Num1z8"/>
    <w:rsid w:val="00EE0E54"/>
  </w:style>
  <w:style w:type="character" w:customStyle="1" w:styleId="WW8Num2z0">
    <w:name w:val="WW8Num2z0"/>
    <w:rsid w:val="00EE0E54"/>
    <w:rPr>
      <w:rFonts w:ascii="Times New Roman" w:eastAsia="Times New Roman" w:hAnsi="Times New Roman" w:cs="Times New Roman" w:hint="default"/>
      <w:color w:val="000009"/>
      <w:w w:val="100"/>
      <w:sz w:val="24"/>
      <w:szCs w:val="24"/>
      <w:lang w:bidi="ar-SA"/>
    </w:rPr>
  </w:style>
  <w:style w:type="character" w:customStyle="1" w:styleId="WW8Num3z0">
    <w:name w:val="WW8Num3z0"/>
    <w:rsid w:val="00EE0E54"/>
    <w:rPr>
      <w:rFonts w:ascii="Times New Roman" w:hAnsi="Times New Roman" w:cs="Times New Roman" w:hint="default"/>
      <w:color w:val="000009"/>
      <w:w w:val="99"/>
      <w:sz w:val="24"/>
      <w:szCs w:val="24"/>
      <w:lang w:bidi="ar-SA"/>
    </w:rPr>
  </w:style>
  <w:style w:type="character" w:customStyle="1" w:styleId="WW8Num4z0">
    <w:name w:val="WW8Num4z0"/>
    <w:rsid w:val="00EE0E54"/>
    <w:rPr>
      <w:rFonts w:ascii="Times New Roman" w:eastAsia="Times New Roman" w:hAnsi="Times New Roman" w:cs="Times New Roman" w:hint="default"/>
      <w:color w:val="000009"/>
      <w:w w:val="100"/>
      <w:sz w:val="24"/>
      <w:szCs w:val="24"/>
      <w:lang w:bidi="ar-SA"/>
    </w:rPr>
  </w:style>
  <w:style w:type="character" w:customStyle="1" w:styleId="WW8Num5z0">
    <w:name w:val="WW8Num5z0"/>
    <w:rsid w:val="00EE0E54"/>
    <w:rPr>
      <w:rFonts w:ascii="Times New Roman" w:eastAsia="Times New Roman" w:hAnsi="Times New Roman" w:cs="Times New Roman" w:hint="default"/>
      <w:color w:val="000009"/>
      <w:w w:val="100"/>
      <w:sz w:val="24"/>
      <w:szCs w:val="24"/>
      <w:lang w:bidi="ar-SA"/>
    </w:rPr>
  </w:style>
  <w:style w:type="character" w:customStyle="1" w:styleId="WW8Num6z0">
    <w:name w:val="WW8Num6z0"/>
    <w:rsid w:val="00EE0E54"/>
    <w:rPr>
      <w:rFonts w:ascii="Times New Roman" w:eastAsia="Times New Roman" w:hAnsi="Times New Roman" w:cs="Times New Roman" w:hint="default"/>
      <w:color w:val="000009"/>
      <w:w w:val="100"/>
      <w:sz w:val="24"/>
      <w:szCs w:val="24"/>
      <w:lang w:bidi="ar-SA"/>
    </w:rPr>
  </w:style>
  <w:style w:type="character" w:customStyle="1" w:styleId="WW8Num2z1">
    <w:name w:val="WW8Num2z1"/>
    <w:rsid w:val="00EE0E54"/>
    <w:rPr>
      <w:lang w:bidi="ar-SA"/>
    </w:rPr>
  </w:style>
  <w:style w:type="character" w:customStyle="1" w:styleId="WW8Num3z1">
    <w:name w:val="WW8Num3z1"/>
    <w:rsid w:val="00EE0E54"/>
    <w:rPr>
      <w:lang w:bidi="ar-SA"/>
    </w:rPr>
  </w:style>
  <w:style w:type="character" w:customStyle="1" w:styleId="WW8Num4z1">
    <w:name w:val="WW8Num4z1"/>
    <w:rsid w:val="00EE0E54"/>
    <w:rPr>
      <w:lang w:bidi="ar-SA"/>
    </w:rPr>
  </w:style>
  <w:style w:type="character" w:customStyle="1" w:styleId="WW8Num5z1">
    <w:name w:val="WW8Num5z1"/>
    <w:rsid w:val="00EE0E54"/>
    <w:rPr>
      <w:lang w:bidi="ar-SA"/>
    </w:rPr>
  </w:style>
  <w:style w:type="paragraph" w:styleId="NoSpacing">
    <w:name w:val="No Spacing"/>
    <w:uiPriority w:val="1"/>
    <w:qFormat/>
    <w:rsid w:val="008243AC"/>
    <w:rPr>
      <w:rFonts w:ascii="Calibri" w:eastAsia="Calibri" w:hAnsi="Calibri"/>
      <w:sz w:val="22"/>
      <w:szCs w:val="22"/>
      <w:lang w:val="sr-Latn-R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070">
      <w:bodyDiv w:val="1"/>
      <w:marLeft w:val="0"/>
      <w:marRight w:val="0"/>
      <w:marTop w:val="0"/>
      <w:marBottom w:val="0"/>
      <w:divBdr>
        <w:top w:val="none" w:sz="0" w:space="0" w:color="auto"/>
        <w:left w:val="none" w:sz="0" w:space="0" w:color="auto"/>
        <w:bottom w:val="none" w:sz="0" w:space="0" w:color="auto"/>
        <w:right w:val="none" w:sz="0" w:space="0" w:color="auto"/>
      </w:divBdr>
    </w:div>
    <w:div w:id="51007126">
      <w:bodyDiv w:val="1"/>
      <w:marLeft w:val="0"/>
      <w:marRight w:val="0"/>
      <w:marTop w:val="0"/>
      <w:marBottom w:val="0"/>
      <w:divBdr>
        <w:top w:val="none" w:sz="0" w:space="0" w:color="auto"/>
        <w:left w:val="none" w:sz="0" w:space="0" w:color="auto"/>
        <w:bottom w:val="none" w:sz="0" w:space="0" w:color="auto"/>
        <w:right w:val="none" w:sz="0" w:space="0" w:color="auto"/>
      </w:divBdr>
    </w:div>
    <w:div w:id="65538684">
      <w:bodyDiv w:val="1"/>
      <w:marLeft w:val="0"/>
      <w:marRight w:val="0"/>
      <w:marTop w:val="0"/>
      <w:marBottom w:val="0"/>
      <w:divBdr>
        <w:top w:val="none" w:sz="0" w:space="0" w:color="auto"/>
        <w:left w:val="none" w:sz="0" w:space="0" w:color="auto"/>
        <w:bottom w:val="none" w:sz="0" w:space="0" w:color="auto"/>
        <w:right w:val="none" w:sz="0" w:space="0" w:color="auto"/>
      </w:divBdr>
    </w:div>
    <w:div w:id="70277861">
      <w:bodyDiv w:val="1"/>
      <w:marLeft w:val="0"/>
      <w:marRight w:val="0"/>
      <w:marTop w:val="0"/>
      <w:marBottom w:val="0"/>
      <w:divBdr>
        <w:top w:val="none" w:sz="0" w:space="0" w:color="auto"/>
        <w:left w:val="none" w:sz="0" w:space="0" w:color="auto"/>
        <w:bottom w:val="none" w:sz="0" w:space="0" w:color="auto"/>
        <w:right w:val="none" w:sz="0" w:space="0" w:color="auto"/>
      </w:divBdr>
    </w:div>
    <w:div w:id="86197478">
      <w:bodyDiv w:val="1"/>
      <w:marLeft w:val="0"/>
      <w:marRight w:val="0"/>
      <w:marTop w:val="0"/>
      <w:marBottom w:val="0"/>
      <w:divBdr>
        <w:top w:val="none" w:sz="0" w:space="0" w:color="auto"/>
        <w:left w:val="none" w:sz="0" w:space="0" w:color="auto"/>
        <w:bottom w:val="none" w:sz="0" w:space="0" w:color="auto"/>
        <w:right w:val="none" w:sz="0" w:space="0" w:color="auto"/>
      </w:divBdr>
    </w:div>
    <w:div w:id="104664516">
      <w:bodyDiv w:val="1"/>
      <w:marLeft w:val="0"/>
      <w:marRight w:val="0"/>
      <w:marTop w:val="0"/>
      <w:marBottom w:val="0"/>
      <w:divBdr>
        <w:top w:val="none" w:sz="0" w:space="0" w:color="auto"/>
        <w:left w:val="none" w:sz="0" w:space="0" w:color="auto"/>
        <w:bottom w:val="none" w:sz="0" w:space="0" w:color="auto"/>
        <w:right w:val="none" w:sz="0" w:space="0" w:color="auto"/>
      </w:divBdr>
    </w:div>
    <w:div w:id="115953904">
      <w:bodyDiv w:val="1"/>
      <w:marLeft w:val="0"/>
      <w:marRight w:val="0"/>
      <w:marTop w:val="0"/>
      <w:marBottom w:val="0"/>
      <w:divBdr>
        <w:top w:val="none" w:sz="0" w:space="0" w:color="auto"/>
        <w:left w:val="none" w:sz="0" w:space="0" w:color="auto"/>
        <w:bottom w:val="none" w:sz="0" w:space="0" w:color="auto"/>
        <w:right w:val="none" w:sz="0" w:space="0" w:color="auto"/>
      </w:divBdr>
    </w:div>
    <w:div w:id="134568740">
      <w:bodyDiv w:val="1"/>
      <w:marLeft w:val="0"/>
      <w:marRight w:val="0"/>
      <w:marTop w:val="0"/>
      <w:marBottom w:val="0"/>
      <w:divBdr>
        <w:top w:val="none" w:sz="0" w:space="0" w:color="auto"/>
        <w:left w:val="none" w:sz="0" w:space="0" w:color="auto"/>
        <w:bottom w:val="none" w:sz="0" w:space="0" w:color="auto"/>
        <w:right w:val="none" w:sz="0" w:space="0" w:color="auto"/>
      </w:divBdr>
    </w:div>
    <w:div w:id="166142132">
      <w:bodyDiv w:val="1"/>
      <w:marLeft w:val="0"/>
      <w:marRight w:val="0"/>
      <w:marTop w:val="0"/>
      <w:marBottom w:val="0"/>
      <w:divBdr>
        <w:top w:val="none" w:sz="0" w:space="0" w:color="auto"/>
        <w:left w:val="none" w:sz="0" w:space="0" w:color="auto"/>
        <w:bottom w:val="none" w:sz="0" w:space="0" w:color="auto"/>
        <w:right w:val="none" w:sz="0" w:space="0" w:color="auto"/>
      </w:divBdr>
    </w:div>
    <w:div w:id="172258950">
      <w:bodyDiv w:val="1"/>
      <w:marLeft w:val="0"/>
      <w:marRight w:val="0"/>
      <w:marTop w:val="0"/>
      <w:marBottom w:val="0"/>
      <w:divBdr>
        <w:top w:val="none" w:sz="0" w:space="0" w:color="auto"/>
        <w:left w:val="none" w:sz="0" w:space="0" w:color="auto"/>
        <w:bottom w:val="none" w:sz="0" w:space="0" w:color="auto"/>
        <w:right w:val="none" w:sz="0" w:space="0" w:color="auto"/>
      </w:divBdr>
    </w:div>
    <w:div w:id="176428245">
      <w:bodyDiv w:val="1"/>
      <w:marLeft w:val="0"/>
      <w:marRight w:val="0"/>
      <w:marTop w:val="0"/>
      <w:marBottom w:val="0"/>
      <w:divBdr>
        <w:top w:val="none" w:sz="0" w:space="0" w:color="auto"/>
        <w:left w:val="none" w:sz="0" w:space="0" w:color="auto"/>
        <w:bottom w:val="none" w:sz="0" w:space="0" w:color="auto"/>
        <w:right w:val="none" w:sz="0" w:space="0" w:color="auto"/>
      </w:divBdr>
    </w:div>
    <w:div w:id="182014415">
      <w:bodyDiv w:val="1"/>
      <w:marLeft w:val="0"/>
      <w:marRight w:val="0"/>
      <w:marTop w:val="0"/>
      <w:marBottom w:val="0"/>
      <w:divBdr>
        <w:top w:val="none" w:sz="0" w:space="0" w:color="auto"/>
        <w:left w:val="none" w:sz="0" w:space="0" w:color="auto"/>
        <w:bottom w:val="none" w:sz="0" w:space="0" w:color="auto"/>
        <w:right w:val="none" w:sz="0" w:space="0" w:color="auto"/>
      </w:divBdr>
      <w:divsChild>
        <w:div w:id="1885289029">
          <w:marLeft w:val="0"/>
          <w:marRight w:val="0"/>
          <w:marTop w:val="0"/>
          <w:marBottom w:val="0"/>
          <w:divBdr>
            <w:top w:val="none" w:sz="0" w:space="0" w:color="auto"/>
            <w:left w:val="none" w:sz="0" w:space="0" w:color="auto"/>
            <w:bottom w:val="none" w:sz="0" w:space="0" w:color="auto"/>
            <w:right w:val="none" w:sz="0" w:space="0" w:color="auto"/>
          </w:divBdr>
        </w:div>
      </w:divsChild>
    </w:div>
    <w:div w:id="182789378">
      <w:bodyDiv w:val="1"/>
      <w:marLeft w:val="0"/>
      <w:marRight w:val="0"/>
      <w:marTop w:val="0"/>
      <w:marBottom w:val="0"/>
      <w:divBdr>
        <w:top w:val="none" w:sz="0" w:space="0" w:color="auto"/>
        <w:left w:val="none" w:sz="0" w:space="0" w:color="auto"/>
        <w:bottom w:val="none" w:sz="0" w:space="0" w:color="auto"/>
        <w:right w:val="none" w:sz="0" w:space="0" w:color="auto"/>
      </w:divBdr>
    </w:div>
    <w:div w:id="243341522">
      <w:bodyDiv w:val="1"/>
      <w:marLeft w:val="0"/>
      <w:marRight w:val="0"/>
      <w:marTop w:val="0"/>
      <w:marBottom w:val="0"/>
      <w:divBdr>
        <w:top w:val="none" w:sz="0" w:space="0" w:color="auto"/>
        <w:left w:val="none" w:sz="0" w:space="0" w:color="auto"/>
        <w:bottom w:val="none" w:sz="0" w:space="0" w:color="auto"/>
        <w:right w:val="none" w:sz="0" w:space="0" w:color="auto"/>
      </w:divBdr>
    </w:div>
    <w:div w:id="274795029">
      <w:bodyDiv w:val="1"/>
      <w:marLeft w:val="0"/>
      <w:marRight w:val="0"/>
      <w:marTop w:val="0"/>
      <w:marBottom w:val="0"/>
      <w:divBdr>
        <w:top w:val="none" w:sz="0" w:space="0" w:color="auto"/>
        <w:left w:val="none" w:sz="0" w:space="0" w:color="auto"/>
        <w:bottom w:val="none" w:sz="0" w:space="0" w:color="auto"/>
        <w:right w:val="none" w:sz="0" w:space="0" w:color="auto"/>
      </w:divBdr>
    </w:div>
    <w:div w:id="297616278">
      <w:bodyDiv w:val="1"/>
      <w:marLeft w:val="0"/>
      <w:marRight w:val="0"/>
      <w:marTop w:val="0"/>
      <w:marBottom w:val="0"/>
      <w:divBdr>
        <w:top w:val="none" w:sz="0" w:space="0" w:color="auto"/>
        <w:left w:val="none" w:sz="0" w:space="0" w:color="auto"/>
        <w:bottom w:val="none" w:sz="0" w:space="0" w:color="auto"/>
        <w:right w:val="none" w:sz="0" w:space="0" w:color="auto"/>
      </w:divBdr>
    </w:div>
    <w:div w:id="314452458">
      <w:bodyDiv w:val="1"/>
      <w:marLeft w:val="0"/>
      <w:marRight w:val="0"/>
      <w:marTop w:val="0"/>
      <w:marBottom w:val="0"/>
      <w:divBdr>
        <w:top w:val="none" w:sz="0" w:space="0" w:color="auto"/>
        <w:left w:val="none" w:sz="0" w:space="0" w:color="auto"/>
        <w:bottom w:val="none" w:sz="0" w:space="0" w:color="auto"/>
        <w:right w:val="none" w:sz="0" w:space="0" w:color="auto"/>
      </w:divBdr>
      <w:divsChild>
        <w:div w:id="1153303229">
          <w:marLeft w:val="0"/>
          <w:marRight w:val="0"/>
          <w:marTop w:val="0"/>
          <w:marBottom w:val="0"/>
          <w:divBdr>
            <w:top w:val="none" w:sz="0" w:space="0" w:color="auto"/>
            <w:left w:val="none" w:sz="0" w:space="0" w:color="auto"/>
            <w:bottom w:val="none" w:sz="0" w:space="0" w:color="auto"/>
            <w:right w:val="none" w:sz="0" w:space="0" w:color="auto"/>
          </w:divBdr>
        </w:div>
      </w:divsChild>
    </w:div>
    <w:div w:id="322314149">
      <w:bodyDiv w:val="1"/>
      <w:marLeft w:val="0"/>
      <w:marRight w:val="0"/>
      <w:marTop w:val="0"/>
      <w:marBottom w:val="0"/>
      <w:divBdr>
        <w:top w:val="none" w:sz="0" w:space="0" w:color="auto"/>
        <w:left w:val="none" w:sz="0" w:space="0" w:color="auto"/>
        <w:bottom w:val="none" w:sz="0" w:space="0" w:color="auto"/>
        <w:right w:val="none" w:sz="0" w:space="0" w:color="auto"/>
      </w:divBdr>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358437267">
      <w:bodyDiv w:val="1"/>
      <w:marLeft w:val="0"/>
      <w:marRight w:val="0"/>
      <w:marTop w:val="0"/>
      <w:marBottom w:val="0"/>
      <w:divBdr>
        <w:top w:val="none" w:sz="0" w:space="0" w:color="auto"/>
        <w:left w:val="none" w:sz="0" w:space="0" w:color="auto"/>
        <w:bottom w:val="none" w:sz="0" w:space="0" w:color="auto"/>
        <w:right w:val="none" w:sz="0" w:space="0" w:color="auto"/>
      </w:divBdr>
    </w:div>
    <w:div w:id="379936511">
      <w:bodyDiv w:val="1"/>
      <w:marLeft w:val="0"/>
      <w:marRight w:val="0"/>
      <w:marTop w:val="0"/>
      <w:marBottom w:val="0"/>
      <w:divBdr>
        <w:top w:val="none" w:sz="0" w:space="0" w:color="auto"/>
        <w:left w:val="none" w:sz="0" w:space="0" w:color="auto"/>
        <w:bottom w:val="none" w:sz="0" w:space="0" w:color="auto"/>
        <w:right w:val="none" w:sz="0" w:space="0" w:color="auto"/>
      </w:divBdr>
    </w:div>
    <w:div w:id="404962760">
      <w:bodyDiv w:val="1"/>
      <w:marLeft w:val="0"/>
      <w:marRight w:val="0"/>
      <w:marTop w:val="0"/>
      <w:marBottom w:val="0"/>
      <w:divBdr>
        <w:top w:val="none" w:sz="0" w:space="0" w:color="auto"/>
        <w:left w:val="none" w:sz="0" w:space="0" w:color="auto"/>
        <w:bottom w:val="none" w:sz="0" w:space="0" w:color="auto"/>
        <w:right w:val="none" w:sz="0" w:space="0" w:color="auto"/>
      </w:divBdr>
    </w:div>
    <w:div w:id="418260019">
      <w:bodyDiv w:val="1"/>
      <w:marLeft w:val="0"/>
      <w:marRight w:val="0"/>
      <w:marTop w:val="0"/>
      <w:marBottom w:val="0"/>
      <w:divBdr>
        <w:top w:val="none" w:sz="0" w:space="0" w:color="auto"/>
        <w:left w:val="none" w:sz="0" w:space="0" w:color="auto"/>
        <w:bottom w:val="none" w:sz="0" w:space="0" w:color="auto"/>
        <w:right w:val="none" w:sz="0" w:space="0" w:color="auto"/>
      </w:divBdr>
    </w:div>
    <w:div w:id="425421282">
      <w:bodyDiv w:val="1"/>
      <w:marLeft w:val="0"/>
      <w:marRight w:val="0"/>
      <w:marTop w:val="0"/>
      <w:marBottom w:val="0"/>
      <w:divBdr>
        <w:top w:val="none" w:sz="0" w:space="0" w:color="auto"/>
        <w:left w:val="none" w:sz="0" w:space="0" w:color="auto"/>
        <w:bottom w:val="none" w:sz="0" w:space="0" w:color="auto"/>
        <w:right w:val="none" w:sz="0" w:space="0" w:color="auto"/>
      </w:divBdr>
    </w:div>
    <w:div w:id="434642483">
      <w:bodyDiv w:val="1"/>
      <w:marLeft w:val="0"/>
      <w:marRight w:val="0"/>
      <w:marTop w:val="0"/>
      <w:marBottom w:val="0"/>
      <w:divBdr>
        <w:top w:val="none" w:sz="0" w:space="0" w:color="auto"/>
        <w:left w:val="none" w:sz="0" w:space="0" w:color="auto"/>
        <w:bottom w:val="none" w:sz="0" w:space="0" w:color="auto"/>
        <w:right w:val="none" w:sz="0" w:space="0" w:color="auto"/>
      </w:divBdr>
    </w:div>
    <w:div w:id="440343922">
      <w:bodyDiv w:val="1"/>
      <w:marLeft w:val="0"/>
      <w:marRight w:val="0"/>
      <w:marTop w:val="0"/>
      <w:marBottom w:val="0"/>
      <w:divBdr>
        <w:top w:val="none" w:sz="0" w:space="0" w:color="auto"/>
        <w:left w:val="none" w:sz="0" w:space="0" w:color="auto"/>
        <w:bottom w:val="none" w:sz="0" w:space="0" w:color="auto"/>
        <w:right w:val="none" w:sz="0" w:space="0" w:color="auto"/>
      </w:divBdr>
    </w:div>
    <w:div w:id="453867233">
      <w:bodyDiv w:val="1"/>
      <w:marLeft w:val="0"/>
      <w:marRight w:val="0"/>
      <w:marTop w:val="0"/>
      <w:marBottom w:val="0"/>
      <w:divBdr>
        <w:top w:val="none" w:sz="0" w:space="0" w:color="auto"/>
        <w:left w:val="none" w:sz="0" w:space="0" w:color="auto"/>
        <w:bottom w:val="none" w:sz="0" w:space="0" w:color="auto"/>
        <w:right w:val="none" w:sz="0" w:space="0" w:color="auto"/>
      </w:divBdr>
    </w:div>
    <w:div w:id="511800911">
      <w:bodyDiv w:val="1"/>
      <w:marLeft w:val="0"/>
      <w:marRight w:val="0"/>
      <w:marTop w:val="0"/>
      <w:marBottom w:val="0"/>
      <w:divBdr>
        <w:top w:val="none" w:sz="0" w:space="0" w:color="auto"/>
        <w:left w:val="none" w:sz="0" w:space="0" w:color="auto"/>
        <w:bottom w:val="none" w:sz="0" w:space="0" w:color="auto"/>
        <w:right w:val="none" w:sz="0" w:space="0" w:color="auto"/>
      </w:divBdr>
    </w:div>
    <w:div w:id="512493659">
      <w:bodyDiv w:val="1"/>
      <w:marLeft w:val="0"/>
      <w:marRight w:val="0"/>
      <w:marTop w:val="0"/>
      <w:marBottom w:val="0"/>
      <w:divBdr>
        <w:top w:val="none" w:sz="0" w:space="0" w:color="auto"/>
        <w:left w:val="none" w:sz="0" w:space="0" w:color="auto"/>
        <w:bottom w:val="none" w:sz="0" w:space="0" w:color="auto"/>
        <w:right w:val="none" w:sz="0" w:space="0" w:color="auto"/>
      </w:divBdr>
    </w:div>
    <w:div w:id="525216808">
      <w:bodyDiv w:val="1"/>
      <w:marLeft w:val="0"/>
      <w:marRight w:val="0"/>
      <w:marTop w:val="0"/>
      <w:marBottom w:val="0"/>
      <w:divBdr>
        <w:top w:val="none" w:sz="0" w:space="0" w:color="auto"/>
        <w:left w:val="none" w:sz="0" w:space="0" w:color="auto"/>
        <w:bottom w:val="none" w:sz="0" w:space="0" w:color="auto"/>
        <w:right w:val="none" w:sz="0" w:space="0" w:color="auto"/>
      </w:divBdr>
    </w:div>
    <w:div w:id="543101947">
      <w:bodyDiv w:val="1"/>
      <w:marLeft w:val="0"/>
      <w:marRight w:val="0"/>
      <w:marTop w:val="0"/>
      <w:marBottom w:val="0"/>
      <w:divBdr>
        <w:top w:val="none" w:sz="0" w:space="0" w:color="auto"/>
        <w:left w:val="none" w:sz="0" w:space="0" w:color="auto"/>
        <w:bottom w:val="none" w:sz="0" w:space="0" w:color="auto"/>
        <w:right w:val="none" w:sz="0" w:space="0" w:color="auto"/>
      </w:divBdr>
    </w:div>
    <w:div w:id="545022760">
      <w:bodyDiv w:val="1"/>
      <w:marLeft w:val="0"/>
      <w:marRight w:val="0"/>
      <w:marTop w:val="0"/>
      <w:marBottom w:val="0"/>
      <w:divBdr>
        <w:top w:val="none" w:sz="0" w:space="0" w:color="auto"/>
        <w:left w:val="none" w:sz="0" w:space="0" w:color="auto"/>
        <w:bottom w:val="none" w:sz="0" w:space="0" w:color="auto"/>
        <w:right w:val="none" w:sz="0" w:space="0" w:color="auto"/>
      </w:divBdr>
    </w:div>
    <w:div w:id="587276880">
      <w:bodyDiv w:val="1"/>
      <w:marLeft w:val="0"/>
      <w:marRight w:val="0"/>
      <w:marTop w:val="0"/>
      <w:marBottom w:val="0"/>
      <w:divBdr>
        <w:top w:val="none" w:sz="0" w:space="0" w:color="auto"/>
        <w:left w:val="none" w:sz="0" w:space="0" w:color="auto"/>
        <w:bottom w:val="none" w:sz="0" w:space="0" w:color="auto"/>
        <w:right w:val="none" w:sz="0" w:space="0" w:color="auto"/>
      </w:divBdr>
    </w:div>
    <w:div w:id="597715147">
      <w:bodyDiv w:val="1"/>
      <w:marLeft w:val="0"/>
      <w:marRight w:val="0"/>
      <w:marTop w:val="0"/>
      <w:marBottom w:val="0"/>
      <w:divBdr>
        <w:top w:val="none" w:sz="0" w:space="0" w:color="auto"/>
        <w:left w:val="none" w:sz="0" w:space="0" w:color="auto"/>
        <w:bottom w:val="none" w:sz="0" w:space="0" w:color="auto"/>
        <w:right w:val="none" w:sz="0" w:space="0" w:color="auto"/>
      </w:divBdr>
    </w:div>
    <w:div w:id="607658856">
      <w:bodyDiv w:val="1"/>
      <w:marLeft w:val="0"/>
      <w:marRight w:val="0"/>
      <w:marTop w:val="0"/>
      <w:marBottom w:val="0"/>
      <w:divBdr>
        <w:top w:val="none" w:sz="0" w:space="0" w:color="auto"/>
        <w:left w:val="none" w:sz="0" w:space="0" w:color="auto"/>
        <w:bottom w:val="none" w:sz="0" w:space="0" w:color="auto"/>
        <w:right w:val="none" w:sz="0" w:space="0" w:color="auto"/>
      </w:divBdr>
    </w:div>
    <w:div w:id="609164880">
      <w:bodyDiv w:val="1"/>
      <w:marLeft w:val="0"/>
      <w:marRight w:val="0"/>
      <w:marTop w:val="0"/>
      <w:marBottom w:val="0"/>
      <w:divBdr>
        <w:top w:val="none" w:sz="0" w:space="0" w:color="auto"/>
        <w:left w:val="none" w:sz="0" w:space="0" w:color="auto"/>
        <w:bottom w:val="none" w:sz="0" w:space="0" w:color="auto"/>
        <w:right w:val="none" w:sz="0" w:space="0" w:color="auto"/>
      </w:divBdr>
    </w:div>
    <w:div w:id="615596432">
      <w:bodyDiv w:val="1"/>
      <w:marLeft w:val="0"/>
      <w:marRight w:val="0"/>
      <w:marTop w:val="0"/>
      <w:marBottom w:val="0"/>
      <w:divBdr>
        <w:top w:val="none" w:sz="0" w:space="0" w:color="auto"/>
        <w:left w:val="none" w:sz="0" w:space="0" w:color="auto"/>
        <w:bottom w:val="none" w:sz="0" w:space="0" w:color="auto"/>
        <w:right w:val="none" w:sz="0" w:space="0" w:color="auto"/>
      </w:divBdr>
    </w:div>
    <w:div w:id="627245548">
      <w:bodyDiv w:val="1"/>
      <w:marLeft w:val="0"/>
      <w:marRight w:val="0"/>
      <w:marTop w:val="0"/>
      <w:marBottom w:val="0"/>
      <w:divBdr>
        <w:top w:val="none" w:sz="0" w:space="0" w:color="auto"/>
        <w:left w:val="none" w:sz="0" w:space="0" w:color="auto"/>
        <w:bottom w:val="none" w:sz="0" w:space="0" w:color="auto"/>
        <w:right w:val="none" w:sz="0" w:space="0" w:color="auto"/>
      </w:divBdr>
    </w:div>
    <w:div w:id="638725972">
      <w:bodyDiv w:val="1"/>
      <w:marLeft w:val="0"/>
      <w:marRight w:val="0"/>
      <w:marTop w:val="0"/>
      <w:marBottom w:val="0"/>
      <w:divBdr>
        <w:top w:val="none" w:sz="0" w:space="0" w:color="auto"/>
        <w:left w:val="none" w:sz="0" w:space="0" w:color="auto"/>
        <w:bottom w:val="none" w:sz="0" w:space="0" w:color="auto"/>
        <w:right w:val="none" w:sz="0" w:space="0" w:color="auto"/>
      </w:divBdr>
    </w:div>
    <w:div w:id="653529383">
      <w:bodyDiv w:val="1"/>
      <w:marLeft w:val="0"/>
      <w:marRight w:val="0"/>
      <w:marTop w:val="0"/>
      <w:marBottom w:val="0"/>
      <w:divBdr>
        <w:top w:val="none" w:sz="0" w:space="0" w:color="auto"/>
        <w:left w:val="none" w:sz="0" w:space="0" w:color="auto"/>
        <w:bottom w:val="none" w:sz="0" w:space="0" w:color="auto"/>
        <w:right w:val="none" w:sz="0" w:space="0" w:color="auto"/>
      </w:divBdr>
    </w:div>
    <w:div w:id="659041649">
      <w:bodyDiv w:val="1"/>
      <w:marLeft w:val="0"/>
      <w:marRight w:val="0"/>
      <w:marTop w:val="0"/>
      <w:marBottom w:val="0"/>
      <w:divBdr>
        <w:top w:val="none" w:sz="0" w:space="0" w:color="auto"/>
        <w:left w:val="none" w:sz="0" w:space="0" w:color="auto"/>
        <w:bottom w:val="none" w:sz="0" w:space="0" w:color="auto"/>
        <w:right w:val="none" w:sz="0" w:space="0" w:color="auto"/>
      </w:divBdr>
    </w:div>
    <w:div w:id="666714669">
      <w:bodyDiv w:val="1"/>
      <w:marLeft w:val="0"/>
      <w:marRight w:val="0"/>
      <w:marTop w:val="0"/>
      <w:marBottom w:val="0"/>
      <w:divBdr>
        <w:top w:val="none" w:sz="0" w:space="0" w:color="auto"/>
        <w:left w:val="none" w:sz="0" w:space="0" w:color="auto"/>
        <w:bottom w:val="none" w:sz="0" w:space="0" w:color="auto"/>
        <w:right w:val="none" w:sz="0" w:space="0" w:color="auto"/>
      </w:divBdr>
    </w:div>
    <w:div w:id="670333861">
      <w:bodyDiv w:val="1"/>
      <w:marLeft w:val="0"/>
      <w:marRight w:val="0"/>
      <w:marTop w:val="0"/>
      <w:marBottom w:val="0"/>
      <w:divBdr>
        <w:top w:val="none" w:sz="0" w:space="0" w:color="auto"/>
        <w:left w:val="none" w:sz="0" w:space="0" w:color="auto"/>
        <w:bottom w:val="none" w:sz="0" w:space="0" w:color="auto"/>
        <w:right w:val="none" w:sz="0" w:space="0" w:color="auto"/>
      </w:divBdr>
    </w:div>
    <w:div w:id="673073370">
      <w:bodyDiv w:val="1"/>
      <w:marLeft w:val="0"/>
      <w:marRight w:val="0"/>
      <w:marTop w:val="0"/>
      <w:marBottom w:val="0"/>
      <w:divBdr>
        <w:top w:val="none" w:sz="0" w:space="0" w:color="auto"/>
        <w:left w:val="none" w:sz="0" w:space="0" w:color="auto"/>
        <w:bottom w:val="none" w:sz="0" w:space="0" w:color="auto"/>
        <w:right w:val="none" w:sz="0" w:space="0" w:color="auto"/>
      </w:divBdr>
    </w:div>
    <w:div w:id="675152674">
      <w:bodyDiv w:val="1"/>
      <w:marLeft w:val="0"/>
      <w:marRight w:val="0"/>
      <w:marTop w:val="0"/>
      <w:marBottom w:val="0"/>
      <w:divBdr>
        <w:top w:val="none" w:sz="0" w:space="0" w:color="auto"/>
        <w:left w:val="none" w:sz="0" w:space="0" w:color="auto"/>
        <w:bottom w:val="none" w:sz="0" w:space="0" w:color="auto"/>
        <w:right w:val="none" w:sz="0" w:space="0" w:color="auto"/>
      </w:divBdr>
    </w:div>
    <w:div w:id="681128992">
      <w:bodyDiv w:val="1"/>
      <w:marLeft w:val="0"/>
      <w:marRight w:val="0"/>
      <w:marTop w:val="0"/>
      <w:marBottom w:val="0"/>
      <w:divBdr>
        <w:top w:val="none" w:sz="0" w:space="0" w:color="auto"/>
        <w:left w:val="none" w:sz="0" w:space="0" w:color="auto"/>
        <w:bottom w:val="none" w:sz="0" w:space="0" w:color="auto"/>
        <w:right w:val="none" w:sz="0" w:space="0" w:color="auto"/>
      </w:divBdr>
    </w:div>
    <w:div w:id="695816026">
      <w:bodyDiv w:val="1"/>
      <w:marLeft w:val="0"/>
      <w:marRight w:val="0"/>
      <w:marTop w:val="0"/>
      <w:marBottom w:val="0"/>
      <w:divBdr>
        <w:top w:val="none" w:sz="0" w:space="0" w:color="auto"/>
        <w:left w:val="none" w:sz="0" w:space="0" w:color="auto"/>
        <w:bottom w:val="none" w:sz="0" w:space="0" w:color="auto"/>
        <w:right w:val="none" w:sz="0" w:space="0" w:color="auto"/>
      </w:divBdr>
    </w:div>
    <w:div w:id="731119718">
      <w:bodyDiv w:val="1"/>
      <w:marLeft w:val="0"/>
      <w:marRight w:val="0"/>
      <w:marTop w:val="0"/>
      <w:marBottom w:val="0"/>
      <w:divBdr>
        <w:top w:val="none" w:sz="0" w:space="0" w:color="auto"/>
        <w:left w:val="none" w:sz="0" w:space="0" w:color="auto"/>
        <w:bottom w:val="none" w:sz="0" w:space="0" w:color="auto"/>
        <w:right w:val="none" w:sz="0" w:space="0" w:color="auto"/>
      </w:divBdr>
    </w:div>
    <w:div w:id="748118011">
      <w:bodyDiv w:val="1"/>
      <w:marLeft w:val="0"/>
      <w:marRight w:val="0"/>
      <w:marTop w:val="0"/>
      <w:marBottom w:val="0"/>
      <w:divBdr>
        <w:top w:val="none" w:sz="0" w:space="0" w:color="auto"/>
        <w:left w:val="none" w:sz="0" w:space="0" w:color="auto"/>
        <w:bottom w:val="none" w:sz="0" w:space="0" w:color="auto"/>
        <w:right w:val="none" w:sz="0" w:space="0" w:color="auto"/>
      </w:divBdr>
    </w:div>
    <w:div w:id="755707950">
      <w:bodyDiv w:val="1"/>
      <w:marLeft w:val="0"/>
      <w:marRight w:val="0"/>
      <w:marTop w:val="0"/>
      <w:marBottom w:val="0"/>
      <w:divBdr>
        <w:top w:val="none" w:sz="0" w:space="0" w:color="auto"/>
        <w:left w:val="none" w:sz="0" w:space="0" w:color="auto"/>
        <w:bottom w:val="none" w:sz="0" w:space="0" w:color="auto"/>
        <w:right w:val="none" w:sz="0" w:space="0" w:color="auto"/>
      </w:divBdr>
    </w:div>
    <w:div w:id="757210320">
      <w:bodyDiv w:val="1"/>
      <w:marLeft w:val="0"/>
      <w:marRight w:val="0"/>
      <w:marTop w:val="0"/>
      <w:marBottom w:val="0"/>
      <w:divBdr>
        <w:top w:val="none" w:sz="0" w:space="0" w:color="auto"/>
        <w:left w:val="none" w:sz="0" w:space="0" w:color="auto"/>
        <w:bottom w:val="none" w:sz="0" w:space="0" w:color="auto"/>
        <w:right w:val="none" w:sz="0" w:space="0" w:color="auto"/>
      </w:divBdr>
    </w:div>
    <w:div w:id="758453858">
      <w:bodyDiv w:val="1"/>
      <w:marLeft w:val="0"/>
      <w:marRight w:val="0"/>
      <w:marTop w:val="0"/>
      <w:marBottom w:val="0"/>
      <w:divBdr>
        <w:top w:val="none" w:sz="0" w:space="0" w:color="auto"/>
        <w:left w:val="none" w:sz="0" w:space="0" w:color="auto"/>
        <w:bottom w:val="none" w:sz="0" w:space="0" w:color="auto"/>
        <w:right w:val="none" w:sz="0" w:space="0" w:color="auto"/>
      </w:divBdr>
    </w:div>
    <w:div w:id="760641500">
      <w:bodyDiv w:val="1"/>
      <w:marLeft w:val="0"/>
      <w:marRight w:val="0"/>
      <w:marTop w:val="0"/>
      <w:marBottom w:val="0"/>
      <w:divBdr>
        <w:top w:val="none" w:sz="0" w:space="0" w:color="auto"/>
        <w:left w:val="none" w:sz="0" w:space="0" w:color="auto"/>
        <w:bottom w:val="none" w:sz="0" w:space="0" w:color="auto"/>
        <w:right w:val="none" w:sz="0" w:space="0" w:color="auto"/>
      </w:divBdr>
    </w:div>
    <w:div w:id="766971643">
      <w:bodyDiv w:val="1"/>
      <w:marLeft w:val="0"/>
      <w:marRight w:val="0"/>
      <w:marTop w:val="0"/>
      <w:marBottom w:val="0"/>
      <w:divBdr>
        <w:top w:val="none" w:sz="0" w:space="0" w:color="auto"/>
        <w:left w:val="none" w:sz="0" w:space="0" w:color="auto"/>
        <w:bottom w:val="none" w:sz="0" w:space="0" w:color="auto"/>
        <w:right w:val="none" w:sz="0" w:space="0" w:color="auto"/>
      </w:divBdr>
    </w:div>
    <w:div w:id="788204682">
      <w:bodyDiv w:val="1"/>
      <w:marLeft w:val="0"/>
      <w:marRight w:val="0"/>
      <w:marTop w:val="0"/>
      <w:marBottom w:val="0"/>
      <w:divBdr>
        <w:top w:val="none" w:sz="0" w:space="0" w:color="auto"/>
        <w:left w:val="none" w:sz="0" w:space="0" w:color="auto"/>
        <w:bottom w:val="none" w:sz="0" w:space="0" w:color="auto"/>
        <w:right w:val="none" w:sz="0" w:space="0" w:color="auto"/>
      </w:divBdr>
    </w:div>
    <w:div w:id="799539528">
      <w:bodyDiv w:val="1"/>
      <w:marLeft w:val="0"/>
      <w:marRight w:val="0"/>
      <w:marTop w:val="0"/>
      <w:marBottom w:val="0"/>
      <w:divBdr>
        <w:top w:val="none" w:sz="0" w:space="0" w:color="auto"/>
        <w:left w:val="none" w:sz="0" w:space="0" w:color="auto"/>
        <w:bottom w:val="none" w:sz="0" w:space="0" w:color="auto"/>
        <w:right w:val="none" w:sz="0" w:space="0" w:color="auto"/>
      </w:divBdr>
    </w:div>
    <w:div w:id="813328713">
      <w:bodyDiv w:val="1"/>
      <w:marLeft w:val="0"/>
      <w:marRight w:val="0"/>
      <w:marTop w:val="0"/>
      <w:marBottom w:val="0"/>
      <w:divBdr>
        <w:top w:val="none" w:sz="0" w:space="0" w:color="auto"/>
        <w:left w:val="none" w:sz="0" w:space="0" w:color="auto"/>
        <w:bottom w:val="none" w:sz="0" w:space="0" w:color="auto"/>
        <w:right w:val="none" w:sz="0" w:space="0" w:color="auto"/>
      </w:divBdr>
    </w:div>
    <w:div w:id="820511090">
      <w:bodyDiv w:val="1"/>
      <w:marLeft w:val="0"/>
      <w:marRight w:val="0"/>
      <w:marTop w:val="0"/>
      <w:marBottom w:val="0"/>
      <w:divBdr>
        <w:top w:val="none" w:sz="0" w:space="0" w:color="auto"/>
        <w:left w:val="none" w:sz="0" w:space="0" w:color="auto"/>
        <w:bottom w:val="none" w:sz="0" w:space="0" w:color="auto"/>
        <w:right w:val="none" w:sz="0" w:space="0" w:color="auto"/>
      </w:divBdr>
    </w:div>
    <w:div w:id="823280093">
      <w:bodyDiv w:val="1"/>
      <w:marLeft w:val="0"/>
      <w:marRight w:val="0"/>
      <w:marTop w:val="0"/>
      <w:marBottom w:val="0"/>
      <w:divBdr>
        <w:top w:val="none" w:sz="0" w:space="0" w:color="auto"/>
        <w:left w:val="none" w:sz="0" w:space="0" w:color="auto"/>
        <w:bottom w:val="none" w:sz="0" w:space="0" w:color="auto"/>
        <w:right w:val="none" w:sz="0" w:space="0" w:color="auto"/>
      </w:divBdr>
    </w:div>
    <w:div w:id="826359819">
      <w:bodyDiv w:val="1"/>
      <w:marLeft w:val="0"/>
      <w:marRight w:val="0"/>
      <w:marTop w:val="0"/>
      <w:marBottom w:val="0"/>
      <w:divBdr>
        <w:top w:val="none" w:sz="0" w:space="0" w:color="auto"/>
        <w:left w:val="none" w:sz="0" w:space="0" w:color="auto"/>
        <w:bottom w:val="none" w:sz="0" w:space="0" w:color="auto"/>
        <w:right w:val="none" w:sz="0" w:space="0" w:color="auto"/>
      </w:divBdr>
    </w:div>
    <w:div w:id="826677161">
      <w:bodyDiv w:val="1"/>
      <w:marLeft w:val="0"/>
      <w:marRight w:val="0"/>
      <w:marTop w:val="0"/>
      <w:marBottom w:val="0"/>
      <w:divBdr>
        <w:top w:val="none" w:sz="0" w:space="0" w:color="auto"/>
        <w:left w:val="none" w:sz="0" w:space="0" w:color="auto"/>
        <w:bottom w:val="none" w:sz="0" w:space="0" w:color="auto"/>
        <w:right w:val="none" w:sz="0" w:space="0" w:color="auto"/>
      </w:divBdr>
    </w:div>
    <w:div w:id="837425043">
      <w:bodyDiv w:val="1"/>
      <w:marLeft w:val="0"/>
      <w:marRight w:val="0"/>
      <w:marTop w:val="0"/>
      <w:marBottom w:val="0"/>
      <w:divBdr>
        <w:top w:val="none" w:sz="0" w:space="0" w:color="auto"/>
        <w:left w:val="none" w:sz="0" w:space="0" w:color="auto"/>
        <w:bottom w:val="none" w:sz="0" w:space="0" w:color="auto"/>
        <w:right w:val="none" w:sz="0" w:space="0" w:color="auto"/>
      </w:divBdr>
    </w:div>
    <w:div w:id="841428350">
      <w:bodyDiv w:val="1"/>
      <w:marLeft w:val="0"/>
      <w:marRight w:val="0"/>
      <w:marTop w:val="0"/>
      <w:marBottom w:val="0"/>
      <w:divBdr>
        <w:top w:val="none" w:sz="0" w:space="0" w:color="auto"/>
        <w:left w:val="none" w:sz="0" w:space="0" w:color="auto"/>
        <w:bottom w:val="none" w:sz="0" w:space="0" w:color="auto"/>
        <w:right w:val="none" w:sz="0" w:space="0" w:color="auto"/>
      </w:divBdr>
    </w:div>
    <w:div w:id="843664593">
      <w:bodyDiv w:val="1"/>
      <w:marLeft w:val="0"/>
      <w:marRight w:val="0"/>
      <w:marTop w:val="0"/>
      <w:marBottom w:val="0"/>
      <w:divBdr>
        <w:top w:val="none" w:sz="0" w:space="0" w:color="auto"/>
        <w:left w:val="none" w:sz="0" w:space="0" w:color="auto"/>
        <w:bottom w:val="none" w:sz="0" w:space="0" w:color="auto"/>
        <w:right w:val="none" w:sz="0" w:space="0" w:color="auto"/>
      </w:divBdr>
    </w:div>
    <w:div w:id="844713603">
      <w:bodyDiv w:val="1"/>
      <w:marLeft w:val="0"/>
      <w:marRight w:val="0"/>
      <w:marTop w:val="0"/>
      <w:marBottom w:val="0"/>
      <w:divBdr>
        <w:top w:val="none" w:sz="0" w:space="0" w:color="auto"/>
        <w:left w:val="none" w:sz="0" w:space="0" w:color="auto"/>
        <w:bottom w:val="none" w:sz="0" w:space="0" w:color="auto"/>
        <w:right w:val="none" w:sz="0" w:space="0" w:color="auto"/>
      </w:divBdr>
    </w:div>
    <w:div w:id="847675330">
      <w:bodyDiv w:val="1"/>
      <w:marLeft w:val="0"/>
      <w:marRight w:val="0"/>
      <w:marTop w:val="0"/>
      <w:marBottom w:val="0"/>
      <w:divBdr>
        <w:top w:val="none" w:sz="0" w:space="0" w:color="auto"/>
        <w:left w:val="none" w:sz="0" w:space="0" w:color="auto"/>
        <w:bottom w:val="none" w:sz="0" w:space="0" w:color="auto"/>
        <w:right w:val="none" w:sz="0" w:space="0" w:color="auto"/>
      </w:divBdr>
    </w:div>
    <w:div w:id="849105246">
      <w:bodyDiv w:val="1"/>
      <w:marLeft w:val="0"/>
      <w:marRight w:val="0"/>
      <w:marTop w:val="0"/>
      <w:marBottom w:val="0"/>
      <w:divBdr>
        <w:top w:val="none" w:sz="0" w:space="0" w:color="auto"/>
        <w:left w:val="none" w:sz="0" w:space="0" w:color="auto"/>
        <w:bottom w:val="none" w:sz="0" w:space="0" w:color="auto"/>
        <w:right w:val="none" w:sz="0" w:space="0" w:color="auto"/>
      </w:divBdr>
      <w:divsChild>
        <w:div w:id="435372285">
          <w:marLeft w:val="0"/>
          <w:marRight w:val="0"/>
          <w:marTop w:val="0"/>
          <w:marBottom w:val="0"/>
          <w:divBdr>
            <w:top w:val="none" w:sz="0" w:space="0" w:color="auto"/>
            <w:left w:val="none" w:sz="0" w:space="0" w:color="auto"/>
            <w:bottom w:val="none" w:sz="0" w:space="0" w:color="auto"/>
            <w:right w:val="none" w:sz="0" w:space="0" w:color="auto"/>
          </w:divBdr>
        </w:div>
      </w:divsChild>
    </w:div>
    <w:div w:id="872498181">
      <w:bodyDiv w:val="1"/>
      <w:marLeft w:val="0"/>
      <w:marRight w:val="0"/>
      <w:marTop w:val="0"/>
      <w:marBottom w:val="0"/>
      <w:divBdr>
        <w:top w:val="none" w:sz="0" w:space="0" w:color="auto"/>
        <w:left w:val="none" w:sz="0" w:space="0" w:color="auto"/>
        <w:bottom w:val="none" w:sz="0" w:space="0" w:color="auto"/>
        <w:right w:val="none" w:sz="0" w:space="0" w:color="auto"/>
      </w:divBdr>
    </w:div>
    <w:div w:id="874539933">
      <w:bodyDiv w:val="1"/>
      <w:marLeft w:val="0"/>
      <w:marRight w:val="0"/>
      <w:marTop w:val="0"/>
      <w:marBottom w:val="0"/>
      <w:divBdr>
        <w:top w:val="none" w:sz="0" w:space="0" w:color="auto"/>
        <w:left w:val="none" w:sz="0" w:space="0" w:color="auto"/>
        <w:bottom w:val="none" w:sz="0" w:space="0" w:color="auto"/>
        <w:right w:val="none" w:sz="0" w:space="0" w:color="auto"/>
      </w:divBdr>
    </w:div>
    <w:div w:id="879051147">
      <w:bodyDiv w:val="1"/>
      <w:marLeft w:val="0"/>
      <w:marRight w:val="0"/>
      <w:marTop w:val="0"/>
      <w:marBottom w:val="0"/>
      <w:divBdr>
        <w:top w:val="none" w:sz="0" w:space="0" w:color="auto"/>
        <w:left w:val="none" w:sz="0" w:space="0" w:color="auto"/>
        <w:bottom w:val="none" w:sz="0" w:space="0" w:color="auto"/>
        <w:right w:val="none" w:sz="0" w:space="0" w:color="auto"/>
      </w:divBdr>
    </w:div>
    <w:div w:id="901987835">
      <w:bodyDiv w:val="1"/>
      <w:marLeft w:val="0"/>
      <w:marRight w:val="0"/>
      <w:marTop w:val="0"/>
      <w:marBottom w:val="0"/>
      <w:divBdr>
        <w:top w:val="none" w:sz="0" w:space="0" w:color="auto"/>
        <w:left w:val="none" w:sz="0" w:space="0" w:color="auto"/>
        <w:bottom w:val="none" w:sz="0" w:space="0" w:color="auto"/>
        <w:right w:val="none" w:sz="0" w:space="0" w:color="auto"/>
      </w:divBdr>
    </w:div>
    <w:div w:id="902760478">
      <w:bodyDiv w:val="1"/>
      <w:marLeft w:val="0"/>
      <w:marRight w:val="0"/>
      <w:marTop w:val="0"/>
      <w:marBottom w:val="0"/>
      <w:divBdr>
        <w:top w:val="none" w:sz="0" w:space="0" w:color="auto"/>
        <w:left w:val="none" w:sz="0" w:space="0" w:color="auto"/>
        <w:bottom w:val="none" w:sz="0" w:space="0" w:color="auto"/>
        <w:right w:val="none" w:sz="0" w:space="0" w:color="auto"/>
      </w:divBdr>
    </w:div>
    <w:div w:id="904756988">
      <w:bodyDiv w:val="1"/>
      <w:marLeft w:val="0"/>
      <w:marRight w:val="0"/>
      <w:marTop w:val="0"/>
      <w:marBottom w:val="0"/>
      <w:divBdr>
        <w:top w:val="none" w:sz="0" w:space="0" w:color="auto"/>
        <w:left w:val="none" w:sz="0" w:space="0" w:color="auto"/>
        <w:bottom w:val="none" w:sz="0" w:space="0" w:color="auto"/>
        <w:right w:val="none" w:sz="0" w:space="0" w:color="auto"/>
      </w:divBdr>
    </w:div>
    <w:div w:id="947663153">
      <w:bodyDiv w:val="1"/>
      <w:marLeft w:val="0"/>
      <w:marRight w:val="0"/>
      <w:marTop w:val="0"/>
      <w:marBottom w:val="0"/>
      <w:divBdr>
        <w:top w:val="none" w:sz="0" w:space="0" w:color="auto"/>
        <w:left w:val="none" w:sz="0" w:space="0" w:color="auto"/>
        <w:bottom w:val="none" w:sz="0" w:space="0" w:color="auto"/>
        <w:right w:val="none" w:sz="0" w:space="0" w:color="auto"/>
      </w:divBdr>
    </w:div>
    <w:div w:id="951938259">
      <w:bodyDiv w:val="1"/>
      <w:marLeft w:val="0"/>
      <w:marRight w:val="0"/>
      <w:marTop w:val="0"/>
      <w:marBottom w:val="0"/>
      <w:divBdr>
        <w:top w:val="none" w:sz="0" w:space="0" w:color="auto"/>
        <w:left w:val="none" w:sz="0" w:space="0" w:color="auto"/>
        <w:bottom w:val="none" w:sz="0" w:space="0" w:color="auto"/>
        <w:right w:val="none" w:sz="0" w:space="0" w:color="auto"/>
      </w:divBdr>
    </w:div>
    <w:div w:id="964888893">
      <w:bodyDiv w:val="1"/>
      <w:marLeft w:val="0"/>
      <w:marRight w:val="0"/>
      <w:marTop w:val="0"/>
      <w:marBottom w:val="0"/>
      <w:divBdr>
        <w:top w:val="none" w:sz="0" w:space="0" w:color="auto"/>
        <w:left w:val="none" w:sz="0" w:space="0" w:color="auto"/>
        <w:bottom w:val="none" w:sz="0" w:space="0" w:color="auto"/>
        <w:right w:val="none" w:sz="0" w:space="0" w:color="auto"/>
      </w:divBdr>
    </w:div>
    <w:div w:id="1007904965">
      <w:bodyDiv w:val="1"/>
      <w:marLeft w:val="0"/>
      <w:marRight w:val="0"/>
      <w:marTop w:val="0"/>
      <w:marBottom w:val="0"/>
      <w:divBdr>
        <w:top w:val="none" w:sz="0" w:space="0" w:color="auto"/>
        <w:left w:val="none" w:sz="0" w:space="0" w:color="auto"/>
        <w:bottom w:val="none" w:sz="0" w:space="0" w:color="auto"/>
        <w:right w:val="none" w:sz="0" w:space="0" w:color="auto"/>
      </w:divBdr>
    </w:div>
    <w:div w:id="1009716505">
      <w:bodyDiv w:val="1"/>
      <w:marLeft w:val="0"/>
      <w:marRight w:val="0"/>
      <w:marTop w:val="0"/>
      <w:marBottom w:val="0"/>
      <w:divBdr>
        <w:top w:val="none" w:sz="0" w:space="0" w:color="auto"/>
        <w:left w:val="none" w:sz="0" w:space="0" w:color="auto"/>
        <w:bottom w:val="none" w:sz="0" w:space="0" w:color="auto"/>
        <w:right w:val="none" w:sz="0" w:space="0" w:color="auto"/>
      </w:divBdr>
    </w:div>
    <w:div w:id="1061440573">
      <w:bodyDiv w:val="1"/>
      <w:marLeft w:val="0"/>
      <w:marRight w:val="0"/>
      <w:marTop w:val="0"/>
      <w:marBottom w:val="0"/>
      <w:divBdr>
        <w:top w:val="none" w:sz="0" w:space="0" w:color="auto"/>
        <w:left w:val="none" w:sz="0" w:space="0" w:color="auto"/>
        <w:bottom w:val="none" w:sz="0" w:space="0" w:color="auto"/>
        <w:right w:val="none" w:sz="0" w:space="0" w:color="auto"/>
      </w:divBdr>
    </w:div>
    <w:div w:id="1099371451">
      <w:bodyDiv w:val="1"/>
      <w:marLeft w:val="0"/>
      <w:marRight w:val="0"/>
      <w:marTop w:val="0"/>
      <w:marBottom w:val="0"/>
      <w:divBdr>
        <w:top w:val="none" w:sz="0" w:space="0" w:color="auto"/>
        <w:left w:val="none" w:sz="0" w:space="0" w:color="auto"/>
        <w:bottom w:val="none" w:sz="0" w:space="0" w:color="auto"/>
        <w:right w:val="none" w:sz="0" w:space="0" w:color="auto"/>
      </w:divBdr>
    </w:div>
    <w:div w:id="1102920019">
      <w:bodyDiv w:val="1"/>
      <w:marLeft w:val="0"/>
      <w:marRight w:val="0"/>
      <w:marTop w:val="0"/>
      <w:marBottom w:val="0"/>
      <w:divBdr>
        <w:top w:val="none" w:sz="0" w:space="0" w:color="auto"/>
        <w:left w:val="none" w:sz="0" w:space="0" w:color="auto"/>
        <w:bottom w:val="none" w:sz="0" w:space="0" w:color="auto"/>
        <w:right w:val="none" w:sz="0" w:space="0" w:color="auto"/>
      </w:divBdr>
    </w:div>
    <w:div w:id="1104424448">
      <w:bodyDiv w:val="1"/>
      <w:marLeft w:val="0"/>
      <w:marRight w:val="0"/>
      <w:marTop w:val="0"/>
      <w:marBottom w:val="0"/>
      <w:divBdr>
        <w:top w:val="none" w:sz="0" w:space="0" w:color="auto"/>
        <w:left w:val="none" w:sz="0" w:space="0" w:color="auto"/>
        <w:bottom w:val="none" w:sz="0" w:space="0" w:color="auto"/>
        <w:right w:val="none" w:sz="0" w:space="0" w:color="auto"/>
      </w:divBdr>
    </w:div>
    <w:div w:id="1146628170">
      <w:bodyDiv w:val="1"/>
      <w:marLeft w:val="0"/>
      <w:marRight w:val="0"/>
      <w:marTop w:val="0"/>
      <w:marBottom w:val="0"/>
      <w:divBdr>
        <w:top w:val="none" w:sz="0" w:space="0" w:color="auto"/>
        <w:left w:val="none" w:sz="0" w:space="0" w:color="auto"/>
        <w:bottom w:val="none" w:sz="0" w:space="0" w:color="auto"/>
        <w:right w:val="none" w:sz="0" w:space="0" w:color="auto"/>
      </w:divBdr>
    </w:div>
    <w:div w:id="1151869032">
      <w:bodyDiv w:val="1"/>
      <w:marLeft w:val="0"/>
      <w:marRight w:val="0"/>
      <w:marTop w:val="0"/>
      <w:marBottom w:val="0"/>
      <w:divBdr>
        <w:top w:val="none" w:sz="0" w:space="0" w:color="auto"/>
        <w:left w:val="none" w:sz="0" w:space="0" w:color="auto"/>
        <w:bottom w:val="none" w:sz="0" w:space="0" w:color="auto"/>
        <w:right w:val="none" w:sz="0" w:space="0" w:color="auto"/>
      </w:divBdr>
      <w:divsChild>
        <w:div w:id="1105228553">
          <w:marLeft w:val="0"/>
          <w:marRight w:val="0"/>
          <w:marTop w:val="0"/>
          <w:marBottom w:val="0"/>
          <w:divBdr>
            <w:top w:val="none" w:sz="0" w:space="0" w:color="auto"/>
            <w:left w:val="none" w:sz="0" w:space="0" w:color="auto"/>
            <w:bottom w:val="none" w:sz="0" w:space="0" w:color="auto"/>
            <w:right w:val="none" w:sz="0" w:space="0" w:color="auto"/>
          </w:divBdr>
        </w:div>
      </w:divsChild>
    </w:div>
    <w:div w:id="1156148522">
      <w:bodyDiv w:val="1"/>
      <w:marLeft w:val="0"/>
      <w:marRight w:val="0"/>
      <w:marTop w:val="0"/>
      <w:marBottom w:val="0"/>
      <w:divBdr>
        <w:top w:val="none" w:sz="0" w:space="0" w:color="auto"/>
        <w:left w:val="none" w:sz="0" w:space="0" w:color="auto"/>
        <w:bottom w:val="none" w:sz="0" w:space="0" w:color="auto"/>
        <w:right w:val="none" w:sz="0" w:space="0" w:color="auto"/>
      </w:divBdr>
    </w:div>
    <w:div w:id="1166894847">
      <w:bodyDiv w:val="1"/>
      <w:marLeft w:val="0"/>
      <w:marRight w:val="0"/>
      <w:marTop w:val="0"/>
      <w:marBottom w:val="0"/>
      <w:divBdr>
        <w:top w:val="none" w:sz="0" w:space="0" w:color="auto"/>
        <w:left w:val="none" w:sz="0" w:space="0" w:color="auto"/>
        <w:bottom w:val="none" w:sz="0" w:space="0" w:color="auto"/>
        <w:right w:val="none" w:sz="0" w:space="0" w:color="auto"/>
      </w:divBdr>
    </w:div>
    <w:div w:id="1197232620">
      <w:bodyDiv w:val="1"/>
      <w:marLeft w:val="0"/>
      <w:marRight w:val="0"/>
      <w:marTop w:val="0"/>
      <w:marBottom w:val="0"/>
      <w:divBdr>
        <w:top w:val="none" w:sz="0" w:space="0" w:color="auto"/>
        <w:left w:val="none" w:sz="0" w:space="0" w:color="auto"/>
        <w:bottom w:val="none" w:sz="0" w:space="0" w:color="auto"/>
        <w:right w:val="none" w:sz="0" w:space="0" w:color="auto"/>
      </w:divBdr>
    </w:div>
    <w:div w:id="1248029496">
      <w:bodyDiv w:val="1"/>
      <w:marLeft w:val="0"/>
      <w:marRight w:val="0"/>
      <w:marTop w:val="0"/>
      <w:marBottom w:val="0"/>
      <w:divBdr>
        <w:top w:val="none" w:sz="0" w:space="0" w:color="auto"/>
        <w:left w:val="none" w:sz="0" w:space="0" w:color="auto"/>
        <w:bottom w:val="none" w:sz="0" w:space="0" w:color="auto"/>
        <w:right w:val="none" w:sz="0" w:space="0" w:color="auto"/>
      </w:divBdr>
    </w:div>
    <w:div w:id="1248616396">
      <w:bodyDiv w:val="1"/>
      <w:marLeft w:val="0"/>
      <w:marRight w:val="0"/>
      <w:marTop w:val="0"/>
      <w:marBottom w:val="0"/>
      <w:divBdr>
        <w:top w:val="none" w:sz="0" w:space="0" w:color="auto"/>
        <w:left w:val="none" w:sz="0" w:space="0" w:color="auto"/>
        <w:bottom w:val="none" w:sz="0" w:space="0" w:color="auto"/>
        <w:right w:val="none" w:sz="0" w:space="0" w:color="auto"/>
      </w:divBdr>
    </w:div>
    <w:div w:id="1254513355">
      <w:bodyDiv w:val="1"/>
      <w:marLeft w:val="0"/>
      <w:marRight w:val="0"/>
      <w:marTop w:val="0"/>
      <w:marBottom w:val="0"/>
      <w:divBdr>
        <w:top w:val="none" w:sz="0" w:space="0" w:color="auto"/>
        <w:left w:val="none" w:sz="0" w:space="0" w:color="auto"/>
        <w:bottom w:val="none" w:sz="0" w:space="0" w:color="auto"/>
        <w:right w:val="none" w:sz="0" w:space="0" w:color="auto"/>
      </w:divBdr>
    </w:div>
    <w:div w:id="1254778477">
      <w:bodyDiv w:val="1"/>
      <w:marLeft w:val="0"/>
      <w:marRight w:val="0"/>
      <w:marTop w:val="0"/>
      <w:marBottom w:val="0"/>
      <w:divBdr>
        <w:top w:val="none" w:sz="0" w:space="0" w:color="auto"/>
        <w:left w:val="none" w:sz="0" w:space="0" w:color="auto"/>
        <w:bottom w:val="none" w:sz="0" w:space="0" w:color="auto"/>
        <w:right w:val="none" w:sz="0" w:space="0" w:color="auto"/>
      </w:divBdr>
    </w:div>
    <w:div w:id="1261327739">
      <w:bodyDiv w:val="1"/>
      <w:marLeft w:val="0"/>
      <w:marRight w:val="0"/>
      <w:marTop w:val="0"/>
      <w:marBottom w:val="0"/>
      <w:divBdr>
        <w:top w:val="none" w:sz="0" w:space="0" w:color="auto"/>
        <w:left w:val="none" w:sz="0" w:space="0" w:color="auto"/>
        <w:bottom w:val="none" w:sz="0" w:space="0" w:color="auto"/>
        <w:right w:val="none" w:sz="0" w:space="0" w:color="auto"/>
      </w:divBdr>
    </w:div>
    <w:div w:id="1262690105">
      <w:bodyDiv w:val="1"/>
      <w:marLeft w:val="0"/>
      <w:marRight w:val="0"/>
      <w:marTop w:val="0"/>
      <w:marBottom w:val="0"/>
      <w:divBdr>
        <w:top w:val="none" w:sz="0" w:space="0" w:color="auto"/>
        <w:left w:val="none" w:sz="0" w:space="0" w:color="auto"/>
        <w:bottom w:val="none" w:sz="0" w:space="0" w:color="auto"/>
        <w:right w:val="none" w:sz="0" w:space="0" w:color="auto"/>
      </w:divBdr>
    </w:div>
    <w:div w:id="1277105289">
      <w:bodyDiv w:val="1"/>
      <w:marLeft w:val="0"/>
      <w:marRight w:val="0"/>
      <w:marTop w:val="0"/>
      <w:marBottom w:val="0"/>
      <w:divBdr>
        <w:top w:val="none" w:sz="0" w:space="0" w:color="auto"/>
        <w:left w:val="none" w:sz="0" w:space="0" w:color="auto"/>
        <w:bottom w:val="none" w:sz="0" w:space="0" w:color="auto"/>
        <w:right w:val="none" w:sz="0" w:space="0" w:color="auto"/>
      </w:divBdr>
    </w:div>
    <w:div w:id="1280844271">
      <w:bodyDiv w:val="1"/>
      <w:marLeft w:val="0"/>
      <w:marRight w:val="0"/>
      <w:marTop w:val="0"/>
      <w:marBottom w:val="0"/>
      <w:divBdr>
        <w:top w:val="none" w:sz="0" w:space="0" w:color="auto"/>
        <w:left w:val="none" w:sz="0" w:space="0" w:color="auto"/>
        <w:bottom w:val="none" w:sz="0" w:space="0" w:color="auto"/>
        <w:right w:val="none" w:sz="0" w:space="0" w:color="auto"/>
      </w:divBdr>
    </w:div>
    <w:div w:id="1287538941">
      <w:bodyDiv w:val="1"/>
      <w:marLeft w:val="0"/>
      <w:marRight w:val="0"/>
      <w:marTop w:val="0"/>
      <w:marBottom w:val="0"/>
      <w:divBdr>
        <w:top w:val="none" w:sz="0" w:space="0" w:color="auto"/>
        <w:left w:val="none" w:sz="0" w:space="0" w:color="auto"/>
        <w:bottom w:val="none" w:sz="0" w:space="0" w:color="auto"/>
        <w:right w:val="none" w:sz="0" w:space="0" w:color="auto"/>
      </w:divBdr>
    </w:div>
    <w:div w:id="1345011982">
      <w:bodyDiv w:val="1"/>
      <w:marLeft w:val="0"/>
      <w:marRight w:val="0"/>
      <w:marTop w:val="0"/>
      <w:marBottom w:val="0"/>
      <w:divBdr>
        <w:top w:val="none" w:sz="0" w:space="0" w:color="auto"/>
        <w:left w:val="none" w:sz="0" w:space="0" w:color="auto"/>
        <w:bottom w:val="none" w:sz="0" w:space="0" w:color="auto"/>
        <w:right w:val="none" w:sz="0" w:space="0" w:color="auto"/>
      </w:divBdr>
    </w:div>
    <w:div w:id="1349520525">
      <w:bodyDiv w:val="1"/>
      <w:marLeft w:val="0"/>
      <w:marRight w:val="0"/>
      <w:marTop w:val="0"/>
      <w:marBottom w:val="0"/>
      <w:divBdr>
        <w:top w:val="none" w:sz="0" w:space="0" w:color="auto"/>
        <w:left w:val="none" w:sz="0" w:space="0" w:color="auto"/>
        <w:bottom w:val="none" w:sz="0" w:space="0" w:color="auto"/>
        <w:right w:val="none" w:sz="0" w:space="0" w:color="auto"/>
      </w:divBdr>
    </w:div>
    <w:div w:id="1354919023">
      <w:bodyDiv w:val="1"/>
      <w:marLeft w:val="0"/>
      <w:marRight w:val="0"/>
      <w:marTop w:val="0"/>
      <w:marBottom w:val="0"/>
      <w:divBdr>
        <w:top w:val="none" w:sz="0" w:space="0" w:color="auto"/>
        <w:left w:val="none" w:sz="0" w:space="0" w:color="auto"/>
        <w:bottom w:val="none" w:sz="0" w:space="0" w:color="auto"/>
        <w:right w:val="none" w:sz="0" w:space="0" w:color="auto"/>
      </w:divBdr>
    </w:div>
    <w:div w:id="1360862383">
      <w:bodyDiv w:val="1"/>
      <w:marLeft w:val="0"/>
      <w:marRight w:val="0"/>
      <w:marTop w:val="0"/>
      <w:marBottom w:val="0"/>
      <w:divBdr>
        <w:top w:val="none" w:sz="0" w:space="0" w:color="auto"/>
        <w:left w:val="none" w:sz="0" w:space="0" w:color="auto"/>
        <w:bottom w:val="none" w:sz="0" w:space="0" w:color="auto"/>
        <w:right w:val="none" w:sz="0" w:space="0" w:color="auto"/>
      </w:divBdr>
    </w:div>
    <w:div w:id="1363434645">
      <w:bodyDiv w:val="1"/>
      <w:marLeft w:val="0"/>
      <w:marRight w:val="0"/>
      <w:marTop w:val="0"/>
      <w:marBottom w:val="0"/>
      <w:divBdr>
        <w:top w:val="none" w:sz="0" w:space="0" w:color="auto"/>
        <w:left w:val="none" w:sz="0" w:space="0" w:color="auto"/>
        <w:bottom w:val="none" w:sz="0" w:space="0" w:color="auto"/>
        <w:right w:val="none" w:sz="0" w:space="0" w:color="auto"/>
      </w:divBdr>
    </w:div>
    <w:div w:id="1372026182">
      <w:bodyDiv w:val="1"/>
      <w:marLeft w:val="0"/>
      <w:marRight w:val="0"/>
      <w:marTop w:val="0"/>
      <w:marBottom w:val="0"/>
      <w:divBdr>
        <w:top w:val="none" w:sz="0" w:space="0" w:color="auto"/>
        <w:left w:val="none" w:sz="0" w:space="0" w:color="auto"/>
        <w:bottom w:val="none" w:sz="0" w:space="0" w:color="auto"/>
        <w:right w:val="none" w:sz="0" w:space="0" w:color="auto"/>
      </w:divBdr>
    </w:div>
    <w:div w:id="1377925217">
      <w:bodyDiv w:val="1"/>
      <w:marLeft w:val="0"/>
      <w:marRight w:val="0"/>
      <w:marTop w:val="0"/>
      <w:marBottom w:val="0"/>
      <w:divBdr>
        <w:top w:val="none" w:sz="0" w:space="0" w:color="auto"/>
        <w:left w:val="none" w:sz="0" w:space="0" w:color="auto"/>
        <w:bottom w:val="none" w:sz="0" w:space="0" w:color="auto"/>
        <w:right w:val="none" w:sz="0" w:space="0" w:color="auto"/>
      </w:divBdr>
    </w:div>
    <w:div w:id="1383291940">
      <w:bodyDiv w:val="1"/>
      <w:marLeft w:val="0"/>
      <w:marRight w:val="0"/>
      <w:marTop w:val="0"/>
      <w:marBottom w:val="0"/>
      <w:divBdr>
        <w:top w:val="none" w:sz="0" w:space="0" w:color="auto"/>
        <w:left w:val="none" w:sz="0" w:space="0" w:color="auto"/>
        <w:bottom w:val="none" w:sz="0" w:space="0" w:color="auto"/>
        <w:right w:val="none" w:sz="0" w:space="0" w:color="auto"/>
      </w:divBdr>
    </w:div>
    <w:div w:id="1393849530">
      <w:bodyDiv w:val="1"/>
      <w:marLeft w:val="0"/>
      <w:marRight w:val="0"/>
      <w:marTop w:val="0"/>
      <w:marBottom w:val="0"/>
      <w:divBdr>
        <w:top w:val="none" w:sz="0" w:space="0" w:color="auto"/>
        <w:left w:val="none" w:sz="0" w:space="0" w:color="auto"/>
        <w:bottom w:val="none" w:sz="0" w:space="0" w:color="auto"/>
        <w:right w:val="none" w:sz="0" w:space="0" w:color="auto"/>
      </w:divBdr>
    </w:div>
    <w:div w:id="1400596933">
      <w:bodyDiv w:val="1"/>
      <w:marLeft w:val="0"/>
      <w:marRight w:val="0"/>
      <w:marTop w:val="0"/>
      <w:marBottom w:val="0"/>
      <w:divBdr>
        <w:top w:val="none" w:sz="0" w:space="0" w:color="auto"/>
        <w:left w:val="none" w:sz="0" w:space="0" w:color="auto"/>
        <w:bottom w:val="none" w:sz="0" w:space="0" w:color="auto"/>
        <w:right w:val="none" w:sz="0" w:space="0" w:color="auto"/>
      </w:divBdr>
    </w:div>
    <w:div w:id="1412775398">
      <w:bodyDiv w:val="1"/>
      <w:marLeft w:val="0"/>
      <w:marRight w:val="0"/>
      <w:marTop w:val="0"/>
      <w:marBottom w:val="0"/>
      <w:divBdr>
        <w:top w:val="none" w:sz="0" w:space="0" w:color="auto"/>
        <w:left w:val="none" w:sz="0" w:space="0" w:color="auto"/>
        <w:bottom w:val="none" w:sz="0" w:space="0" w:color="auto"/>
        <w:right w:val="none" w:sz="0" w:space="0" w:color="auto"/>
      </w:divBdr>
    </w:div>
    <w:div w:id="1423914770">
      <w:bodyDiv w:val="1"/>
      <w:marLeft w:val="0"/>
      <w:marRight w:val="0"/>
      <w:marTop w:val="0"/>
      <w:marBottom w:val="0"/>
      <w:divBdr>
        <w:top w:val="none" w:sz="0" w:space="0" w:color="auto"/>
        <w:left w:val="none" w:sz="0" w:space="0" w:color="auto"/>
        <w:bottom w:val="none" w:sz="0" w:space="0" w:color="auto"/>
        <w:right w:val="none" w:sz="0" w:space="0" w:color="auto"/>
      </w:divBdr>
    </w:div>
    <w:div w:id="1428038920">
      <w:bodyDiv w:val="1"/>
      <w:marLeft w:val="0"/>
      <w:marRight w:val="0"/>
      <w:marTop w:val="0"/>
      <w:marBottom w:val="0"/>
      <w:divBdr>
        <w:top w:val="none" w:sz="0" w:space="0" w:color="auto"/>
        <w:left w:val="none" w:sz="0" w:space="0" w:color="auto"/>
        <w:bottom w:val="none" w:sz="0" w:space="0" w:color="auto"/>
        <w:right w:val="none" w:sz="0" w:space="0" w:color="auto"/>
      </w:divBdr>
    </w:div>
    <w:div w:id="1441140884">
      <w:bodyDiv w:val="1"/>
      <w:marLeft w:val="0"/>
      <w:marRight w:val="0"/>
      <w:marTop w:val="0"/>
      <w:marBottom w:val="0"/>
      <w:divBdr>
        <w:top w:val="none" w:sz="0" w:space="0" w:color="auto"/>
        <w:left w:val="none" w:sz="0" w:space="0" w:color="auto"/>
        <w:bottom w:val="none" w:sz="0" w:space="0" w:color="auto"/>
        <w:right w:val="none" w:sz="0" w:space="0" w:color="auto"/>
      </w:divBdr>
    </w:div>
    <w:div w:id="1443380189">
      <w:bodyDiv w:val="1"/>
      <w:marLeft w:val="0"/>
      <w:marRight w:val="0"/>
      <w:marTop w:val="0"/>
      <w:marBottom w:val="0"/>
      <w:divBdr>
        <w:top w:val="none" w:sz="0" w:space="0" w:color="auto"/>
        <w:left w:val="none" w:sz="0" w:space="0" w:color="auto"/>
        <w:bottom w:val="none" w:sz="0" w:space="0" w:color="auto"/>
        <w:right w:val="none" w:sz="0" w:space="0" w:color="auto"/>
      </w:divBdr>
    </w:div>
    <w:div w:id="1450473343">
      <w:bodyDiv w:val="1"/>
      <w:marLeft w:val="0"/>
      <w:marRight w:val="0"/>
      <w:marTop w:val="0"/>
      <w:marBottom w:val="0"/>
      <w:divBdr>
        <w:top w:val="none" w:sz="0" w:space="0" w:color="auto"/>
        <w:left w:val="none" w:sz="0" w:space="0" w:color="auto"/>
        <w:bottom w:val="none" w:sz="0" w:space="0" w:color="auto"/>
        <w:right w:val="none" w:sz="0" w:space="0" w:color="auto"/>
      </w:divBdr>
    </w:div>
    <w:div w:id="1456634006">
      <w:bodyDiv w:val="1"/>
      <w:marLeft w:val="0"/>
      <w:marRight w:val="0"/>
      <w:marTop w:val="0"/>
      <w:marBottom w:val="0"/>
      <w:divBdr>
        <w:top w:val="none" w:sz="0" w:space="0" w:color="auto"/>
        <w:left w:val="none" w:sz="0" w:space="0" w:color="auto"/>
        <w:bottom w:val="none" w:sz="0" w:space="0" w:color="auto"/>
        <w:right w:val="none" w:sz="0" w:space="0" w:color="auto"/>
      </w:divBdr>
      <w:divsChild>
        <w:div w:id="585498800">
          <w:marLeft w:val="0"/>
          <w:marRight w:val="0"/>
          <w:marTop w:val="0"/>
          <w:marBottom w:val="0"/>
          <w:divBdr>
            <w:top w:val="none" w:sz="0" w:space="0" w:color="auto"/>
            <w:left w:val="none" w:sz="0" w:space="0" w:color="auto"/>
            <w:bottom w:val="none" w:sz="0" w:space="0" w:color="auto"/>
            <w:right w:val="none" w:sz="0" w:space="0" w:color="auto"/>
          </w:divBdr>
          <w:divsChild>
            <w:div w:id="19297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6140">
      <w:bodyDiv w:val="1"/>
      <w:marLeft w:val="0"/>
      <w:marRight w:val="0"/>
      <w:marTop w:val="0"/>
      <w:marBottom w:val="0"/>
      <w:divBdr>
        <w:top w:val="none" w:sz="0" w:space="0" w:color="auto"/>
        <w:left w:val="none" w:sz="0" w:space="0" w:color="auto"/>
        <w:bottom w:val="none" w:sz="0" w:space="0" w:color="auto"/>
        <w:right w:val="none" w:sz="0" w:space="0" w:color="auto"/>
      </w:divBdr>
    </w:div>
    <w:div w:id="1489592122">
      <w:bodyDiv w:val="1"/>
      <w:marLeft w:val="0"/>
      <w:marRight w:val="0"/>
      <w:marTop w:val="0"/>
      <w:marBottom w:val="0"/>
      <w:divBdr>
        <w:top w:val="none" w:sz="0" w:space="0" w:color="auto"/>
        <w:left w:val="none" w:sz="0" w:space="0" w:color="auto"/>
        <w:bottom w:val="none" w:sz="0" w:space="0" w:color="auto"/>
        <w:right w:val="none" w:sz="0" w:space="0" w:color="auto"/>
      </w:divBdr>
    </w:div>
    <w:div w:id="1492867881">
      <w:bodyDiv w:val="1"/>
      <w:marLeft w:val="0"/>
      <w:marRight w:val="0"/>
      <w:marTop w:val="0"/>
      <w:marBottom w:val="0"/>
      <w:divBdr>
        <w:top w:val="none" w:sz="0" w:space="0" w:color="auto"/>
        <w:left w:val="none" w:sz="0" w:space="0" w:color="auto"/>
        <w:bottom w:val="none" w:sz="0" w:space="0" w:color="auto"/>
        <w:right w:val="none" w:sz="0" w:space="0" w:color="auto"/>
      </w:divBdr>
    </w:div>
    <w:div w:id="1543789885">
      <w:bodyDiv w:val="1"/>
      <w:marLeft w:val="0"/>
      <w:marRight w:val="0"/>
      <w:marTop w:val="0"/>
      <w:marBottom w:val="0"/>
      <w:divBdr>
        <w:top w:val="none" w:sz="0" w:space="0" w:color="auto"/>
        <w:left w:val="none" w:sz="0" w:space="0" w:color="auto"/>
        <w:bottom w:val="none" w:sz="0" w:space="0" w:color="auto"/>
        <w:right w:val="none" w:sz="0" w:space="0" w:color="auto"/>
      </w:divBdr>
    </w:div>
    <w:div w:id="1549537212">
      <w:bodyDiv w:val="1"/>
      <w:marLeft w:val="0"/>
      <w:marRight w:val="0"/>
      <w:marTop w:val="0"/>
      <w:marBottom w:val="0"/>
      <w:divBdr>
        <w:top w:val="none" w:sz="0" w:space="0" w:color="auto"/>
        <w:left w:val="none" w:sz="0" w:space="0" w:color="auto"/>
        <w:bottom w:val="none" w:sz="0" w:space="0" w:color="auto"/>
        <w:right w:val="none" w:sz="0" w:space="0" w:color="auto"/>
      </w:divBdr>
    </w:div>
    <w:div w:id="1552811070">
      <w:bodyDiv w:val="1"/>
      <w:marLeft w:val="0"/>
      <w:marRight w:val="0"/>
      <w:marTop w:val="0"/>
      <w:marBottom w:val="0"/>
      <w:divBdr>
        <w:top w:val="none" w:sz="0" w:space="0" w:color="auto"/>
        <w:left w:val="none" w:sz="0" w:space="0" w:color="auto"/>
        <w:bottom w:val="none" w:sz="0" w:space="0" w:color="auto"/>
        <w:right w:val="none" w:sz="0" w:space="0" w:color="auto"/>
      </w:divBdr>
    </w:div>
    <w:div w:id="1555000956">
      <w:bodyDiv w:val="1"/>
      <w:marLeft w:val="0"/>
      <w:marRight w:val="0"/>
      <w:marTop w:val="0"/>
      <w:marBottom w:val="0"/>
      <w:divBdr>
        <w:top w:val="none" w:sz="0" w:space="0" w:color="auto"/>
        <w:left w:val="none" w:sz="0" w:space="0" w:color="auto"/>
        <w:bottom w:val="none" w:sz="0" w:space="0" w:color="auto"/>
        <w:right w:val="none" w:sz="0" w:space="0" w:color="auto"/>
      </w:divBdr>
    </w:div>
    <w:div w:id="1576159537">
      <w:bodyDiv w:val="1"/>
      <w:marLeft w:val="0"/>
      <w:marRight w:val="0"/>
      <w:marTop w:val="0"/>
      <w:marBottom w:val="0"/>
      <w:divBdr>
        <w:top w:val="none" w:sz="0" w:space="0" w:color="auto"/>
        <w:left w:val="none" w:sz="0" w:space="0" w:color="auto"/>
        <w:bottom w:val="none" w:sz="0" w:space="0" w:color="auto"/>
        <w:right w:val="none" w:sz="0" w:space="0" w:color="auto"/>
      </w:divBdr>
    </w:div>
    <w:div w:id="1593783166">
      <w:bodyDiv w:val="1"/>
      <w:marLeft w:val="0"/>
      <w:marRight w:val="0"/>
      <w:marTop w:val="0"/>
      <w:marBottom w:val="0"/>
      <w:divBdr>
        <w:top w:val="none" w:sz="0" w:space="0" w:color="auto"/>
        <w:left w:val="none" w:sz="0" w:space="0" w:color="auto"/>
        <w:bottom w:val="none" w:sz="0" w:space="0" w:color="auto"/>
        <w:right w:val="none" w:sz="0" w:space="0" w:color="auto"/>
      </w:divBdr>
    </w:div>
    <w:div w:id="1599829068">
      <w:bodyDiv w:val="1"/>
      <w:marLeft w:val="0"/>
      <w:marRight w:val="0"/>
      <w:marTop w:val="0"/>
      <w:marBottom w:val="0"/>
      <w:divBdr>
        <w:top w:val="none" w:sz="0" w:space="0" w:color="auto"/>
        <w:left w:val="none" w:sz="0" w:space="0" w:color="auto"/>
        <w:bottom w:val="none" w:sz="0" w:space="0" w:color="auto"/>
        <w:right w:val="none" w:sz="0" w:space="0" w:color="auto"/>
      </w:divBdr>
    </w:div>
    <w:div w:id="1600872106">
      <w:bodyDiv w:val="1"/>
      <w:marLeft w:val="0"/>
      <w:marRight w:val="0"/>
      <w:marTop w:val="0"/>
      <w:marBottom w:val="0"/>
      <w:divBdr>
        <w:top w:val="none" w:sz="0" w:space="0" w:color="auto"/>
        <w:left w:val="none" w:sz="0" w:space="0" w:color="auto"/>
        <w:bottom w:val="none" w:sz="0" w:space="0" w:color="auto"/>
        <w:right w:val="none" w:sz="0" w:space="0" w:color="auto"/>
      </w:divBdr>
    </w:div>
    <w:div w:id="1603338960">
      <w:bodyDiv w:val="1"/>
      <w:marLeft w:val="0"/>
      <w:marRight w:val="0"/>
      <w:marTop w:val="0"/>
      <w:marBottom w:val="0"/>
      <w:divBdr>
        <w:top w:val="none" w:sz="0" w:space="0" w:color="auto"/>
        <w:left w:val="none" w:sz="0" w:space="0" w:color="auto"/>
        <w:bottom w:val="none" w:sz="0" w:space="0" w:color="auto"/>
        <w:right w:val="none" w:sz="0" w:space="0" w:color="auto"/>
      </w:divBdr>
    </w:div>
    <w:div w:id="1604218824">
      <w:bodyDiv w:val="1"/>
      <w:marLeft w:val="0"/>
      <w:marRight w:val="0"/>
      <w:marTop w:val="0"/>
      <w:marBottom w:val="0"/>
      <w:divBdr>
        <w:top w:val="none" w:sz="0" w:space="0" w:color="auto"/>
        <w:left w:val="none" w:sz="0" w:space="0" w:color="auto"/>
        <w:bottom w:val="none" w:sz="0" w:space="0" w:color="auto"/>
        <w:right w:val="none" w:sz="0" w:space="0" w:color="auto"/>
      </w:divBdr>
    </w:div>
    <w:div w:id="1617832873">
      <w:bodyDiv w:val="1"/>
      <w:marLeft w:val="0"/>
      <w:marRight w:val="0"/>
      <w:marTop w:val="0"/>
      <w:marBottom w:val="0"/>
      <w:divBdr>
        <w:top w:val="none" w:sz="0" w:space="0" w:color="auto"/>
        <w:left w:val="none" w:sz="0" w:space="0" w:color="auto"/>
        <w:bottom w:val="none" w:sz="0" w:space="0" w:color="auto"/>
        <w:right w:val="none" w:sz="0" w:space="0" w:color="auto"/>
      </w:divBdr>
    </w:div>
    <w:div w:id="1627466011">
      <w:bodyDiv w:val="1"/>
      <w:marLeft w:val="0"/>
      <w:marRight w:val="0"/>
      <w:marTop w:val="0"/>
      <w:marBottom w:val="0"/>
      <w:divBdr>
        <w:top w:val="none" w:sz="0" w:space="0" w:color="auto"/>
        <w:left w:val="none" w:sz="0" w:space="0" w:color="auto"/>
        <w:bottom w:val="none" w:sz="0" w:space="0" w:color="auto"/>
        <w:right w:val="none" w:sz="0" w:space="0" w:color="auto"/>
      </w:divBdr>
    </w:div>
    <w:div w:id="1659193072">
      <w:bodyDiv w:val="1"/>
      <w:marLeft w:val="0"/>
      <w:marRight w:val="0"/>
      <w:marTop w:val="0"/>
      <w:marBottom w:val="0"/>
      <w:divBdr>
        <w:top w:val="none" w:sz="0" w:space="0" w:color="auto"/>
        <w:left w:val="none" w:sz="0" w:space="0" w:color="auto"/>
        <w:bottom w:val="none" w:sz="0" w:space="0" w:color="auto"/>
        <w:right w:val="none" w:sz="0" w:space="0" w:color="auto"/>
      </w:divBdr>
    </w:div>
    <w:div w:id="1673214580">
      <w:bodyDiv w:val="1"/>
      <w:marLeft w:val="0"/>
      <w:marRight w:val="0"/>
      <w:marTop w:val="0"/>
      <w:marBottom w:val="0"/>
      <w:divBdr>
        <w:top w:val="none" w:sz="0" w:space="0" w:color="auto"/>
        <w:left w:val="none" w:sz="0" w:space="0" w:color="auto"/>
        <w:bottom w:val="none" w:sz="0" w:space="0" w:color="auto"/>
        <w:right w:val="none" w:sz="0" w:space="0" w:color="auto"/>
      </w:divBdr>
    </w:div>
    <w:div w:id="1675453675">
      <w:bodyDiv w:val="1"/>
      <w:marLeft w:val="0"/>
      <w:marRight w:val="0"/>
      <w:marTop w:val="0"/>
      <w:marBottom w:val="0"/>
      <w:divBdr>
        <w:top w:val="none" w:sz="0" w:space="0" w:color="auto"/>
        <w:left w:val="none" w:sz="0" w:space="0" w:color="auto"/>
        <w:bottom w:val="none" w:sz="0" w:space="0" w:color="auto"/>
        <w:right w:val="none" w:sz="0" w:space="0" w:color="auto"/>
      </w:divBdr>
    </w:div>
    <w:div w:id="1675841469">
      <w:bodyDiv w:val="1"/>
      <w:marLeft w:val="0"/>
      <w:marRight w:val="0"/>
      <w:marTop w:val="0"/>
      <w:marBottom w:val="0"/>
      <w:divBdr>
        <w:top w:val="none" w:sz="0" w:space="0" w:color="auto"/>
        <w:left w:val="none" w:sz="0" w:space="0" w:color="auto"/>
        <w:bottom w:val="none" w:sz="0" w:space="0" w:color="auto"/>
        <w:right w:val="none" w:sz="0" w:space="0" w:color="auto"/>
      </w:divBdr>
    </w:div>
    <w:div w:id="1680814307">
      <w:bodyDiv w:val="1"/>
      <w:marLeft w:val="0"/>
      <w:marRight w:val="0"/>
      <w:marTop w:val="0"/>
      <w:marBottom w:val="0"/>
      <w:divBdr>
        <w:top w:val="none" w:sz="0" w:space="0" w:color="auto"/>
        <w:left w:val="none" w:sz="0" w:space="0" w:color="auto"/>
        <w:bottom w:val="none" w:sz="0" w:space="0" w:color="auto"/>
        <w:right w:val="none" w:sz="0" w:space="0" w:color="auto"/>
      </w:divBdr>
    </w:div>
    <w:div w:id="1692224607">
      <w:bodyDiv w:val="1"/>
      <w:marLeft w:val="0"/>
      <w:marRight w:val="0"/>
      <w:marTop w:val="0"/>
      <w:marBottom w:val="0"/>
      <w:divBdr>
        <w:top w:val="none" w:sz="0" w:space="0" w:color="auto"/>
        <w:left w:val="none" w:sz="0" w:space="0" w:color="auto"/>
        <w:bottom w:val="none" w:sz="0" w:space="0" w:color="auto"/>
        <w:right w:val="none" w:sz="0" w:space="0" w:color="auto"/>
      </w:divBdr>
    </w:div>
    <w:div w:id="1697461123">
      <w:bodyDiv w:val="1"/>
      <w:marLeft w:val="0"/>
      <w:marRight w:val="0"/>
      <w:marTop w:val="0"/>
      <w:marBottom w:val="0"/>
      <w:divBdr>
        <w:top w:val="none" w:sz="0" w:space="0" w:color="auto"/>
        <w:left w:val="none" w:sz="0" w:space="0" w:color="auto"/>
        <w:bottom w:val="none" w:sz="0" w:space="0" w:color="auto"/>
        <w:right w:val="none" w:sz="0" w:space="0" w:color="auto"/>
      </w:divBdr>
    </w:div>
    <w:div w:id="1700620076">
      <w:bodyDiv w:val="1"/>
      <w:marLeft w:val="0"/>
      <w:marRight w:val="0"/>
      <w:marTop w:val="0"/>
      <w:marBottom w:val="0"/>
      <w:divBdr>
        <w:top w:val="none" w:sz="0" w:space="0" w:color="auto"/>
        <w:left w:val="none" w:sz="0" w:space="0" w:color="auto"/>
        <w:bottom w:val="none" w:sz="0" w:space="0" w:color="auto"/>
        <w:right w:val="none" w:sz="0" w:space="0" w:color="auto"/>
      </w:divBdr>
    </w:div>
    <w:div w:id="1723359491">
      <w:bodyDiv w:val="1"/>
      <w:marLeft w:val="0"/>
      <w:marRight w:val="0"/>
      <w:marTop w:val="0"/>
      <w:marBottom w:val="0"/>
      <w:divBdr>
        <w:top w:val="none" w:sz="0" w:space="0" w:color="auto"/>
        <w:left w:val="none" w:sz="0" w:space="0" w:color="auto"/>
        <w:bottom w:val="none" w:sz="0" w:space="0" w:color="auto"/>
        <w:right w:val="none" w:sz="0" w:space="0" w:color="auto"/>
      </w:divBdr>
    </w:div>
    <w:div w:id="1751122040">
      <w:bodyDiv w:val="1"/>
      <w:marLeft w:val="0"/>
      <w:marRight w:val="0"/>
      <w:marTop w:val="0"/>
      <w:marBottom w:val="0"/>
      <w:divBdr>
        <w:top w:val="none" w:sz="0" w:space="0" w:color="auto"/>
        <w:left w:val="none" w:sz="0" w:space="0" w:color="auto"/>
        <w:bottom w:val="none" w:sz="0" w:space="0" w:color="auto"/>
        <w:right w:val="none" w:sz="0" w:space="0" w:color="auto"/>
      </w:divBdr>
    </w:div>
    <w:div w:id="1759980150">
      <w:bodyDiv w:val="1"/>
      <w:marLeft w:val="0"/>
      <w:marRight w:val="0"/>
      <w:marTop w:val="0"/>
      <w:marBottom w:val="0"/>
      <w:divBdr>
        <w:top w:val="none" w:sz="0" w:space="0" w:color="auto"/>
        <w:left w:val="none" w:sz="0" w:space="0" w:color="auto"/>
        <w:bottom w:val="none" w:sz="0" w:space="0" w:color="auto"/>
        <w:right w:val="none" w:sz="0" w:space="0" w:color="auto"/>
      </w:divBdr>
    </w:div>
    <w:div w:id="1782870500">
      <w:bodyDiv w:val="1"/>
      <w:marLeft w:val="0"/>
      <w:marRight w:val="0"/>
      <w:marTop w:val="0"/>
      <w:marBottom w:val="0"/>
      <w:divBdr>
        <w:top w:val="none" w:sz="0" w:space="0" w:color="auto"/>
        <w:left w:val="none" w:sz="0" w:space="0" w:color="auto"/>
        <w:bottom w:val="none" w:sz="0" w:space="0" w:color="auto"/>
        <w:right w:val="none" w:sz="0" w:space="0" w:color="auto"/>
      </w:divBdr>
    </w:div>
    <w:div w:id="1783455193">
      <w:bodyDiv w:val="1"/>
      <w:marLeft w:val="0"/>
      <w:marRight w:val="0"/>
      <w:marTop w:val="0"/>
      <w:marBottom w:val="0"/>
      <w:divBdr>
        <w:top w:val="none" w:sz="0" w:space="0" w:color="auto"/>
        <w:left w:val="none" w:sz="0" w:space="0" w:color="auto"/>
        <w:bottom w:val="none" w:sz="0" w:space="0" w:color="auto"/>
        <w:right w:val="none" w:sz="0" w:space="0" w:color="auto"/>
      </w:divBdr>
    </w:div>
    <w:div w:id="1813981027">
      <w:bodyDiv w:val="1"/>
      <w:marLeft w:val="0"/>
      <w:marRight w:val="0"/>
      <w:marTop w:val="0"/>
      <w:marBottom w:val="0"/>
      <w:divBdr>
        <w:top w:val="none" w:sz="0" w:space="0" w:color="auto"/>
        <w:left w:val="none" w:sz="0" w:space="0" w:color="auto"/>
        <w:bottom w:val="none" w:sz="0" w:space="0" w:color="auto"/>
        <w:right w:val="none" w:sz="0" w:space="0" w:color="auto"/>
      </w:divBdr>
    </w:div>
    <w:div w:id="1823497297">
      <w:bodyDiv w:val="1"/>
      <w:marLeft w:val="0"/>
      <w:marRight w:val="0"/>
      <w:marTop w:val="0"/>
      <w:marBottom w:val="0"/>
      <w:divBdr>
        <w:top w:val="none" w:sz="0" w:space="0" w:color="auto"/>
        <w:left w:val="none" w:sz="0" w:space="0" w:color="auto"/>
        <w:bottom w:val="none" w:sz="0" w:space="0" w:color="auto"/>
        <w:right w:val="none" w:sz="0" w:space="0" w:color="auto"/>
      </w:divBdr>
    </w:div>
    <w:div w:id="1887064438">
      <w:bodyDiv w:val="1"/>
      <w:marLeft w:val="0"/>
      <w:marRight w:val="0"/>
      <w:marTop w:val="0"/>
      <w:marBottom w:val="0"/>
      <w:divBdr>
        <w:top w:val="none" w:sz="0" w:space="0" w:color="auto"/>
        <w:left w:val="none" w:sz="0" w:space="0" w:color="auto"/>
        <w:bottom w:val="none" w:sz="0" w:space="0" w:color="auto"/>
        <w:right w:val="none" w:sz="0" w:space="0" w:color="auto"/>
      </w:divBdr>
    </w:div>
    <w:div w:id="1892156339">
      <w:bodyDiv w:val="1"/>
      <w:marLeft w:val="0"/>
      <w:marRight w:val="0"/>
      <w:marTop w:val="0"/>
      <w:marBottom w:val="0"/>
      <w:divBdr>
        <w:top w:val="none" w:sz="0" w:space="0" w:color="auto"/>
        <w:left w:val="none" w:sz="0" w:space="0" w:color="auto"/>
        <w:bottom w:val="none" w:sz="0" w:space="0" w:color="auto"/>
        <w:right w:val="none" w:sz="0" w:space="0" w:color="auto"/>
      </w:divBdr>
    </w:div>
    <w:div w:id="1900162800">
      <w:bodyDiv w:val="1"/>
      <w:marLeft w:val="0"/>
      <w:marRight w:val="0"/>
      <w:marTop w:val="0"/>
      <w:marBottom w:val="0"/>
      <w:divBdr>
        <w:top w:val="none" w:sz="0" w:space="0" w:color="auto"/>
        <w:left w:val="none" w:sz="0" w:space="0" w:color="auto"/>
        <w:bottom w:val="none" w:sz="0" w:space="0" w:color="auto"/>
        <w:right w:val="none" w:sz="0" w:space="0" w:color="auto"/>
      </w:divBdr>
    </w:div>
    <w:div w:id="1934626096">
      <w:bodyDiv w:val="1"/>
      <w:marLeft w:val="0"/>
      <w:marRight w:val="0"/>
      <w:marTop w:val="0"/>
      <w:marBottom w:val="0"/>
      <w:divBdr>
        <w:top w:val="none" w:sz="0" w:space="0" w:color="auto"/>
        <w:left w:val="none" w:sz="0" w:space="0" w:color="auto"/>
        <w:bottom w:val="none" w:sz="0" w:space="0" w:color="auto"/>
        <w:right w:val="none" w:sz="0" w:space="0" w:color="auto"/>
      </w:divBdr>
    </w:div>
    <w:div w:id="1937208633">
      <w:bodyDiv w:val="1"/>
      <w:marLeft w:val="0"/>
      <w:marRight w:val="0"/>
      <w:marTop w:val="0"/>
      <w:marBottom w:val="0"/>
      <w:divBdr>
        <w:top w:val="none" w:sz="0" w:space="0" w:color="auto"/>
        <w:left w:val="none" w:sz="0" w:space="0" w:color="auto"/>
        <w:bottom w:val="none" w:sz="0" w:space="0" w:color="auto"/>
        <w:right w:val="none" w:sz="0" w:space="0" w:color="auto"/>
      </w:divBdr>
    </w:div>
    <w:div w:id="1959801081">
      <w:bodyDiv w:val="1"/>
      <w:marLeft w:val="0"/>
      <w:marRight w:val="0"/>
      <w:marTop w:val="0"/>
      <w:marBottom w:val="0"/>
      <w:divBdr>
        <w:top w:val="none" w:sz="0" w:space="0" w:color="auto"/>
        <w:left w:val="none" w:sz="0" w:space="0" w:color="auto"/>
        <w:bottom w:val="none" w:sz="0" w:space="0" w:color="auto"/>
        <w:right w:val="none" w:sz="0" w:space="0" w:color="auto"/>
      </w:divBdr>
    </w:div>
    <w:div w:id="1981307320">
      <w:bodyDiv w:val="1"/>
      <w:marLeft w:val="0"/>
      <w:marRight w:val="0"/>
      <w:marTop w:val="0"/>
      <w:marBottom w:val="0"/>
      <w:divBdr>
        <w:top w:val="none" w:sz="0" w:space="0" w:color="auto"/>
        <w:left w:val="none" w:sz="0" w:space="0" w:color="auto"/>
        <w:bottom w:val="none" w:sz="0" w:space="0" w:color="auto"/>
        <w:right w:val="none" w:sz="0" w:space="0" w:color="auto"/>
      </w:divBdr>
    </w:div>
    <w:div w:id="1992170645">
      <w:bodyDiv w:val="1"/>
      <w:marLeft w:val="0"/>
      <w:marRight w:val="0"/>
      <w:marTop w:val="0"/>
      <w:marBottom w:val="0"/>
      <w:divBdr>
        <w:top w:val="none" w:sz="0" w:space="0" w:color="auto"/>
        <w:left w:val="none" w:sz="0" w:space="0" w:color="auto"/>
        <w:bottom w:val="none" w:sz="0" w:space="0" w:color="auto"/>
        <w:right w:val="none" w:sz="0" w:space="0" w:color="auto"/>
      </w:divBdr>
    </w:div>
    <w:div w:id="2008706220">
      <w:bodyDiv w:val="1"/>
      <w:marLeft w:val="0"/>
      <w:marRight w:val="0"/>
      <w:marTop w:val="0"/>
      <w:marBottom w:val="0"/>
      <w:divBdr>
        <w:top w:val="none" w:sz="0" w:space="0" w:color="auto"/>
        <w:left w:val="none" w:sz="0" w:space="0" w:color="auto"/>
        <w:bottom w:val="none" w:sz="0" w:space="0" w:color="auto"/>
        <w:right w:val="none" w:sz="0" w:space="0" w:color="auto"/>
      </w:divBdr>
    </w:div>
    <w:div w:id="2009361184">
      <w:bodyDiv w:val="1"/>
      <w:marLeft w:val="0"/>
      <w:marRight w:val="0"/>
      <w:marTop w:val="0"/>
      <w:marBottom w:val="0"/>
      <w:divBdr>
        <w:top w:val="none" w:sz="0" w:space="0" w:color="auto"/>
        <w:left w:val="none" w:sz="0" w:space="0" w:color="auto"/>
        <w:bottom w:val="none" w:sz="0" w:space="0" w:color="auto"/>
        <w:right w:val="none" w:sz="0" w:space="0" w:color="auto"/>
      </w:divBdr>
    </w:div>
    <w:div w:id="2048065729">
      <w:bodyDiv w:val="1"/>
      <w:marLeft w:val="0"/>
      <w:marRight w:val="0"/>
      <w:marTop w:val="0"/>
      <w:marBottom w:val="0"/>
      <w:divBdr>
        <w:top w:val="none" w:sz="0" w:space="0" w:color="auto"/>
        <w:left w:val="none" w:sz="0" w:space="0" w:color="auto"/>
        <w:bottom w:val="none" w:sz="0" w:space="0" w:color="auto"/>
        <w:right w:val="none" w:sz="0" w:space="0" w:color="auto"/>
      </w:divBdr>
    </w:div>
    <w:div w:id="2050688288">
      <w:bodyDiv w:val="1"/>
      <w:marLeft w:val="0"/>
      <w:marRight w:val="0"/>
      <w:marTop w:val="0"/>
      <w:marBottom w:val="0"/>
      <w:divBdr>
        <w:top w:val="none" w:sz="0" w:space="0" w:color="auto"/>
        <w:left w:val="none" w:sz="0" w:space="0" w:color="auto"/>
        <w:bottom w:val="none" w:sz="0" w:space="0" w:color="auto"/>
        <w:right w:val="none" w:sz="0" w:space="0" w:color="auto"/>
      </w:divBdr>
    </w:div>
    <w:div w:id="2073037105">
      <w:bodyDiv w:val="1"/>
      <w:marLeft w:val="0"/>
      <w:marRight w:val="0"/>
      <w:marTop w:val="0"/>
      <w:marBottom w:val="0"/>
      <w:divBdr>
        <w:top w:val="none" w:sz="0" w:space="0" w:color="auto"/>
        <w:left w:val="none" w:sz="0" w:space="0" w:color="auto"/>
        <w:bottom w:val="none" w:sz="0" w:space="0" w:color="auto"/>
        <w:right w:val="none" w:sz="0" w:space="0" w:color="auto"/>
      </w:divBdr>
    </w:div>
    <w:div w:id="2085444641">
      <w:bodyDiv w:val="1"/>
      <w:marLeft w:val="0"/>
      <w:marRight w:val="0"/>
      <w:marTop w:val="0"/>
      <w:marBottom w:val="0"/>
      <w:divBdr>
        <w:top w:val="none" w:sz="0" w:space="0" w:color="auto"/>
        <w:left w:val="none" w:sz="0" w:space="0" w:color="auto"/>
        <w:bottom w:val="none" w:sz="0" w:space="0" w:color="auto"/>
        <w:right w:val="none" w:sz="0" w:space="0" w:color="auto"/>
      </w:divBdr>
    </w:div>
    <w:div w:id="2124838762">
      <w:bodyDiv w:val="1"/>
      <w:marLeft w:val="0"/>
      <w:marRight w:val="0"/>
      <w:marTop w:val="0"/>
      <w:marBottom w:val="0"/>
      <w:divBdr>
        <w:top w:val="none" w:sz="0" w:space="0" w:color="auto"/>
        <w:left w:val="none" w:sz="0" w:space="0" w:color="auto"/>
        <w:bottom w:val="none" w:sz="0" w:space="0" w:color="auto"/>
        <w:right w:val="none" w:sz="0" w:space="0" w:color="auto"/>
      </w:divBdr>
    </w:div>
    <w:div w:id="213432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99042-0ED7-4944-A44F-0CB6A208C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90</Pages>
  <Words>28012</Words>
  <Characters>159671</Characters>
  <Application>Microsoft Office Word</Application>
  <DocSecurity>0</DocSecurity>
  <Lines>1330</Lines>
  <Paragraphs>374</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187309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creator>Aleksandar Petrović</dc:creator>
  <cp:lastModifiedBy>Ivana Miladinović</cp:lastModifiedBy>
  <cp:revision>64</cp:revision>
  <cp:lastPrinted>2022-03-23T15:07:00Z</cp:lastPrinted>
  <dcterms:created xsi:type="dcterms:W3CDTF">2022-03-10T06:45:00Z</dcterms:created>
  <dcterms:modified xsi:type="dcterms:W3CDTF">2022-03-24T07:44:00Z</dcterms:modified>
</cp:coreProperties>
</file>